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15D79" w14:textId="77777777" w:rsidR="00C55DC8" w:rsidRDefault="00C55DC8">
      <w:bookmarkStart w:id="0" w:name="_GoBack"/>
      <w:bookmarkEnd w:id="0"/>
    </w:p>
    <w:p w14:paraId="5B0BB356" w14:textId="77777777" w:rsidR="001C205A" w:rsidRPr="0019398B" w:rsidRDefault="001C205A">
      <w:pPr>
        <w:pStyle w:val="Heading1"/>
      </w:pPr>
      <w:r w:rsidRPr="0019398B">
        <w:t>Põllumajanduse Registrite ja Informatsiooni Amet</w:t>
      </w:r>
    </w:p>
    <w:p w14:paraId="6AEBD5E9" w14:textId="77777777" w:rsidR="001C205A" w:rsidRPr="0019398B" w:rsidRDefault="001C205A">
      <w:pPr>
        <w:pStyle w:val="Heading1"/>
      </w:pPr>
      <w:r w:rsidRPr="0019398B">
        <w:t>AMETIJUHEND</w:t>
      </w:r>
    </w:p>
    <w:p w14:paraId="747A4C85" w14:textId="77777777" w:rsidR="001C205A" w:rsidRDefault="001C205A">
      <w:pPr>
        <w:rPr>
          <w:lang w:val="et-EE"/>
        </w:rPr>
      </w:pPr>
    </w:p>
    <w:p w14:paraId="6460F96A" w14:textId="77777777" w:rsidR="00D939AF" w:rsidRPr="0019398B" w:rsidRDefault="00D939AF">
      <w:pPr>
        <w:rPr>
          <w:lang w:val="et-EE"/>
        </w:rPr>
      </w:pPr>
    </w:p>
    <w:tbl>
      <w:tblPr>
        <w:tblW w:w="9190" w:type="dxa"/>
        <w:tblInd w:w="-77" w:type="dxa"/>
        <w:tblLayout w:type="fixed"/>
        <w:tblLook w:val="0000" w:firstRow="0" w:lastRow="0" w:firstColumn="0" w:lastColumn="0" w:noHBand="0" w:noVBand="0"/>
      </w:tblPr>
      <w:tblGrid>
        <w:gridCol w:w="3240"/>
        <w:gridCol w:w="5950"/>
      </w:tblGrid>
      <w:tr w:rsidR="001C205A" w:rsidRPr="0019398B" w14:paraId="755EF088" w14:textId="77777777">
        <w:trPr>
          <w:cantSplit/>
        </w:trPr>
        <w:tc>
          <w:tcPr>
            <w:tcW w:w="3240" w:type="dxa"/>
            <w:tcBorders>
              <w:top w:val="single" w:sz="1" w:space="0" w:color="000000"/>
              <w:left w:val="single" w:sz="1" w:space="0" w:color="000000"/>
              <w:bottom w:val="single" w:sz="1" w:space="0" w:color="000000"/>
            </w:tcBorders>
          </w:tcPr>
          <w:p w14:paraId="12D67458" w14:textId="77777777" w:rsidR="001C205A" w:rsidRPr="0019398B" w:rsidRDefault="000B6D04">
            <w:pPr>
              <w:pStyle w:val="Heading2"/>
            </w:pPr>
            <w:r>
              <w:t>Teenistuskoha nimetus</w:t>
            </w:r>
          </w:p>
        </w:tc>
        <w:tc>
          <w:tcPr>
            <w:tcW w:w="5950" w:type="dxa"/>
            <w:tcBorders>
              <w:top w:val="single" w:sz="1" w:space="0" w:color="000000"/>
              <w:left w:val="single" w:sz="1" w:space="0" w:color="000000"/>
              <w:bottom w:val="single" w:sz="1" w:space="0" w:color="000000"/>
              <w:right w:val="single" w:sz="1" w:space="0" w:color="000000"/>
            </w:tcBorders>
          </w:tcPr>
          <w:p w14:paraId="483A0858" w14:textId="77777777" w:rsidR="001C205A" w:rsidRPr="0019398B" w:rsidRDefault="00AB11AA" w:rsidP="00DC6D26">
            <w:pPr>
              <w:rPr>
                <w:lang w:val="et-EE"/>
              </w:rPr>
            </w:pPr>
            <w:r>
              <w:rPr>
                <w:lang w:val="et-EE"/>
              </w:rPr>
              <w:t>N</w:t>
            </w:r>
            <w:r w:rsidR="001C205A" w:rsidRPr="0019398B">
              <w:rPr>
                <w:lang w:val="et-EE"/>
              </w:rPr>
              <w:t>õunik</w:t>
            </w:r>
            <w:r w:rsidR="000F0A93">
              <w:rPr>
                <w:lang w:val="et-EE"/>
              </w:rPr>
              <w:t xml:space="preserve"> (</w:t>
            </w:r>
            <w:r w:rsidR="00C37195">
              <w:rPr>
                <w:lang w:val="et-EE"/>
              </w:rPr>
              <w:t>pinnaseire</w:t>
            </w:r>
            <w:r w:rsidR="00DC6D26">
              <w:rPr>
                <w:lang w:val="et-EE"/>
              </w:rPr>
              <w:t xml:space="preserve"> </w:t>
            </w:r>
            <w:r w:rsidR="000F0A93">
              <w:rPr>
                <w:lang w:val="et-EE"/>
              </w:rPr>
              <w:t>valdkond)</w:t>
            </w:r>
          </w:p>
        </w:tc>
      </w:tr>
      <w:tr w:rsidR="001C205A" w:rsidRPr="0019398B" w14:paraId="17803912" w14:textId="77777777">
        <w:trPr>
          <w:cantSplit/>
        </w:trPr>
        <w:tc>
          <w:tcPr>
            <w:tcW w:w="3240" w:type="dxa"/>
            <w:tcBorders>
              <w:left w:val="single" w:sz="1" w:space="0" w:color="000000"/>
              <w:bottom w:val="single" w:sz="1" w:space="0" w:color="000000"/>
            </w:tcBorders>
          </w:tcPr>
          <w:p w14:paraId="563E8612" w14:textId="77777777" w:rsidR="001C205A" w:rsidRPr="0019398B" w:rsidRDefault="001C205A">
            <w:pPr>
              <w:rPr>
                <w:b/>
                <w:sz w:val="28"/>
                <w:lang w:val="et-EE"/>
              </w:rPr>
            </w:pPr>
            <w:r w:rsidRPr="0019398B">
              <w:rPr>
                <w:b/>
                <w:sz w:val="28"/>
                <w:lang w:val="et-EE"/>
              </w:rPr>
              <w:t>Teenistuja</w:t>
            </w:r>
          </w:p>
        </w:tc>
        <w:tc>
          <w:tcPr>
            <w:tcW w:w="5950" w:type="dxa"/>
            <w:tcBorders>
              <w:left w:val="single" w:sz="1" w:space="0" w:color="000000"/>
              <w:bottom w:val="single" w:sz="1" w:space="0" w:color="000000"/>
              <w:right w:val="single" w:sz="1" w:space="0" w:color="000000"/>
            </w:tcBorders>
          </w:tcPr>
          <w:p w14:paraId="37AA3356" w14:textId="77777777" w:rsidR="001C205A" w:rsidRPr="0019398B" w:rsidRDefault="00DC6D26">
            <w:pPr>
              <w:pStyle w:val="Heading4"/>
            </w:pPr>
            <w:r>
              <w:t>Jaanus Ainso</w:t>
            </w:r>
          </w:p>
        </w:tc>
      </w:tr>
      <w:tr w:rsidR="001C205A" w:rsidRPr="0019398B" w14:paraId="355BEA34" w14:textId="77777777">
        <w:trPr>
          <w:cantSplit/>
        </w:trPr>
        <w:tc>
          <w:tcPr>
            <w:tcW w:w="3240" w:type="dxa"/>
            <w:tcBorders>
              <w:left w:val="single" w:sz="1" w:space="0" w:color="000000"/>
              <w:bottom w:val="single" w:sz="1" w:space="0" w:color="000000"/>
            </w:tcBorders>
          </w:tcPr>
          <w:p w14:paraId="2D1A1E50" w14:textId="77777777" w:rsidR="001C205A" w:rsidRPr="0019398B" w:rsidRDefault="001C205A">
            <w:pPr>
              <w:rPr>
                <w:b/>
                <w:sz w:val="28"/>
                <w:lang w:val="et-EE"/>
              </w:rPr>
            </w:pPr>
            <w:r w:rsidRPr="0019398B">
              <w:rPr>
                <w:b/>
                <w:sz w:val="28"/>
                <w:lang w:val="et-EE"/>
              </w:rPr>
              <w:t>Koht asutuse struktuuris</w:t>
            </w:r>
          </w:p>
        </w:tc>
        <w:tc>
          <w:tcPr>
            <w:tcW w:w="5950" w:type="dxa"/>
            <w:tcBorders>
              <w:left w:val="single" w:sz="1" w:space="0" w:color="000000"/>
              <w:bottom w:val="single" w:sz="1" w:space="0" w:color="000000"/>
              <w:right w:val="single" w:sz="1" w:space="0" w:color="000000"/>
            </w:tcBorders>
          </w:tcPr>
          <w:p w14:paraId="5E09B46F" w14:textId="77777777" w:rsidR="001C205A" w:rsidRPr="0019398B" w:rsidRDefault="001C205A">
            <w:pPr>
              <w:rPr>
                <w:lang w:val="et-EE"/>
              </w:rPr>
            </w:pPr>
            <w:r w:rsidRPr="0019398B">
              <w:rPr>
                <w:lang w:val="et-EE"/>
              </w:rPr>
              <w:t>Otsetoetuste osakond</w:t>
            </w:r>
          </w:p>
        </w:tc>
      </w:tr>
      <w:tr w:rsidR="001C205A" w:rsidRPr="0019398B" w14:paraId="1CA96798" w14:textId="77777777">
        <w:trPr>
          <w:cantSplit/>
        </w:trPr>
        <w:tc>
          <w:tcPr>
            <w:tcW w:w="3240" w:type="dxa"/>
            <w:tcBorders>
              <w:left w:val="single" w:sz="1" w:space="0" w:color="000000"/>
              <w:bottom w:val="single" w:sz="1" w:space="0" w:color="000000"/>
            </w:tcBorders>
          </w:tcPr>
          <w:p w14:paraId="2234AB9A" w14:textId="77777777" w:rsidR="001C205A" w:rsidRPr="0019398B" w:rsidRDefault="001C205A">
            <w:pPr>
              <w:rPr>
                <w:b/>
                <w:sz w:val="28"/>
                <w:lang w:val="et-EE"/>
              </w:rPr>
            </w:pPr>
            <w:r w:rsidRPr="0019398B">
              <w:rPr>
                <w:b/>
                <w:sz w:val="28"/>
                <w:lang w:val="et-EE"/>
              </w:rPr>
              <w:t>Vahetu juht</w:t>
            </w:r>
          </w:p>
        </w:tc>
        <w:tc>
          <w:tcPr>
            <w:tcW w:w="5950" w:type="dxa"/>
            <w:tcBorders>
              <w:left w:val="single" w:sz="1" w:space="0" w:color="000000"/>
              <w:bottom w:val="single" w:sz="1" w:space="0" w:color="000000"/>
              <w:right w:val="single" w:sz="1" w:space="0" w:color="000000"/>
            </w:tcBorders>
          </w:tcPr>
          <w:p w14:paraId="59A7FD33" w14:textId="77777777" w:rsidR="001C205A" w:rsidRPr="0019398B" w:rsidRDefault="001C205A">
            <w:pPr>
              <w:rPr>
                <w:lang w:val="et-EE"/>
              </w:rPr>
            </w:pPr>
            <w:r w:rsidRPr="0019398B">
              <w:rPr>
                <w:lang w:val="et-EE"/>
              </w:rPr>
              <w:t xml:space="preserve">Otsetoetuste osakonna juhataja </w:t>
            </w:r>
          </w:p>
        </w:tc>
      </w:tr>
      <w:tr w:rsidR="001C205A" w:rsidRPr="0019398B" w14:paraId="629CA10B" w14:textId="77777777">
        <w:trPr>
          <w:cantSplit/>
        </w:trPr>
        <w:tc>
          <w:tcPr>
            <w:tcW w:w="3240" w:type="dxa"/>
            <w:tcBorders>
              <w:left w:val="single" w:sz="1" w:space="0" w:color="000000"/>
              <w:bottom w:val="single" w:sz="1" w:space="0" w:color="000000"/>
            </w:tcBorders>
          </w:tcPr>
          <w:p w14:paraId="29F7F26F" w14:textId="77777777" w:rsidR="001C205A" w:rsidRPr="0019398B" w:rsidRDefault="001C205A">
            <w:pPr>
              <w:rPr>
                <w:b/>
                <w:sz w:val="28"/>
                <w:lang w:val="et-EE"/>
              </w:rPr>
            </w:pPr>
            <w:r w:rsidRPr="0019398B">
              <w:rPr>
                <w:b/>
                <w:sz w:val="28"/>
                <w:lang w:val="et-EE"/>
              </w:rPr>
              <w:t>Alluvad</w:t>
            </w:r>
          </w:p>
        </w:tc>
        <w:tc>
          <w:tcPr>
            <w:tcW w:w="5950" w:type="dxa"/>
            <w:tcBorders>
              <w:left w:val="single" w:sz="1" w:space="0" w:color="000000"/>
              <w:bottom w:val="single" w:sz="1" w:space="0" w:color="000000"/>
              <w:right w:val="single" w:sz="1" w:space="0" w:color="000000"/>
            </w:tcBorders>
          </w:tcPr>
          <w:p w14:paraId="281C595A" w14:textId="77777777" w:rsidR="001C205A" w:rsidRPr="0019398B" w:rsidRDefault="001C205A">
            <w:pPr>
              <w:rPr>
                <w:lang w:val="et-EE"/>
              </w:rPr>
            </w:pPr>
            <w:r w:rsidRPr="0019398B">
              <w:rPr>
                <w:lang w:val="et-EE"/>
              </w:rPr>
              <w:t>Ei ole</w:t>
            </w:r>
          </w:p>
        </w:tc>
      </w:tr>
      <w:tr w:rsidR="001C205A" w:rsidRPr="0019398B" w14:paraId="296EC0E4" w14:textId="77777777">
        <w:trPr>
          <w:cantSplit/>
        </w:trPr>
        <w:tc>
          <w:tcPr>
            <w:tcW w:w="3240" w:type="dxa"/>
            <w:tcBorders>
              <w:left w:val="single" w:sz="1" w:space="0" w:color="000000"/>
              <w:bottom w:val="single" w:sz="1" w:space="0" w:color="000000"/>
            </w:tcBorders>
          </w:tcPr>
          <w:p w14:paraId="2DDB0A8C" w14:textId="77777777" w:rsidR="001C205A" w:rsidRPr="0019398B" w:rsidRDefault="001C205A">
            <w:pPr>
              <w:rPr>
                <w:b/>
                <w:sz w:val="28"/>
                <w:lang w:val="et-EE"/>
              </w:rPr>
            </w:pPr>
            <w:r w:rsidRPr="0019398B">
              <w:rPr>
                <w:b/>
                <w:sz w:val="28"/>
                <w:lang w:val="et-EE"/>
              </w:rPr>
              <w:t xml:space="preserve">Esimene asendaja </w:t>
            </w:r>
          </w:p>
        </w:tc>
        <w:tc>
          <w:tcPr>
            <w:tcW w:w="5950" w:type="dxa"/>
            <w:tcBorders>
              <w:left w:val="single" w:sz="1" w:space="0" w:color="000000"/>
              <w:bottom w:val="single" w:sz="1" w:space="0" w:color="000000"/>
              <w:right w:val="single" w:sz="1" w:space="0" w:color="000000"/>
            </w:tcBorders>
          </w:tcPr>
          <w:p w14:paraId="473077BF" w14:textId="77777777" w:rsidR="001C205A" w:rsidRPr="0019398B" w:rsidRDefault="00C37195" w:rsidP="0060552C">
            <w:pPr>
              <w:rPr>
                <w:lang w:val="et-EE"/>
              </w:rPr>
            </w:pPr>
            <w:r>
              <w:rPr>
                <w:lang w:val="et-EE"/>
              </w:rPr>
              <w:t xml:space="preserve">Otsetoetuste osakonna nõunik (otsetoetuste </w:t>
            </w:r>
            <w:r w:rsidR="00DC6D26">
              <w:rPr>
                <w:lang w:val="et-EE"/>
              </w:rPr>
              <w:t>valdkond</w:t>
            </w:r>
            <w:r w:rsidR="00830BA4">
              <w:rPr>
                <w:lang w:val="et-EE"/>
              </w:rPr>
              <w:t>)</w:t>
            </w:r>
          </w:p>
        </w:tc>
      </w:tr>
      <w:tr w:rsidR="001C205A" w:rsidRPr="0019398B" w14:paraId="13530301" w14:textId="77777777">
        <w:trPr>
          <w:cantSplit/>
        </w:trPr>
        <w:tc>
          <w:tcPr>
            <w:tcW w:w="3240" w:type="dxa"/>
            <w:tcBorders>
              <w:left w:val="single" w:sz="1" w:space="0" w:color="000000"/>
              <w:bottom w:val="single" w:sz="1" w:space="0" w:color="000000"/>
            </w:tcBorders>
          </w:tcPr>
          <w:p w14:paraId="18EAB0E4" w14:textId="77777777" w:rsidR="001C205A" w:rsidRPr="0019398B" w:rsidRDefault="001C205A">
            <w:pPr>
              <w:rPr>
                <w:b/>
                <w:sz w:val="28"/>
                <w:lang w:val="et-EE"/>
              </w:rPr>
            </w:pPr>
            <w:r w:rsidRPr="0019398B">
              <w:rPr>
                <w:b/>
                <w:sz w:val="28"/>
                <w:lang w:val="et-EE"/>
              </w:rPr>
              <w:t>Teine asendaja</w:t>
            </w:r>
          </w:p>
        </w:tc>
        <w:tc>
          <w:tcPr>
            <w:tcW w:w="5950" w:type="dxa"/>
            <w:tcBorders>
              <w:left w:val="single" w:sz="1" w:space="0" w:color="000000"/>
              <w:bottom w:val="single" w:sz="1" w:space="0" w:color="000000"/>
              <w:right w:val="single" w:sz="1" w:space="0" w:color="000000"/>
            </w:tcBorders>
          </w:tcPr>
          <w:p w14:paraId="7E90C7EE" w14:textId="77777777" w:rsidR="001C205A" w:rsidRPr="0019398B" w:rsidRDefault="00C37195" w:rsidP="000B6D04">
            <w:pPr>
              <w:rPr>
                <w:lang w:val="et-EE"/>
              </w:rPr>
            </w:pPr>
            <w:r>
              <w:rPr>
                <w:lang w:val="et-EE"/>
              </w:rPr>
              <w:t>Otsetoetuste osakonna nõunikku (MAKi valdkond)</w:t>
            </w:r>
          </w:p>
        </w:tc>
      </w:tr>
      <w:tr w:rsidR="001C205A" w:rsidRPr="0019398B" w14:paraId="332D05E8" w14:textId="77777777">
        <w:trPr>
          <w:cantSplit/>
        </w:trPr>
        <w:tc>
          <w:tcPr>
            <w:tcW w:w="3240" w:type="dxa"/>
            <w:tcBorders>
              <w:left w:val="single" w:sz="1" w:space="0" w:color="000000"/>
              <w:bottom w:val="single" w:sz="1" w:space="0" w:color="000000"/>
            </w:tcBorders>
          </w:tcPr>
          <w:p w14:paraId="72A6F57B" w14:textId="77777777" w:rsidR="001C205A" w:rsidRPr="0019398B" w:rsidRDefault="001C205A">
            <w:pPr>
              <w:rPr>
                <w:b/>
                <w:sz w:val="28"/>
                <w:lang w:val="et-EE"/>
              </w:rPr>
            </w:pPr>
            <w:r w:rsidRPr="0019398B">
              <w:rPr>
                <w:b/>
                <w:sz w:val="28"/>
                <w:lang w:val="et-EE"/>
              </w:rPr>
              <w:t>Keda asendab</w:t>
            </w:r>
          </w:p>
        </w:tc>
        <w:tc>
          <w:tcPr>
            <w:tcW w:w="5950" w:type="dxa"/>
            <w:tcBorders>
              <w:left w:val="single" w:sz="1" w:space="0" w:color="000000"/>
              <w:bottom w:val="single" w:sz="1" w:space="0" w:color="000000"/>
              <w:right w:val="single" w:sz="1" w:space="0" w:color="000000"/>
            </w:tcBorders>
          </w:tcPr>
          <w:p w14:paraId="0A2471C3" w14:textId="77777777" w:rsidR="001C205A" w:rsidRPr="0019398B" w:rsidRDefault="00625164" w:rsidP="00DC6D26">
            <w:pPr>
              <w:rPr>
                <w:lang w:val="et-EE"/>
              </w:rPr>
            </w:pPr>
            <w:r>
              <w:rPr>
                <w:lang w:val="et-EE"/>
              </w:rPr>
              <w:t>Otsetoetuste osakonna nõunik</w:t>
            </w:r>
            <w:r w:rsidR="00AB11AA">
              <w:rPr>
                <w:lang w:val="et-EE"/>
              </w:rPr>
              <w:t>ku</w:t>
            </w:r>
            <w:r>
              <w:rPr>
                <w:lang w:val="et-EE"/>
              </w:rPr>
              <w:t xml:space="preserve"> (</w:t>
            </w:r>
            <w:r w:rsidR="009465FD">
              <w:rPr>
                <w:lang w:val="et-EE"/>
              </w:rPr>
              <w:t xml:space="preserve">MAKi </w:t>
            </w:r>
            <w:r>
              <w:rPr>
                <w:lang w:val="et-EE"/>
              </w:rPr>
              <w:t>valdkond)</w:t>
            </w:r>
            <w:r w:rsidR="00C37195">
              <w:rPr>
                <w:lang w:val="et-EE"/>
              </w:rPr>
              <w:t xml:space="preserve"> ja Otsetoetuste osakonna nõunik (otsetoetuste valdkond)</w:t>
            </w:r>
          </w:p>
        </w:tc>
      </w:tr>
      <w:tr w:rsidR="001C205A" w:rsidRPr="0019398B" w14:paraId="6CAD043F" w14:textId="77777777">
        <w:trPr>
          <w:cantSplit/>
        </w:trPr>
        <w:tc>
          <w:tcPr>
            <w:tcW w:w="3240" w:type="dxa"/>
            <w:tcBorders>
              <w:left w:val="single" w:sz="1" w:space="0" w:color="000000"/>
              <w:bottom w:val="single" w:sz="1" w:space="0" w:color="000000"/>
            </w:tcBorders>
          </w:tcPr>
          <w:p w14:paraId="6148545F" w14:textId="77777777" w:rsidR="001C205A" w:rsidRPr="0019398B" w:rsidRDefault="001C205A">
            <w:pPr>
              <w:rPr>
                <w:b/>
                <w:sz w:val="28"/>
                <w:lang w:val="et-EE"/>
              </w:rPr>
            </w:pPr>
            <w:r w:rsidRPr="0019398B">
              <w:rPr>
                <w:b/>
                <w:sz w:val="28"/>
                <w:lang w:val="et-EE"/>
              </w:rPr>
              <w:t>Hindamine</w:t>
            </w:r>
          </w:p>
        </w:tc>
        <w:tc>
          <w:tcPr>
            <w:tcW w:w="5950" w:type="dxa"/>
            <w:tcBorders>
              <w:left w:val="single" w:sz="1" w:space="0" w:color="000000"/>
              <w:bottom w:val="single" w:sz="1" w:space="0" w:color="000000"/>
              <w:right w:val="single" w:sz="1" w:space="0" w:color="000000"/>
            </w:tcBorders>
          </w:tcPr>
          <w:p w14:paraId="2ED9981B" w14:textId="77777777" w:rsidR="001C205A" w:rsidRPr="0019398B" w:rsidRDefault="001C205A">
            <w:pPr>
              <w:rPr>
                <w:lang w:val="et-EE"/>
              </w:rPr>
            </w:pPr>
            <w:r w:rsidRPr="0019398B">
              <w:rPr>
                <w:lang w:val="et-EE"/>
              </w:rPr>
              <w:t xml:space="preserve">Kohustuslik </w:t>
            </w:r>
            <w:r w:rsidR="000B6D04">
              <w:rPr>
                <w:lang w:val="et-EE"/>
              </w:rPr>
              <w:t xml:space="preserve">arengu- ja </w:t>
            </w:r>
            <w:r w:rsidRPr="0019398B">
              <w:rPr>
                <w:lang w:val="et-EE"/>
              </w:rPr>
              <w:t>hindamisvestlus vahetu juhiga vähemalt 1 kord aastas</w:t>
            </w:r>
          </w:p>
        </w:tc>
      </w:tr>
    </w:tbl>
    <w:p w14:paraId="4488C6D1" w14:textId="77777777" w:rsidR="001C205A" w:rsidRPr="0019398B" w:rsidRDefault="001C205A">
      <w:pPr>
        <w:rPr>
          <w:sz w:val="20"/>
          <w:lang w:val="et-EE"/>
        </w:rPr>
      </w:pPr>
    </w:p>
    <w:p w14:paraId="4E402959" w14:textId="77777777" w:rsidR="005420F6" w:rsidRDefault="005420F6">
      <w:pPr>
        <w:pStyle w:val="Heading3"/>
      </w:pPr>
    </w:p>
    <w:p w14:paraId="0E7F2AFB" w14:textId="77777777" w:rsidR="001C205A" w:rsidRPr="0019398B" w:rsidRDefault="001C205A">
      <w:pPr>
        <w:pStyle w:val="Heading3"/>
      </w:pPr>
      <w:r w:rsidRPr="0019398B">
        <w:t>TÖÖ LÜHIKIRJELDUS</w:t>
      </w:r>
    </w:p>
    <w:p w14:paraId="6C83FA4A" w14:textId="77777777" w:rsidR="00D939AF" w:rsidRDefault="00D939AF" w:rsidP="00D939AF">
      <w:pPr>
        <w:ind w:right="-154"/>
        <w:jc w:val="both"/>
        <w:rPr>
          <w:lang w:val="et-EE"/>
        </w:rPr>
      </w:pPr>
    </w:p>
    <w:p w14:paraId="1E25CB1E" w14:textId="77777777" w:rsidR="00D939AF" w:rsidRDefault="00D939AF" w:rsidP="00D939AF">
      <w:pPr>
        <w:ind w:right="-154"/>
        <w:jc w:val="both"/>
        <w:rPr>
          <w:lang w:val="et-EE"/>
        </w:rPr>
      </w:pPr>
    </w:p>
    <w:p w14:paraId="0C1C069B" w14:textId="4A5A7C02" w:rsidR="001C205A" w:rsidRPr="008E5549" w:rsidRDefault="003A6C49" w:rsidP="00D939AF">
      <w:pPr>
        <w:ind w:right="-154"/>
        <w:jc w:val="both"/>
        <w:rPr>
          <w:lang w:val="et-EE"/>
        </w:rPr>
      </w:pPr>
      <w:r w:rsidRPr="008E5549">
        <w:rPr>
          <w:lang w:val="et-EE"/>
        </w:rPr>
        <w:t>Otsetoetuste osakonna pinnaseire valdkonna nõuniku töö eesmärgiks</w:t>
      </w:r>
      <w:r w:rsidR="00190F7B" w:rsidRPr="008E5549">
        <w:rPr>
          <w:lang w:val="et-EE"/>
        </w:rPr>
        <w:t xml:space="preserve"> on otsetoetuste osakonnas menetletavate</w:t>
      </w:r>
      <w:r w:rsidRPr="008E5549">
        <w:rPr>
          <w:lang w:val="et-EE"/>
        </w:rPr>
        <w:t xml:space="preserve"> toetuste (sh MAK meetmete) jaoks</w:t>
      </w:r>
      <w:r w:rsidR="00190F7B" w:rsidRPr="008E5549">
        <w:rPr>
          <w:lang w:val="et-EE"/>
        </w:rPr>
        <w:t xml:space="preserve"> </w:t>
      </w:r>
      <w:r w:rsidR="00206A5C">
        <w:rPr>
          <w:lang w:val="et-EE"/>
        </w:rPr>
        <w:t>p</w:t>
      </w:r>
      <w:r w:rsidR="00190F7B" w:rsidRPr="008E5549">
        <w:rPr>
          <w:lang w:val="et-EE"/>
        </w:rPr>
        <w:t xml:space="preserve">innaseire projektiga seotud </w:t>
      </w:r>
      <w:r w:rsidRPr="008E5549">
        <w:rPr>
          <w:lang w:val="et-EE"/>
        </w:rPr>
        <w:t xml:space="preserve">asukohamärgisega fotode rakenduse </w:t>
      </w:r>
      <w:r w:rsidR="00190F7B" w:rsidRPr="008E5549">
        <w:rPr>
          <w:lang w:val="et-EE"/>
        </w:rPr>
        <w:t>arendus</w:t>
      </w:r>
      <w:r w:rsidRPr="008E5549">
        <w:rPr>
          <w:lang w:val="et-EE"/>
        </w:rPr>
        <w:t xml:space="preserve">eks </w:t>
      </w:r>
      <w:r w:rsidR="00190F7B" w:rsidRPr="008E5549">
        <w:rPr>
          <w:lang w:val="et-EE"/>
        </w:rPr>
        <w:t>vajalike dokumentide ja analüüside õigeaegne ettevalmistus. Ettevalmistusel lähtub teenistuja tööplaanidest ja otsetoetuste osakonna arendusnõuniku</w:t>
      </w:r>
      <w:r w:rsidRPr="008E5549">
        <w:rPr>
          <w:lang w:val="et-EE"/>
        </w:rPr>
        <w:t xml:space="preserve">ga koos </w:t>
      </w:r>
      <w:r w:rsidR="00190F7B" w:rsidRPr="008E5549">
        <w:rPr>
          <w:lang w:val="et-EE"/>
        </w:rPr>
        <w:t xml:space="preserve">seatud prioriteetidest. </w:t>
      </w:r>
      <w:r w:rsidRPr="008E5549">
        <w:rPr>
          <w:lang w:val="et-EE"/>
        </w:rPr>
        <w:t>Samuti on</w:t>
      </w:r>
      <w:r w:rsidR="001C205A" w:rsidRPr="008E5549">
        <w:rPr>
          <w:lang w:val="et-EE"/>
        </w:rPr>
        <w:t xml:space="preserve"> </w:t>
      </w:r>
      <w:r w:rsidR="0097477B" w:rsidRPr="008E5549">
        <w:rPr>
          <w:lang w:val="et-EE"/>
        </w:rPr>
        <w:t xml:space="preserve">pinnaseire valdkonna </w:t>
      </w:r>
      <w:r w:rsidRPr="008E5549">
        <w:rPr>
          <w:lang w:val="et-EE"/>
        </w:rPr>
        <w:t xml:space="preserve">nõuniku töö eesmärgiks </w:t>
      </w:r>
      <w:r w:rsidR="001C205A" w:rsidRPr="008E5549">
        <w:rPr>
          <w:lang w:val="et-EE"/>
        </w:rPr>
        <w:t>osaleda oma vastutusala</w:t>
      </w:r>
      <w:r w:rsidR="006C3805" w:rsidRPr="008E5549">
        <w:rPr>
          <w:lang w:val="et-EE"/>
        </w:rPr>
        <w:t xml:space="preserve"> piires </w:t>
      </w:r>
      <w:r w:rsidRPr="008E5549">
        <w:rPr>
          <w:lang w:val="et-EE"/>
        </w:rPr>
        <w:t xml:space="preserve">pinnaseiret puudutava </w:t>
      </w:r>
      <w:r w:rsidR="006C3805" w:rsidRPr="008E5549">
        <w:rPr>
          <w:bCs/>
          <w:lang w:val="et-EE"/>
        </w:rPr>
        <w:t xml:space="preserve">seadusandluse väljatöötamises, esindades </w:t>
      </w:r>
      <w:r w:rsidR="00E14624" w:rsidRPr="008E5549">
        <w:rPr>
          <w:color w:val="000000"/>
          <w:lang w:val="et-EE"/>
        </w:rPr>
        <w:t>Põllumajanduse Registrite ja Informatsiooni Ameti (edaspidi PRIA)</w:t>
      </w:r>
      <w:r w:rsidR="006C3805" w:rsidRPr="008E5549">
        <w:rPr>
          <w:bCs/>
          <w:lang w:val="et-EE"/>
        </w:rPr>
        <w:t xml:space="preserve"> seis</w:t>
      </w:r>
      <w:r w:rsidR="00016B00" w:rsidRPr="008E5549">
        <w:rPr>
          <w:bCs/>
          <w:lang w:val="et-EE"/>
        </w:rPr>
        <w:t>u</w:t>
      </w:r>
      <w:r w:rsidR="006C3805" w:rsidRPr="008E5549">
        <w:rPr>
          <w:bCs/>
          <w:lang w:val="et-EE"/>
        </w:rPr>
        <w:t>kohti Euroopa Liidu ja siseriiklike õigusaktide</w:t>
      </w:r>
      <w:r w:rsidR="000F0A93" w:rsidRPr="008E5549">
        <w:rPr>
          <w:bCs/>
          <w:lang w:val="et-EE"/>
        </w:rPr>
        <w:t xml:space="preserve"> koostamisel või muutmisel</w:t>
      </w:r>
      <w:r w:rsidR="001C205A" w:rsidRPr="008E5549">
        <w:rPr>
          <w:bCs/>
          <w:lang w:val="et-EE"/>
        </w:rPr>
        <w:t xml:space="preserve">, </w:t>
      </w:r>
      <w:r w:rsidR="006C3805" w:rsidRPr="008E5549">
        <w:rPr>
          <w:bCs/>
          <w:lang w:val="et-EE"/>
        </w:rPr>
        <w:t xml:space="preserve">valdkonda puudutava </w:t>
      </w:r>
      <w:r w:rsidR="001C205A" w:rsidRPr="008E5549">
        <w:rPr>
          <w:bCs/>
          <w:lang w:val="et-EE"/>
        </w:rPr>
        <w:t xml:space="preserve">info </w:t>
      </w:r>
      <w:r w:rsidR="001C205A" w:rsidRPr="008E5549">
        <w:rPr>
          <w:lang w:val="et-EE"/>
        </w:rPr>
        <w:t xml:space="preserve">tähtaegne ja kvaliteetne edastamine, </w:t>
      </w:r>
      <w:r w:rsidRPr="008E5549">
        <w:rPr>
          <w:lang w:val="et-EE"/>
        </w:rPr>
        <w:t>ning vajadusel pinnaseire valdkonna osas</w:t>
      </w:r>
      <w:r w:rsidR="001C205A" w:rsidRPr="008E5549">
        <w:rPr>
          <w:lang w:val="et-EE"/>
        </w:rPr>
        <w:t xml:space="preserve"> infovahetuse koordineerimine </w:t>
      </w:r>
      <w:r w:rsidR="000F0A93" w:rsidRPr="008E5549">
        <w:rPr>
          <w:lang w:val="et-EE"/>
        </w:rPr>
        <w:t xml:space="preserve">maaeluministeeriumi </w:t>
      </w:r>
      <w:r w:rsidR="001C205A" w:rsidRPr="008E5549">
        <w:rPr>
          <w:lang w:val="et-EE"/>
        </w:rPr>
        <w:t xml:space="preserve">ja teiste </w:t>
      </w:r>
      <w:r w:rsidR="000F0A93" w:rsidRPr="008E5549">
        <w:rPr>
          <w:lang w:val="et-EE"/>
        </w:rPr>
        <w:t xml:space="preserve">valdkonna </w:t>
      </w:r>
      <w:r w:rsidRPr="008E5549">
        <w:rPr>
          <w:lang w:val="et-EE"/>
        </w:rPr>
        <w:t>asutustega.</w:t>
      </w:r>
      <w:r w:rsidR="001C205A" w:rsidRPr="008E5549">
        <w:rPr>
          <w:lang w:val="et-EE"/>
        </w:rPr>
        <w:t xml:space="preserve"> </w:t>
      </w:r>
    </w:p>
    <w:p w14:paraId="2A363077" w14:textId="77777777" w:rsidR="008E5549" w:rsidRPr="008E5549" w:rsidRDefault="008E5549" w:rsidP="00D939AF">
      <w:pPr>
        <w:ind w:right="-154"/>
        <w:jc w:val="both"/>
        <w:rPr>
          <w:lang w:val="et-EE"/>
        </w:rPr>
      </w:pPr>
      <w:r w:rsidRPr="008E5549">
        <w:rPr>
          <w:lang w:val="et-EE"/>
        </w:rPr>
        <w:t>Teenistuja aitab kaasa kvaliteetse ja kasutajasõbraliku programmi loomisele, mis on vajalik selleks, et tagada pinnaseire protsessi sujuv kulg ja kvaliteetne informatsioon asutuse klientidele. Teenistuja töö hõlmab pidevat suhtlemist ja koostööd projekti kaasatud osapooltega. Teenistuja ülesanne on ärianalüüsidega seotud arendustöö koordineerimine Pinnaseire projektis. Töö tulemusena on arendustegevusega seotud dokumendid õigeaegselt ettevalmistatud ja edastatud otsetoetuste osakonna arendusnõunikule, arendajale või IT osakonnale ning arendused ja muudatused õigeaegselt testitud.</w:t>
      </w:r>
    </w:p>
    <w:p w14:paraId="7BEE1BFE" w14:textId="77777777" w:rsidR="00262600" w:rsidRPr="008E5549" w:rsidRDefault="00262600" w:rsidP="008E5549">
      <w:pPr>
        <w:pStyle w:val="Default"/>
        <w:jc w:val="both"/>
      </w:pPr>
    </w:p>
    <w:p w14:paraId="78B4EC83" w14:textId="0C5441C8" w:rsidR="008E5549" w:rsidRPr="008E5549" w:rsidRDefault="008E5549" w:rsidP="008E5549">
      <w:pPr>
        <w:jc w:val="both"/>
        <w:rPr>
          <w:lang w:val="et-EE"/>
        </w:rPr>
      </w:pPr>
      <w:r w:rsidRPr="008E5549">
        <w:rPr>
          <w:lang w:val="et-EE"/>
        </w:rPr>
        <w:t xml:space="preserve">Otsetoetuste osakonna juhataja korraldusel täidab teenistuja teisi vajalikke tööülesandeid otsetoetuste osakonnas menetletavate toetuste õigeaegseks menetlemiseks. </w:t>
      </w:r>
    </w:p>
    <w:p w14:paraId="4FE24690" w14:textId="77777777" w:rsidR="008E5549" w:rsidRPr="008E5549" w:rsidRDefault="008E5549" w:rsidP="008E5549">
      <w:pPr>
        <w:jc w:val="both"/>
        <w:rPr>
          <w:lang w:val="et-EE"/>
        </w:rPr>
      </w:pPr>
    </w:p>
    <w:p w14:paraId="36B9EE96" w14:textId="77777777" w:rsidR="001C205A" w:rsidRPr="008E5549" w:rsidRDefault="008E5549" w:rsidP="008E5549">
      <w:pPr>
        <w:jc w:val="both"/>
        <w:rPr>
          <w:lang w:val="et-EE"/>
        </w:rPr>
      </w:pPr>
      <w:r w:rsidRPr="008E5549">
        <w:rPr>
          <w:lang w:val="et-EE"/>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p>
    <w:p w14:paraId="1602B607" w14:textId="77777777" w:rsidR="008E5549" w:rsidRDefault="008E5549">
      <w:pPr>
        <w:rPr>
          <w:lang w:val="et-EE"/>
        </w:rPr>
      </w:pPr>
    </w:p>
    <w:p w14:paraId="774D535C" w14:textId="77777777" w:rsidR="00D939AF" w:rsidRPr="0019398B" w:rsidRDefault="00D939AF">
      <w:pPr>
        <w:rPr>
          <w:lang w:val="et-EE"/>
        </w:rPr>
      </w:pPr>
    </w:p>
    <w:p w14:paraId="010DF39A" w14:textId="77777777" w:rsidR="001C205A" w:rsidRPr="0019398B" w:rsidRDefault="001C205A">
      <w:pPr>
        <w:pStyle w:val="Heading3"/>
      </w:pPr>
      <w:r w:rsidRPr="0019398B">
        <w:lastRenderedPageBreak/>
        <w:t>TEENISTUSKOHUSTUSED</w:t>
      </w:r>
    </w:p>
    <w:p w14:paraId="0F47123F" w14:textId="77777777" w:rsidR="001C205A" w:rsidRPr="0019398B" w:rsidRDefault="001C205A">
      <w:pPr>
        <w:rPr>
          <w:sz w:val="20"/>
          <w:lang w:val="et-EE"/>
        </w:rPr>
      </w:pPr>
    </w:p>
    <w:tbl>
      <w:tblPr>
        <w:tblW w:w="8878" w:type="dxa"/>
        <w:tblInd w:w="96" w:type="dxa"/>
        <w:tblLayout w:type="fixed"/>
        <w:tblLook w:val="0000" w:firstRow="0" w:lastRow="0" w:firstColumn="0" w:lastColumn="0" w:noHBand="0" w:noVBand="0"/>
      </w:tblPr>
      <w:tblGrid>
        <w:gridCol w:w="3240"/>
        <w:gridCol w:w="5638"/>
      </w:tblGrid>
      <w:tr w:rsidR="001C205A" w:rsidRPr="0019398B" w14:paraId="42C61A33" w14:textId="77777777" w:rsidTr="001C12CB">
        <w:trPr>
          <w:cantSplit/>
        </w:trPr>
        <w:tc>
          <w:tcPr>
            <w:tcW w:w="3240" w:type="dxa"/>
            <w:tcBorders>
              <w:top w:val="single" w:sz="1" w:space="0" w:color="000000"/>
              <w:left w:val="single" w:sz="1" w:space="0" w:color="000000"/>
              <w:bottom w:val="single" w:sz="1" w:space="0" w:color="000000"/>
            </w:tcBorders>
          </w:tcPr>
          <w:p w14:paraId="3493B050" w14:textId="77777777" w:rsidR="001C205A" w:rsidRPr="0019398B" w:rsidRDefault="001C205A">
            <w:pPr>
              <w:jc w:val="center"/>
              <w:rPr>
                <w:b/>
                <w:lang w:val="et-EE"/>
              </w:rPr>
            </w:pPr>
            <w:r w:rsidRPr="0019398B">
              <w:rPr>
                <w:b/>
                <w:lang w:val="et-EE"/>
              </w:rPr>
              <w:t>Peamised tööülesanded</w:t>
            </w:r>
          </w:p>
        </w:tc>
        <w:tc>
          <w:tcPr>
            <w:tcW w:w="5638" w:type="dxa"/>
            <w:tcBorders>
              <w:top w:val="single" w:sz="1" w:space="0" w:color="000000"/>
              <w:left w:val="single" w:sz="1" w:space="0" w:color="000000"/>
              <w:bottom w:val="single" w:sz="1" w:space="0" w:color="000000"/>
              <w:right w:val="single" w:sz="1" w:space="0" w:color="000000"/>
            </w:tcBorders>
          </w:tcPr>
          <w:p w14:paraId="20DFBF99" w14:textId="77777777" w:rsidR="001C205A" w:rsidRPr="0019398B" w:rsidRDefault="001C205A">
            <w:pPr>
              <w:jc w:val="center"/>
              <w:rPr>
                <w:b/>
                <w:lang w:val="et-EE"/>
              </w:rPr>
            </w:pPr>
            <w:r w:rsidRPr="0019398B">
              <w:rPr>
                <w:b/>
                <w:lang w:val="et-EE"/>
              </w:rPr>
              <w:t>Töötulemused ja kvaliteet</w:t>
            </w:r>
          </w:p>
        </w:tc>
      </w:tr>
      <w:tr w:rsidR="001C205A" w:rsidRPr="0019398B" w14:paraId="3369BF69" w14:textId="77777777" w:rsidTr="001C12CB">
        <w:trPr>
          <w:cantSplit/>
        </w:trPr>
        <w:tc>
          <w:tcPr>
            <w:tcW w:w="3240" w:type="dxa"/>
            <w:tcBorders>
              <w:left w:val="single" w:sz="1" w:space="0" w:color="000000"/>
              <w:bottom w:val="single" w:sz="4" w:space="0" w:color="auto"/>
            </w:tcBorders>
          </w:tcPr>
          <w:p w14:paraId="44E7EEE8" w14:textId="77777777" w:rsidR="001C205A" w:rsidRPr="0019398B" w:rsidRDefault="008237F5">
            <w:pPr>
              <w:pStyle w:val="Header"/>
              <w:tabs>
                <w:tab w:val="clear" w:pos="4153"/>
                <w:tab w:val="clear" w:pos="8306"/>
              </w:tabs>
              <w:rPr>
                <w:lang w:val="et-EE"/>
              </w:rPr>
            </w:pPr>
            <w:r>
              <w:rPr>
                <w:lang w:val="et-EE"/>
              </w:rPr>
              <w:t xml:space="preserve">Ühtset põllumajanduspoliitikat ning </w:t>
            </w:r>
            <w:r w:rsidR="00811B48">
              <w:rPr>
                <w:lang w:val="et-EE"/>
              </w:rPr>
              <w:t>pinnaseiret</w:t>
            </w:r>
            <w:r w:rsidR="00625164">
              <w:rPr>
                <w:lang w:val="et-EE"/>
              </w:rPr>
              <w:t xml:space="preserve"> </w:t>
            </w:r>
            <w:r w:rsidR="001C205A" w:rsidRPr="0019398B">
              <w:rPr>
                <w:lang w:val="et-EE"/>
              </w:rPr>
              <w:t xml:space="preserve">puudutavate õigusaktide </w:t>
            </w:r>
            <w:r w:rsidR="00E50440">
              <w:rPr>
                <w:lang w:val="et-EE"/>
              </w:rPr>
              <w:t xml:space="preserve">ning juhenddokumentide </w:t>
            </w:r>
            <w:r w:rsidR="001C205A" w:rsidRPr="0019398B">
              <w:rPr>
                <w:lang w:val="et-EE"/>
              </w:rPr>
              <w:t xml:space="preserve">tundmine </w:t>
            </w:r>
          </w:p>
          <w:p w14:paraId="10C50A4F" w14:textId="77777777" w:rsidR="001C205A" w:rsidRPr="0019398B" w:rsidRDefault="001C205A">
            <w:pPr>
              <w:pStyle w:val="Header"/>
              <w:tabs>
                <w:tab w:val="clear" w:pos="4153"/>
                <w:tab w:val="clear" w:pos="8306"/>
              </w:tabs>
              <w:rPr>
                <w:lang w:val="et-EE"/>
              </w:rPr>
            </w:pPr>
          </w:p>
        </w:tc>
        <w:tc>
          <w:tcPr>
            <w:tcW w:w="5638" w:type="dxa"/>
            <w:tcBorders>
              <w:left w:val="single" w:sz="1" w:space="0" w:color="000000"/>
              <w:bottom w:val="single" w:sz="4" w:space="0" w:color="auto"/>
              <w:right w:val="single" w:sz="1" w:space="0" w:color="000000"/>
            </w:tcBorders>
          </w:tcPr>
          <w:p w14:paraId="72292BDF" w14:textId="77777777" w:rsidR="001C205A" w:rsidRPr="0019398B" w:rsidRDefault="001C205A">
            <w:pPr>
              <w:numPr>
                <w:ilvl w:val="0"/>
                <w:numId w:val="7"/>
              </w:numPr>
              <w:tabs>
                <w:tab w:val="left" w:pos="720"/>
              </w:tabs>
              <w:rPr>
                <w:color w:val="000000"/>
                <w:lang w:val="et-EE"/>
              </w:rPr>
            </w:pPr>
            <w:r w:rsidRPr="0019398B">
              <w:rPr>
                <w:color w:val="000000"/>
                <w:lang w:val="et-EE"/>
              </w:rPr>
              <w:t xml:space="preserve">Teenistuja teab </w:t>
            </w:r>
            <w:r w:rsidR="00811B48">
              <w:rPr>
                <w:color w:val="000000"/>
                <w:lang w:val="et-EE"/>
              </w:rPr>
              <w:t xml:space="preserve">pinnaseirega seotud </w:t>
            </w:r>
            <w:r w:rsidRPr="0019398B">
              <w:rPr>
                <w:color w:val="000000"/>
                <w:lang w:val="et-EE"/>
              </w:rPr>
              <w:t xml:space="preserve">kõiki nii Eesti Vabariigi kui Euroopa Liidu </w:t>
            </w:r>
            <w:r w:rsidR="00E50440">
              <w:rPr>
                <w:color w:val="000000"/>
                <w:lang w:val="et-EE"/>
              </w:rPr>
              <w:t xml:space="preserve">ühtset põllumajanduspoliitikat reguleerivaid </w:t>
            </w:r>
            <w:r w:rsidRPr="0019398B">
              <w:rPr>
                <w:color w:val="000000"/>
                <w:lang w:val="et-EE"/>
              </w:rPr>
              <w:t xml:space="preserve">seadusandlikke akte </w:t>
            </w:r>
            <w:r w:rsidR="00E50440">
              <w:rPr>
                <w:color w:val="000000"/>
                <w:lang w:val="et-EE"/>
              </w:rPr>
              <w:t xml:space="preserve">ja juhenddokumente </w:t>
            </w:r>
            <w:r w:rsidRPr="0019398B">
              <w:rPr>
                <w:color w:val="000000"/>
                <w:lang w:val="et-EE"/>
              </w:rPr>
              <w:t>ning orienteerub nende sisus</w:t>
            </w:r>
          </w:p>
          <w:p w14:paraId="30850C8A" w14:textId="77777777" w:rsidR="001C205A" w:rsidRPr="0019398B" w:rsidRDefault="001C205A">
            <w:pPr>
              <w:numPr>
                <w:ilvl w:val="0"/>
                <w:numId w:val="7"/>
              </w:numPr>
              <w:tabs>
                <w:tab w:val="left" w:pos="720"/>
              </w:tabs>
              <w:rPr>
                <w:lang w:val="et-EE"/>
              </w:rPr>
            </w:pPr>
            <w:r w:rsidRPr="0019398B">
              <w:rPr>
                <w:lang w:val="et-EE"/>
              </w:rPr>
              <w:t>Teenistuja on kursis ettevalmistamisel olevate seaduseelnõudega</w:t>
            </w:r>
          </w:p>
          <w:p w14:paraId="7B3ECDCA" w14:textId="77777777" w:rsidR="001C205A" w:rsidRPr="0019398B" w:rsidRDefault="001C205A">
            <w:pPr>
              <w:numPr>
                <w:ilvl w:val="0"/>
                <w:numId w:val="7"/>
              </w:numPr>
              <w:tabs>
                <w:tab w:val="left" w:pos="720"/>
              </w:tabs>
              <w:rPr>
                <w:color w:val="000000"/>
                <w:lang w:val="et-EE"/>
              </w:rPr>
            </w:pPr>
            <w:r w:rsidRPr="0019398B">
              <w:rPr>
                <w:color w:val="000000"/>
                <w:lang w:val="et-EE"/>
              </w:rPr>
              <w:t>Teenistuja leiab vajadusel operatiivselt tööks vajalikud seadusaktid või nende alalõigud</w:t>
            </w:r>
          </w:p>
        </w:tc>
      </w:tr>
      <w:tr w:rsidR="001C205A" w:rsidRPr="0019398B" w14:paraId="229EE25E" w14:textId="77777777" w:rsidTr="001C12CB">
        <w:trPr>
          <w:cantSplit/>
        </w:trPr>
        <w:tc>
          <w:tcPr>
            <w:tcW w:w="3240" w:type="dxa"/>
            <w:tcBorders>
              <w:top w:val="single" w:sz="4" w:space="0" w:color="auto"/>
              <w:left w:val="single" w:sz="2" w:space="0" w:color="000000"/>
              <w:bottom w:val="single" w:sz="4" w:space="0" w:color="auto"/>
              <w:right w:val="single" w:sz="2" w:space="0" w:color="000000"/>
            </w:tcBorders>
          </w:tcPr>
          <w:p w14:paraId="7AE0F0E3" w14:textId="68DE02E1" w:rsidR="001C205A" w:rsidRPr="0019398B" w:rsidRDefault="001C205A" w:rsidP="00127492">
            <w:pPr>
              <w:tabs>
                <w:tab w:val="left" w:pos="360"/>
              </w:tabs>
              <w:rPr>
                <w:lang w:val="et-EE"/>
              </w:rPr>
            </w:pPr>
            <w:r w:rsidRPr="0019398B">
              <w:rPr>
                <w:lang w:val="et-EE"/>
              </w:rPr>
              <w:t xml:space="preserve">Osalemine </w:t>
            </w:r>
            <w:r w:rsidR="00127492">
              <w:rPr>
                <w:lang w:val="et-EE"/>
              </w:rPr>
              <w:t xml:space="preserve">ÜPP </w:t>
            </w:r>
            <w:r w:rsidR="00BD13C8">
              <w:rPr>
                <w:lang w:val="et-EE"/>
              </w:rPr>
              <w:t xml:space="preserve">komitees </w:t>
            </w:r>
          </w:p>
        </w:tc>
        <w:tc>
          <w:tcPr>
            <w:tcW w:w="5638" w:type="dxa"/>
            <w:tcBorders>
              <w:top w:val="single" w:sz="4" w:space="0" w:color="auto"/>
              <w:left w:val="single" w:sz="2" w:space="0" w:color="000000"/>
              <w:bottom w:val="single" w:sz="4" w:space="0" w:color="auto"/>
              <w:right w:val="single" w:sz="2" w:space="0" w:color="000000"/>
            </w:tcBorders>
          </w:tcPr>
          <w:p w14:paraId="22863B30" w14:textId="77777777" w:rsidR="001C205A" w:rsidRPr="0019398B" w:rsidRDefault="001C205A">
            <w:pPr>
              <w:numPr>
                <w:ilvl w:val="0"/>
                <w:numId w:val="2"/>
              </w:numPr>
              <w:tabs>
                <w:tab w:val="left" w:pos="792"/>
              </w:tabs>
              <w:ind w:left="432"/>
              <w:rPr>
                <w:lang w:val="et-EE"/>
              </w:rPr>
            </w:pPr>
            <w:r w:rsidRPr="0019398B">
              <w:rPr>
                <w:lang w:val="et-EE"/>
              </w:rPr>
              <w:t xml:space="preserve">Teenistuja </w:t>
            </w:r>
            <w:r w:rsidR="00F40233">
              <w:rPr>
                <w:lang w:val="et-EE"/>
              </w:rPr>
              <w:t>on töötanud</w:t>
            </w:r>
            <w:r w:rsidR="00F40233" w:rsidRPr="0019398B">
              <w:rPr>
                <w:lang w:val="et-EE"/>
              </w:rPr>
              <w:t xml:space="preserve"> </w:t>
            </w:r>
            <w:r w:rsidRPr="0019398B">
              <w:rPr>
                <w:lang w:val="et-EE"/>
              </w:rPr>
              <w:t>eelnevalt läbi päevakorras olevad määruste muudatusettepanekud</w:t>
            </w:r>
            <w:r w:rsidR="00F903FC">
              <w:rPr>
                <w:lang w:val="et-EE"/>
              </w:rPr>
              <w:t xml:space="preserve">, </w:t>
            </w:r>
            <w:r w:rsidR="00F40233">
              <w:rPr>
                <w:lang w:val="et-EE"/>
              </w:rPr>
              <w:t xml:space="preserve">analüüsinud </w:t>
            </w:r>
            <w:r w:rsidR="00585461">
              <w:rPr>
                <w:lang w:val="et-EE"/>
              </w:rPr>
              <w:t xml:space="preserve">nende </w:t>
            </w:r>
            <w:r w:rsidR="00F903FC">
              <w:rPr>
                <w:lang w:val="et-EE"/>
              </w:rPr>
              <w:t xml:space="preserve">rakendatavust </w:t>
            </w:r>
            <w:r w:rsidRPr="0019398B">
              <w:rPr>
                <w:lang w:val="et-EE"/>
              </w:rPr>
              <w:t xml:space="preserve">ja </w:t>
            </w:r>
            <w:r w:rsidR="001E20B2">
              <w:rPr>
                <w:lang w:val="et-EE"/>
              </w:rPr>
              <w:t xml:space="preserve">selle alusel </w:t>
            </w:r>
            <w:r w:rsidR="00F40233">
              <w:rPr>
                <w:lang w:val="et-EE"/>
              </w:rPr>
              <w:t xml:space="preserve">kujundanud </w:t>
            </w:r>
            <w:r w:rsidR="00585461">
              <w:rPr>
                <w:lang w:val="et-EE"/>
              </w:rPr>
              <w:t xml:space="preserve">PRIA </w:t>
            </w:r>
            <w:r w:rsidR="001E20B2">
              <w:rPr>
                <w:lang w:val="et-EE"/>
              </w:rPr>
              <w:t xml:space="preserve">seisukoha </w:t>
            </w:r>
            <w:r w:rsidRPr="0019398B">
              <w:rPr>
                <w:lang w:val="et-EE"/>
              </w:rPr>
              <w:t>vastavalt komitoloogia protseduurile</w:t>
            </w:r>
          </w:p>
          <w:p w14:paraId="12996AB2" w14:textId="77777777" w:rsidR="001C205A" w:rsidRPr="0019398B" w:rsidRDefault="001C205A" w:rsidP="000F0A93">
            <w:pPr>
              <w:numPr>
                <w:ilvl w:val="0"/>
                <w:numId w:val="2"/>
              </w:numPr>
              <w:tabs>
                <w:tab w:val="left" w:pos="792"/>
              </w:tabs>
              <w:ind w:left="432"/>
              <w:rPr>
                <w:lang w:val="et-EE"/>
              </w:rPr>
            </w:pPr>
            <w:r w:rsidRPr="0019398B">
              <w:rPr>
                <w:lang w:val="et-EE"/>
              </w:rPr>
              <w:t xml:space="preserve">Teenistuja </w:t>
            </w:r>
            <w:r w:rsidR="00F40233">
              <w:rPr>
                <w:lang w:val="et-EE"/>
              </w:rPr>
              <w:t>on osalenud</w:t>
            </w:r>
            <w:r w:rsidR="00F40233" w:rsidRPr="0019398B">
              <w:rPr>
                <w:lang w:val="et-EE"/>
              </w:rPr>
              <w:t xml:space="preserve"> </w:t>
            </w:r>
            <w:r w:rsidRPr="0019398B">
              <w:rPr>
                <w:lang w:val="et-EE"/>
              </w:rPr>
              <w:t xml:space="preserve">osakonna vastutusala puudutavates komiteedes või </w:t>
            </w:r>
            <w:r w:rsidR="00F40233" w:rsidRPr="0019398B">
              <w:rPr>
                <w:lang w:val="et-EE"/>
              </w:rPr>
              <w:t>korralda</w:t>
            </w:r>
            <w:r w:rsidR="00F40233">
              <w:rPr>
                <w:lang w:val="et-EE"/>
              </w:rPr>
              <w:t>nud</w:t>
            </w:r>
            <w:r w:rsidR="00F40233" w:rsidRPr="0019398B">
              <w:rPr>
                <w:lang w:val="et-EE"/>
              </w:rPr>
              <w:t xml:space="preserve"> </w:t>
            </w:r>
            <w:r w:rsidRPr="0019398B">
              <w:rPr>
                <w:lang w:val="et-EE"/>
              </w:rPr>
              <w:t>komitees osalemise</w:t>
            </w:r>
            <w:r w:rsidR="001E20B2">
              <w:rPr>
                <w:lang w:val="et-EE"/>
              </w:rPr>
              <w:t xml:space="preserve"> ning </w:t>
            </w:r>
            <w:r w:rsidR="00F40233">
              <w:rPr>
                <w:lang w:val="et-EE"/>
              </w:rPr>
              <w:t xml:space="preserve">kaitsnud </w:t>
            </w:r>
            <w:r w:rsidR="001E20B2">
              <w:rPr>
                <w:lang w:val="et-EE"/>
              </w:rPr>
              <w:t xml:space="preserve">PRIA seiskohti, mis on eelnevalt kooskõlastatud </w:t>
            </w:r>
            <w:r w:rsidR="000F0A93">
              <w:rPr>
                <w:lang w:val="et-EE"/>
              </w:rPr>
              <w:t xml:space="preserve">maaeluministeeriumiga </w:t>
            </w:r>
          </w:p>
        </w:tc>
      </w:tr>
      <w:tr w:rsidR="001C205A" w:rsidRPr="0019398B" w14:paraId="2E1785D5" w14:textId="77777777" w:rsidTr="001C12CB">
        <w:trPr>
          <w:cantSplit/>
        </w:trPr>
        <w:tc>
          <w:tcPr>
            <w:tcW w:w="3240" w:type="dxa"/>
            <w:tcBorders>
              <w:top w:val="single" w:sz="4" w:space="0" w:color="auto"/>
              <w:left w:val="single" w:sz="4" w:space="0" w:color="auto"/>
              <w:bottom w:val="single" w:sz="4" w:space="0" w:color="auto"/>
              <w:right w:val="single" w:sz="2" w:space="0" w:color="000000"/>
            </w:tcBorders>
          </w:tcPr>
          <w:p w14:paraId="445EF05D" w14:textId="77777777" w:rsidR="001C205A" w:rsidRPr="00FD5E4A" w:rsidRDefault="00620C24">
            <w:pPr>
              <w:pStyle w:val="Header"/>
              <w:tabs>
                <w:tab w:val="clear" w:pos="4153"/>
                <w:tab w:val="clear" w:pos="8306"/>
              </w:tabs>
              <w:rPr>
                <w:lang w:val="et-EE"/>
              </w:rPr>
            </w:pPr>
            <w:r w:rsidRPr="00FD5E4A">
              <w:rPr>
                <w:lang w:val="et-EE"/>
              </w:rPr>
              <w:t>Pinnaseire projektiga seotud ärianalüüside koostamine ja arendustöös osalemine</w:t>
            </w:r>
          </w:p>
        </w:tc>
        <w:tc>
          <w:tcPr>
            <w:tcW w:w="5638" w:type="dxa"/>
            <w:tcBorders>
              <w:top w:val="single" w:sz="4" w:space="0" w:color="auto"/>
              <w:left w:val="single" w:sz="2" w:space="0" w:color="000000"/>
              <w:bottom w:val="single" w:sz="4" w:space="0" w:color="auto"/>
              <w:right w:val="single" w:sz="4" w:space="0" w:color="auto"/>
            </w:tcBorders>
          </w:tcPr>
          <w:p w14:paraId="0937ECD1" w14:textId="77777777" w:rsidR="001C205A" w:rsidRPr="0019398B" w:rsidRDefault="001C205A">
            <w:pPr>
              <w:numPr>
                <w:ilvl w:val="0"/>
                <w:numId w:val="7"/>
              </w:numPr>
              <w:rPr>
                <w:lang w:val="et-EE"/>
              </w:rPr>
            </w:pPr>
            <w:r w:rsidRPr="0019398B">
              <w:rPr>
                <w:lang w:val="et-EE"/>
              </w:rPr>
              <w:t xml:space="preserve">Oma vastutusala piires </w:t>
            </w:r>
            <w:r w:rsidR="00F40233">
              <w:rPr>
                <w:lang w:val="et-EE"/>
              </w:rPr>
              <w:t>on osaletud</w:t>
            </w:r>
            <w:r w:rsidR="00F40233" w:rsidRPr="0019398B">
              <w:rPr>
                <w:lang w:val="et-EE"/>
              </w:rPr>
              <w:t xml:space="preserve"> </w:t>
            </w:r>
            <w:r w:rsidRPr="0019398B">
              <w:rPr>
                <w:lang w:val="et-EE"/>
              </w:rPr>
              <w:t>siseriikliku seadusandluse ja toetuste menetlusprotseduuride väljatöötamises</w:t>
            </w:r>
          </w:p>
          <w:p w14:paraId="4184B6E9" w14:textId="77777777" w:rsidR="00620C24" w:rsidRPr="00620C24" w:rsidRDefault="00620C24" w:rsidP="00620C24">
            <w:pPr>
              <w:numPr>
                <w:ilvl w:val="0"/>
                <w:numId w:val="7"/>
              </w:numPr>
              <w:rPr>
                <w:lang w:val="et-EE"/>
              </w:rPr>
            </w:pPr>
            <w:r w:rsidRPr="00620C24">
              <w:rPr>
                <w:lang w:val="et-EE"/>
              </w:rPr>
              <w:t xml:space="preserve">Teenistuja osaleb tööprotsesside kokkuleppimises </w:t>
            </w:r>
          </w:p>
          <w:p w14:paraId="1B69F033" w14:textId="216ECA4E" w:rsidR="00620C24" w:rsidRPr="00620C24" w:rsidRDefault="00620C24" w:rsidP="00620C24">
            <w:pPr>
              <w:numPr>
                <w:ilvl w:val="0"/>
                <w:numId w:val="7"/>
              </w:numPr>
              <w:rPr>
                <w:lang w:val="et-EE"/>
              </w:rPr>
            </w:pPr>
            <w:r w:rsidRPr="00620C24">
              <w:rPr>
                <w:lang w:val="et-EE"/>
              </w:rPr>
              <w:t>Lähteülesannete/analüüside/ärinõuete ning täienduste/paranduste kirjapanek on koordineeritud</w:t>
            </w:r>
          </w:p>
          <w:p w14:paraId="4A30890D" w14:textId="77777777" w:rsidR="00620C24" w:rsidRPr="00620C24" w:rsidRDefault="00620C24" w:rsidP="00620C24">
            <w:pPr>
              <w:numPr>
                <w:ilvl w:val="0"/>
                <w:numId w:val="7"/>
              </w:numPr>
              <w:rPr>
                <w:lang w:val="et-EE"/>
              </w:rPr>
            </w:pPr>
            <w:r w:rsidRPr="00620C24">
              <w:rPr>
                <w:lang w:val="et-EE"/>
              </w:rPr>
              <w:t>Lähteülesanded/analüüsid/ärinõuded ja täienduste/paranduste kirjeldused on õigeaegselt edastatud otsetoetuste osakonna arendusnõunikule, analüütikule (IT) või arendajale, lähtudes tööplaanist ja otsetoetuste osakonna arendusnõunikuga kokku lepitud prioriteetidest</w:t>
            </w:r>
          </w:p>
          <w:p w14:paraId="43069E3A" w14:textId="6CF8F38C" w:rsidR="00620C24" w:rsidRPr="00620C24" w:rsidRDefault="00620C24" w:rsidP="00620C24">
            <w:pPr>
              <w:numPr>
                <w:ilvl w:val="0"/>
                <w:numId w:val="7"/>
              </w:numPr>
              <w:rPr>
                <w:lang w:val="et-EE"/>
              </w:rPr>
            </w:pPr>
            <w:r w:rsidRPr="00620C24">
              <w:rPr>
                <w:lang w:val="et-EE"/>
              </w:rPr>
              <w:t xml:space="preserve">Koostöös osakonna </w:t>
            </w:r>
            <w:r w:rsidR="007B1A59">
              <w:rPr>
                <w:lang w:val="et-EE"/>
              </w:rPr>
              <w:t xml:space="preserve">büroojuhatajate ja </w:t>
            </w:r>
            <w:r w:rsidRPr="00620C24">
              <w:rPr>
                <w:lang w:val="et-EE"/>
              </w:rPr>
              <w:t xml:space="preserve">juhtivspetsialistidega on programmi täienduste/paranduste testimisega seotud tööülesanded jaotatud teenistujatele </w:t>
            </w:r>
          </w:p>
          <w:p w14:paraId="6FF0DD20" w14:textId="77777777" w:rsidR="00620C24" w:rsidRPr="00620C24" w:rsidRDefault="00620C24" w:rsidP="00620C24">
            <w:pPr>
              <w:numPr>
                <w:ilvl w:val="0"/>
                <w:numId w:val="7"/>
              </w:numPr>
              <w:rPr>
                <w:lang w:val="et-EE"/>
              </w:rPr>
            </w:pPr>
            <w:r w:rsidRPr="00620C24">
              <w:rPr>
                <w:lang w:val="et-EE"/>
              </w:rPr>
              <w:t>Arendamisega seotud probleemide esinemisel, mille lahendamine ei ole teenistuja pädevuses, on otsetoetuste osakonna arendusnõunik ja otsetoetuste osakonna juhataja operatiivselt informeeritud</w:t>
            </w:r>
          </w:p>
          <w:p w14:paraId="06600E76" w14:textId="36BD70E4" w:rsidR="00C55DC8" w:rsidRPr="00620C24" w:rsidRDefault="00620C24" w:rsidP="00620C24">
            <w:pPr>
              <w:numPr>
                <w:ilvl w:val="0"/>
                <w:numId w:val="7"/>
              </w:numPr>
              <w:rPr>
                <w:lang w:val="et-EE"/>
              </w:rPr>
            </w:pPr>
            <w:r w:rsidRPr="00620C24">
              <w:rPr>
                <w:lang w:val="et-EE"/>
              </w:rPr>
              <w:t>Teenistujad on varustatud neile tööks vajaliku informatsiooniga, mis on seotud pinnaseire projekti arendusega</w:t>
            </w:r>
            <w:r w:rsidR="00CA7B30">
              <w:rPr>
                <w:lang w:val="et-EE"/>
              </w:rPr>
              <w:t>.</w:t>
            </w:r>
          </w:p>
        </w:tc>
      </w:tr>
      <w:tr w:rsidR="00CA7B30" w:rsidRPr="0019398B" w14:paraId="0DD6EC92" w14:textId="77777777" w:rsidTr="001C12CB">
        <w:trPr>
          <w:cantSplit/>
        </w:trPr>
        <w:tc>
          <w:tcPr>
            <w:tcW w:w="3240" w:type="dxa"/>
            <w:tcBorders>
              <w:top w:val="single" w:sz="4" w:space="0" w:color="auto"/>
              <w:left w:val="single" w:sz="4" w:space="0" w:color="auto"/>
              <w:bottom w:val="single" w:sz="4" w:space="0" w:color="auto"/>
              <w:right w:val="single" w:sz="2" w:space="0" w:color="000000"/>
            </w:tcBorders>
          </w:tcPr>
          <w:p w14:paraId="3B6CD25B" w14:textId="7A443852" w:rsidR="00CA7B30" w:rsidRPr="00CA7B30" w:rsidRDefault="00CA7B30">
            <w:pPr>
              <w:pStyle w:val="Header"/>
              <w:tabs>
                <w:tab w:val="clear" w:pos="4153"/>
                <w:tab w:val="clear" w:pos="8306"/>
              </w:tabs>
              <w:rPr>
                <w:lang w:val="et-EE"/>
              </w:rPr>
            </w:pPr>
            <w:r w:rsidRPr="00CA7B30">
              <w:rPr>
                <w:lang w:val="et-EE"/>
              </w:rPr>
              <w:t>Tööplaanide koostamisel osalemine</w:t>
            </w:r>
          </w:p>
        </w:tc>
        <w:tc>
          <w:tcPr>
            <w:tcW w:w="5638" w:type="dxa"/>
            <w:tcBorders>
              <w:top w:val="single" w:sz="4" w:space="0" w:color="auto"/>
              <w:left w:val="single" w:sz="2" w:space="0" w:color="000000"/>
              <w:bottom w:val="single" w:sz="4" w:space="0" w:color="auto"/>
              <w:right w:val="single" w:sz="4" w:space="0" w:color="auto"/>
            </w:tcBorders>
          </w:tcPr>
          <w:p w14:paraId="2086B678" w14:textId="38520DCE" w:rsidR="00CA7B30" w:rsidRPr="00CA7B30" w:rsidRDefault="00CA7B30">
            <w:pPr>
              <w:numPr>
                <w:ilvl w:val="0"/>
                <w:numId w:val="7"/>
              </w:numPr>
              <w:rPr>
                <w:lang w:val="et-EE"/>
              </w:rPr>
            </w:pPr>
            <w:r w:rsidRPr="00CA7B30">
              <w:rPr>
                <w:lang w:val="et-EE"/>
              </w:rPr>
              <w:t>Tööplaanid on koostatud ning täiendatud tähtaegselt</w:t>
            </w:r>
          </w:p>
          <w:p w14:paraId="58CEBA89" w14:textId="3EE87CC4" w:rsidR="00CA7B30" w:rsidRPr="00CA7B30" w:rsidRDefault="00CA7B30">
            <w:pPr>
              <w:numPr>
                <w:ilvl w:val="0"/>
                <w:numId w:val="7"/>
              </w:numPr>
              <w:rPr>
                <w:lang w:val="et-EE"/>
              </w:rPr>
            </w:pPr>
            <w:r w:rsidRPr="00CA7B30">
              <w:rPr>
                <w:lang w:val="et-EE"/>
              </w:rPr>
              <w:t>Arendustöö on korraldatud vastavalt kokkulepitud tööplaanidele.</w:t>
            </w:r>
          </w:p>
        </w:tc>
      </w:tr>
      <w:tr w:rsidR="001C205A" w:rsidRPr="0019398B" w14:paraId="512E09A2" w14:textId="77777777" w:rsidTr="00D939AF">
        <w:trPr>
          <w:cantSplit/>
        </w:trPr>
        <w:tc>
          <w:tcPr>
            <w:tcW w:w="3240" w:type="dxa"/>
            <w:tcBorders>
              <w:top w:val="single" w:sz="4" w:space="0" w:color="auto"/>
              <w:left w:val="single" w:sz="1" w:space="0" w:color="000000"/>
              <w:bottom w:val="single" w:sz="2" w:space="0" w:color="000000"/>
            </w:tcBorders>
          </w:tcPr>
          <w:p w14:paraId="5776025C" w14:textId="0BA4F0DA" w:rsidR="001C205A" w:rsidRPr="008E5EDF" w:rsidRDefault="00C02B29">
            <w:pPr>
              <w:rPr>
                <w:lang w:val="et-EE"/>
              </w:rPr>
            </w:pPr>
            <w:r w:rsidRPr="008E5EDF">
              <w:rPr>
                <w:lang w:val="et-EE"/>
              </w:rPr>
              <w:t>Tööks vajalike algdokumentide hoidmine ja säilitamine</w:t>
            </w:r>
          </w:p>
        </w:tc>
        <w:tc>
          <w:tcPr>
            <w:tcW w:w="5638" w:type="dxa"/>
            <w:tcBorders>
              <w:top w:val="single" w:sz="4" w:space="0" w:color="auto"/>
              <w:left w:val="single" w:sz="1" w:space="0" w:color="000000"/>
              <w:bottom w:val="single" w:sz="2" w:space="0" w:color="000000"/>
              <w:right w:val="single" w:sz="1" w:space="0" w:color="000000"/>
            </w:tcBorders>
          </w:tcPr>
          <w:p w14:paraId="530064F6" w14:textId="516761BB" w:rsidR="001C205A" w:rsidRPr="008E5EDF" w:rsidRDefault="00C02B29">
            <w:pPr>
              <w:numPr>
                <w:ilvl w:val="0"/>
                <w:numId w:val="7"/>
              </w:numPr>
              <w:tabs>
                <w:tab w:val="left" w:pos="720"/>
              </w:tabs>
              <w:rPr>
                <w:lang w:val="et-EE"/>
              </w:rPr>
            </w:pPr>
            <w:r w:rsidRPr="008E5EDF">
              <w:rPr>
                <w:lang w:val="et-EE"/>
              </w:rPr>
              <w:t>Töös olevate dokumentide säilimine on tagatud ning informatsioon on kaitstud asjasse mittepuutuvate isikute eest.</w:t>
            </w:r>
          </w:p>
        </w:tc>
      </w:tr>
      <w:tr w:rsidR="001C205A" w:rsidRPr="0019398B" w14:paraId="2CE6663E" w14:textId="77777777" w:rsidTr="00D939AF">
        <w:trPr>
          <w:cantSplit/>
        </w:trPr>
        <w:tc>
          <w:tcPr>
            <w:tcW w:w="3240" w:type="dxa"/>
            <w:tcBorders>
              <w:top w:val="single" w:sz="2" w:space="0" w:color="000000"/>
              <w:left w:val="single" w:sz="2" w:space="0" w:color="000000"/>
              <w:bottom w:val="single" w:sz="4" w:space="0" w:color="auto"/>
              <w:right w:val="single" w:sz="2" w:space="0" w:color="000000"/>
            </w:tcBorders>
          </w:tcPr>
          <w:p w14:paraId="77DCA3E7" w14:textId="77777777" w:rsidR="001C205A" w:rsidRPr="0019398B" w:rsidRDefault="001C205A">
            <w:pPr>
              <w:rPr>
                <w:lang w:val="et-EE"/>
              </w:rPr>
            </w:pPr>
            <w:r w:rsidRPr="0019398B">
              <w:rPr>
                <w:lang w:val="et-EE"/>
              </w:rPr>
              <w:lastRenderedPageBreak/>
              <w:t>Infovahetuse korraldamine organisatsioonis</w:t>
            </w:r>
          </w:p>
        </w:tc>
        <w:tc>
          <w:tcPr>
            <w:tcW w:w="5638" w:type="dxa"/>
            <w:tcBorders>
              <w:top w:val="single" w:sz="2" w:space="0" w:color="000000"/>
              <w:left w:val="single" w:sz="2" w:space="0" w:color="000000"/>
              <w:bottom w:val="single" w:sz="4" w:space="0" w:color="auto"/>
              <w:right w:val="single" w:sz="2" w:space="0" w:color="000000"/>
            </w:tcBorders>
          </w:tcPr>
          <w:p w14:paraId="6688D711" w14:textId="77777777" w:rsidR="001C205A" w:rsidRPr="0019398B" w:rsidRDefault="001C205A">
            <w:pPr>
              <w:numPr>
                <w:ilvl w:val="0"/>
                <w:numId w:val="7"/>
              </w:numPr>
              <w:tabs>
                <w:tab w:val="left" w:pos="792"/>
              </w:tabs>
              <w:ind w:left="432"/>
              <w:rPr>
                <w:lang w:val="et-EE"/>
              </w:rPr>
            </w:pPr>
            <w:r w:rsidRPr="0019398B">
              <w:rPr>
                <w:lang w:val="et-EE"/>
              </w:rPr>
              <w:t>Vajalik info jõuab operatiivselt kõikide osapoolteni</w:t>
            </w:r>
          </w:p>
          <w:p w14:paraId="7AA478F8" w14:textId="77777777" w:rsidR="001C205A" w:rsidRDefault="001C205A">
            <w:pPr>
              <w:numPr>
                <w:ilvl w:val="0"/>
                <w:numId w:val="7"/>
              </w:numPr>
              <w:tabs>
                <w:tab w:val="left" w:pos="792"/>
              </w:tabs>
              <w:ind w:left="432"/>
              <w:rPr>
                <w:lang w:val="et-EE"/>
              </w:rPr>
            </w:pPr>
            <w:r w:rsidRPr="0019398B">
              <w:rPr>
                <w:lang w:val="et-EE"/>
              </w:rPr>
              <w:t>Teenistuja on kinni pidanud konfidentsiaalsuse nõudest ega ole väljastanud oma töö käigus saadud informatsiooni asjasse mittepuutuvatele isikutele</w:t>
            </w:r>
          </w:p>
          <w:p w14:paraId="12C1B7F6" w14:textId="46BE7FC2" w:rsidR="00C02B29" w:rsidRPr="0019398B" w:rsidRDefault="00C02B29" w:rsidP="00C02B29">
            <w:pPr>
              <w:numPr>
                <w:ilvl w:val="0"/>
                <w:numId w:val="7"/>
              </w:numPr>
              <w:tabs>
                <w:tab w:val="left" w:pos="792"/>
              </w:tabs>
              <w:ind w:left="432"/>
              <w:rPr>
                <w:lang w:val="et-EE"/>
              </w:rPr>
            </w:pPr>
            <w:r w:rsidRPr="0019398B">
              <w:rPr>
                <w:lang w:val="et-EE"/>
              </w:rPr>
              <w:t xml:space="preserve">Teenistuja </w:t>
            </w:r>
            <w:r>
              <w:rPr>
                <w:lang w:val="et-EE"/>
              </w:rPr>
              <w:t xml:space="preserve">on </w:t>
            </w:r>
            <w:r w:rsidRPr="0019398B">
              <w:rPr>
                <w:lang w:val="et-EE"/>
              </w:rPr>
              <w:t>koordineeri</w:t>
            </w:r>
            <w:r>
              <w:rPr>
                <w:lang w:val="et-EE"/>
              </w:rPr>
              <w:t>nud</w:t>
            </w:r>
            <w:r w:rsidRPr="0019398B">
              <w:rPr>
                <w:lang w:val="et-EE"/>
              </w:rPr>
              <w:t xml:space="preserve"> </w:t>
            </w:r>
            <w:r w:rsidR="001726FE">
              <w:rPr>
                <w:lang w:val="et-EE"/>
              </w:rPr>
              <w:t>pinnaseiret</w:t>
            </w:r>
            <w:r w:rsidRPr="0019398B">
              <w:rPr>
                <w:lang w:val="et-EE"/>
              </w:rPr>
              <w:t xml:space="preserve"> puudutavate küsimuste, seadusandlust puudutavate uuenduste ja paranduste suunamis</w:t>
            </w:r>
            <w:r>
              <w:rPr>
                <w:lang w:val="et-EE"/>
              </w:rPr>
              <w:t>t maaelu</w:t>
            </w:r>
            <w:r w:rsidRPr="0019398B">
              <w:rPr>
                <w:lang w:val="et-EE"/>
              </w:rPr>
              <w:t xml:space="preserve">ministeeriumisse ja teistesse asutustesse või komisjoni esindajatele  </w:t>
            </w:r>
          </w:p>
          <w:p w14:paraId="2AAF94A6" w14:textId="77777777" w:rsidR="00C02B29" w:rsidRPr="0019398B" w:rsidRDefault="00C02B29" w:rsidP="00C02B29">
            <w:pPr>
              <w:tabs>
                <w:tab w:val="left" w:pos="792"/>
              </w:tabs>
              <w:rPr>
                <w:lang w:val="et-EE"/>
              </w:rPr>
            </w:pPr>
          </w:p>
        </w:tc>
      </w:tr>
      <w:tr w:rsidR="001C205A" w:rsidRPr="0019398B" w14:paraId="1F89F844" w14:textId="77777777" w:rsidTr="00D939AF">
        <w:trPr>
          <w:cantSplit/>
        </w:trPr>
        <w:tc>
          <w:tcPr>
            <w:tcW w:w="3240" w:type="dxa"/>
            <w:tcBorders>
              <w:top w:val="single" w:sz="4" w:space="0" w:color="auto"/>
              <w:left w:val="single" w:sz="1" w:space="0" w:color="000000"/>
              <w:bottom w:val="single" w:sz="1" w:space="0" w:color="000000"/>
            </w:tcBorders>
          </w:tcPr>
          <w:p w14:paraId="1E1A8A1B" w14:textId="77777777" w:rsidR="001C205A" w:rsidRPr="0019398B" w:rsidRDefault="001C205A">
            <w:pPr>
              <w:rPr>
                <w:lang w:val="et-EE"/>
              </w:rPr>
            </w:pPr>
            <w:r w:rsidRPr="0019398B">
              <w:rPr>
                <w:lang w:val="et-EE"/>
              </w:rPr>
              <w:t>Töökoosolekutel osalemine</w:t>
            </w:r>
          </w:p>
        </w:tc>
        <w:tc>
          <w:tcPr>
            <w:tcW w:w="5638" w:type="dxa"/>
            <w:tcBorders>
              <w:top w:val="single" w:sz="4" w:space="0" w:color="auto"/>
              <w:left w:val="single" w:sz="1" w:space="0" w:color="000000"/>
              <w:bottom w:val="single" w:sz="1" w:space="0" w:color="000000"/>
              <w:right w:val="single" w:sz="1" w:space="0" w:color="000000"/>
            </w:tcBorders>
          </w:tcPr>
          <w:p w14:paraId="7B30F895" w14:textId="77777777" w:rsidR="001C205A" w:rsidRPr="0019398B" w:rsidRDefault="001C205A">
            <w:pPr>
              <w:numPr>
                <w:ilvl w:val="0"/>
                <w:numId w:val="2"/>
              </w:numPr>
              <w:tabs>
                <w:tab w:val="left" w:pos="792"/>
              </w:tabs>
              <w:ind w:left="432"/>
              <w:rPr>
                <w:lang w:val="et-EE"/>
              </w:rPr>
            </w:pPr>
            <w:r w:rsidRPr="0019398B">
              <w:rPr>
                <w:lang w:val="et-EE"/>
              </w:rPr>
              <w:t>Teenistuja on osalenud regulaarselt töökoosolekutel, kus tema kohalolek on kohustuslik</w:t>
            </w:r>
          </w:p>
          <w:p w14:paraId="20BD76F9" w14:textId="77777777" w:rsidR="001C205A" w:rsidRPr="0019398B" w:rsidRDefault="001C205A">
            <w:pPr>
              <w:numPr>
                <w:ilvl w:val="0"/>
                <w:numId w:val="2"/>
              </w:numPr>
              <w:tabs>
                <w:tab w:val="left" w:pos="792"/>
              </w:tabs>
              <w:ind w:left="432"/>
              <w:rPr>
                <w:lang w:val="et-EE"/>
              </w:rPr>
            </w:pPr>
            <w:r w:rsidRPr="0019398B">
              <w:rPr>
                <w:lang w:val="et-EE"/>
              </w:rPr>
              <w:t>Puudumisel on organiseeritud asendamine</w:t>
            </w:r>
          </w:p>
        </w:tc>
      </w:tr>
      <w:tr w:rsidR="001C205A" w:rsidRPr="0019398B" w14:paraId="2E679FEE" w14:textId="77777777" w:rsidTr="001C12CB">
        <w:trPr>
          <w:cantSplit/>
        </w:trPr>
        <w:tc>
          <w:tcPr>
            <w:tcW w:w="3240" w:type="dxa"/>
            <w:tcBorders>
              <w:left w:val="single" w:sz="1" w:space="0" w:color="000000"/>
              <w:bottom w:val="single" w:sz="4" w:space="0" w:color="auto"/>
            </w:tcBorders>
          </w:tcPr>
          <w:p w14:paraId="0B05F8F6" w14:textId="551E459F" w:rsidR="001C205A" w:rsidRPr="001C12CB" w:rsidRDefault="001C12CB">
            <w:pPr>
              <w:rPr>
                <w:lang w:val="et-EE"/>
              </w:rPr>
            </w:pPr>
            <w:r w:rsidRPr="001C12CB">
              <w:rPr>
                <w:lang w:val="et-EE"/>
              </w:rPr>
              <w:t>Informatsiooni andmine järelevalvet teostavate organisatsioonide esindajatele</w:t>
            </w:r>
          </w:p>
        </w:tc>
        <w:tc>
          <w:tcPr>
            <w:tcW w:w="5638" w:type="dxa"/>
            <w:tcBorders>
              <w:left w:val="single" w:sz="1" w:space="0" w:color="000000"/>
              <w:bottom w:val="single" w:sz="4" w:space="0" w:color="auto"/>
              <w:right w:val="single" w:sz="1" w:space="0" w:color="000000"/>
            </w:tcBorders>
          </w:tcPr>
          <w:p w14:paraId="4F733995" w14:textId="77777777" w:rsidR="001C12CB" w:rsidRDefault="001C12CB">
            <w:pPr>
              <w:numPr>
                <w:ilvl w:val="0"/>
                <w:numId w:val="1"/>
              </w:numPr>
              <w:tabs>
                <w:tab w:val="left" w:pos="440"/>
              </w:tabs>
              <w:ind w:left="432"/>
              <w:rPr>
                <w:lang w:val="et-EE"/>
              </w:rPr>
            </w:pPr>
            <w:r w:rsidRPr="001C12CB">
              <w:rPr>
                <w:lang w:val="et-EE"/>
              </w:rPr>
              <w:t>Järelevalvet teostavate organisatsioonide esindajad on saanud neid rahuldava in</w:t>
            </w:r>
            <w:r>
              <w:rPr>
                <w:lang w:val="et-EE"/>
              </w:rPr>
              <w:t>formatsiooni ametniku töö kohta</w:t>
            </w:r>
          </w:p>
          <w:p w14:paraId="6F33B9B1" w14:textId="46413AA2" w:rsidR="001C205A" w:rsidRPr="001C12CB" w:rsidRDefault="001C12CB">
            <w:pPr>
              <w:numPr>
                <w:ilvl w:val="0"/>
                <w:numId w:val="1"/>
              </w:numPr>
              <w:tabs>
                <w:tab w:val="left" w:pos="440"/>
              </w:tabs>
              <w:ind w:left="432"/>
              <w:rPr>
                <w:lang w:val="et-EE"/>
              </w:rPr>
            </w:pPr>
            <w:r w:rsidRPr="001C12CB">
              <w:rPr>
                <w:lang w:val="et-EE"/>
              </w:rPr>
              <w:t>Järelevalvet teostavate organisatsioonide esindajatele on osutatud igakülgset abi</w:t>
            </w:r>
          </w:p>
        </w:tc>
      </w:tr>
      <w:tr w:rsidR="00181309" w:rsidRPr="0019398B" w14:paraId="1096CC65" w14:textId="77777777" w:rsidTr="001C12CB">
        <w:trPr>
          <w:cantSplit/>
        </w:trPr>
        <w:tc>
          <w:tcPr>
            <w:tcW w:w="3240" w:type="dxa"/>
            <w:tcBorders>
              <w:top w:val="single" w:sz="4" w:space="0" w:color="auto"/>
              <w:left w:val="single" w:sz="2" w:space="0" w:color="000000"/>
              <w:bottom w:val="single" w:sz="2" w:space="0" w:color="000000"/>
              <w:right w:val="single" w:sz="2" w:space="0" w:color="000000"/>
            </w:tcBorders>
          </w:tcPr>
          <w:p w14:paraId="586F4533" w14:textId="1274F614" w:rsidR="00181309" w:rsidRPr="0019398B" w:rsidRDefault="00181309">
            <w:pPr>
              <w:rPr>
                <w:lang w:val="et-EE"/>
              </w:rPr>
            </w:pPr>
            <w:r w:rsidRPr="0019398B">
              <w:rPr>
                <w:lang w:val="et-EE"/>
              </w:rPr>
              <w:t>Lisaülesannete täitmine</w:t>
            </w:r>
          </w:p>
        </w:tc>
        <w:tc>
          <w:tcPr>
            <w:tcW w:w="5638" w:type="dxa"/>
            <w:tcBorders>
              <w:top w:val="single" w:sz="4" w:space="0" w:color="auto"/>
              <w:left w:val="single" w:sz="2" w:space="0" w:color="000000"/>
              <w:bottom w:val="single" w:sz="2" w:space="0" w:color="000000"/>
              <w:right w:val="single" w:sz="2" w:space="0" w:color="000000"/>
            </w:tcBorders>
          </w:tcPr>
          <w:p w14:paraId="3FBEAA44" w14:textId="77777777" w:rsidR="00181309" w:rsidRPr="0019398B" w:rsidRDefault="00181309">
            <w:pPr>
              <w:numPr>
                <w:ilvl w:val="0"/>
                <w:numId w:val="7"/>
              </w:numPr>
              <w:tabs>
                <w:tab w:val="left" w:pos="720"/>
              </w:tabs>
              <w:rPr>
                <w:lang w:val="et-EE"/>
              </w:rPr>
            </w:pPr>
            <w:r w:rsidRPr="0019398B">
              <w:rPr>
                <w:lang w:val="et-EE"/>
              </w:rPr>
              <w:t xml:space="preserve">On täidetud vahetu juhi poolt </w:t>
            </w:r>
            <w:r w:rsidR="00E14624">
              <w:rPr>
                <w:lang w:val="et-EE"/>
              </w:rPr>
              <w:t>määratud tööalased lisaülesande</w:t>
            </w:r>
            <w:r w:rsidRPr="0019398B">
              <w:rPr>
                <w:lang w:val="et-EE"/>
              </w:rPr>
              <w:t>d.</w:t>
            </w:r>
          </w:p>
        </w:tc>
      </w:tr>
    </w:tbl>
    <w:p w14:paraId="042C026E" w14:textId="77777777" w:rsidR="001C205A" w:rsidRPr="0019398B" w:rsidRDefault="001C205A">
      <w:pPr>
        <w:pStyle w:val="WW-CommentText"/>
        <w:rPr>
          <w:szCs w:val="24"/>
          <w:lang w:val="et-EE"/>
        </w:rPr>
      </w:pPr>
    </w:p>
    <w:p w14:paraId="2765F13B" w14:textId="77777777" w:rsidR="001C205A" w:rsidRPr="0019398B" w:rsidRDefault="001C205A">
      <w:pPr>
        <w:pStyle w:val="Heading3"/>
      </w:pPr>
      <w:r w:rsidRPr="0019398B">
        <w:t>VASTUTUS</w:t>
      </w:r>
    </w:p>
    <w:p w14:paraId="0CE431EA" w14:textId="77777777" w:rsidR="001C205A" w:rsidRPr="0019398B" w:rsidRDefault="001C205A">
      <w:pPr>
        <w:pStyle w:val="WW-CommentText"/>
        <w:rPr>
          <w:szCs w:val="24"/>
          <w:lang w:val="et-EE"/>
        </w:rPr>
      </w:pPr>
    </w:p>
    <w:tbl>
      <w:tblPr>
        <w:tblW w:w="878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tblGrid>
      <w:tr w:rsidR="001C205A" w:rsidRPr="0019398B" w14:paraId="59618269" w14:textId="77777777" w:rsidTr="00D939AF">
        <w:trPr>
          <w:cantSplit/>
        </w:trPr>
        <w:tc>
          <w:tcPr>
            <w:tcW w:w="8789" w:type="dxa"/>
          </w:tcPr>
          <w:p w14:paraId="12D1F7A4" w14:textId="51BC7359" w:rsidR="00515C68" w:rsidRPr="008E5EDF" w:rsidRDefault="00515C68" w:rsidP="00515C68">
            <w:pPr>
              <w:tabs>
                <w:tab w:val="left" w:pos="720"/>
              </w:tabs>
              <w:rPr>
                <w:lang w:val="et-EE"/>
              </w:rPr>
            </w:pPr>
            <w:r w:rsidRPr="008E5EDF">
              <w:rPr>
                <w:lang w:val="et-EE"/>
              </w:rPr>
              <w:t xml:space="preserve">Teenistuja vastutab: </w:t>
            </w:r>
          </w:p>
          <w:p w14:paraId="713DAA54" w14:textId="77777777" w:rsidR="00515C68" w:rsidRPr="008E5EDF" w:rsidRDefault="00515C68" w:rsidP="00515C68">
            <w:pPr>
              <w:pStyle w:val="ListParagraph"/>
              <w:numPr>
                <w:ilvl w:val="0"/>
                <w:numId w:val="13"/>
              </w:numPr>
              <w:tabs>
                <w:tab w:val="left" w:pos="720"/>
              </w:tabs>
              <w:rPr>
                <w:lang w:val="et-EE"/>
              </w:rPr>
            </w:pPr>
            <w:r w:rsidRPr="008E5EDF">
              <w:rPr>
                <w:lang w:val="et-EE"/>
              </w:rPr>
              <w:t xml:space="preserve">käesolevast ametijuhendist, õigusaktidest, sisekorraeeskirjast, PRIA ja osakonna põhimäärusest ja PRIA teenindusstandardist, avaliku teenistuse seadusest ja tööplaanidest tulenevate tööülesannete õigeaegse ja kvaliteetse täitmise eest </w:t>
            </w:r>
          </w:p>
          <w:p w14:paraId="671F6EDA" w14:textId="77777777" w:rsidR="00515C68" w:rsidRPr="008E5EDF" w:rsidRDefault="00515C68" w:rsidP="00515C68">
            <w:pPr>
              <w:pStyle w:val="ListParagraph"/>
              <w:numPr>
                <w:ilvl w:val="0"/>
                <w:numId w:val="13"/>
              </w:numPr>
              <w:tabs>
                <w:tab w:val="left" w:pos="720"/>
              </w:tabs>
              <w:rPr>
                <w:lang w:val="et-EE"/>
              </w:rPr>
            </w:pPr>
            <w:r w:rsidRPr="008E5EDF">
              <w:rPr>
                <w:lang w:val="et-EE"/>
              </w:rPr>
              <w:t>ametialase informatsiooni kaitsmise ja hoidmise eest</w:t>
            </w:r>
          </w:p>
          <w:p w14:paraId="25E15D13" w14:textId="77777777" w:rsidR="00515C68" w:rsidRPr="008E5EDF" w:rsidRDefault="00515C68" w:rsidP="00515C68">
            <w:pPr>
              <w:pStyle w:val="ListParagraph"/>
              <w:numPr>
                <w:ilvl w:val="0"/>
                <w:numId w:val="13"/>
              </w:numPr>
              <w:tabs>
                <w:tab w:val="left" w:pos="720"/>
              </w:tabs>
              <w:rPr>
                <w:lang w:val="et-EE"/>
              </w:rPr>
            </w:pPr>
            <w:r w:rsidRPr="008E5EDF">
              <w:rPr>
                <w:lang w:val="et-EE"/>
              </w:rPr>
              <w:t>teenistuja kasutusse antud töövahendite säilimise ja hoidmise eest</w:t>
            </w:r>
          </w:p>
          <w:p w14:paraId="23BEFF9A" w14:textId="77777777" w:rsidR="00515C68" w:rsidRPr="008E5EDF" w:rsidRDefault="00515C68" w:rsidP="00515C68">
            <w:pPr>
              <w:pStyle w:val="ListParagraph"/>
              <w:numPr>
                <w:ilvl w:val="0"/>
                <w:numId w:val="13"/>
              </w:numPr>
              <w:tabs>
                <w:tab w:val="left" w:pos="720"/>
              </w:tabs>
              <w:rPr>
                <w:lang w:val="et-EE"/>
              </w:rPr>
            </w:pPr>
            <w:r w:rsidRPr="008E5EDF">
              <w:rPr>
                <w:lang w:val="et-EE"/>
              </w:rPr>
              <w:t xml:space="preserve">järelevalvet teostavate organisatsioonide esindajatele oma tööd puudutava adekvaatse informatsiooni andmise eest ning neile oma võimaluste piires abi osutamise eest; </w:t>
            </w:r>
          </w:p>
          <w:p w14:paraId="0A96E1CF" w14:textId="71608D7C" w:rsidR="00181309" w:rsidRPr="00515C68" w:rsidRDefault="00515C68" w:rsidP="00515C68">
            <w:pPr>
              <w:pStyle w:val="ListParagraph"/>
              <w:numPr>
                <w:ilvl w:val="0"/>
                <w:numId w:val="13"/>
              </w:numPr>
              <w:tabs>
                <w:tab w:val="left" w:pos="720"/>
              </w:tabs>
              <w:rPr>
                <w:lang w:val="et-EE"/>
              </w:rPr>
            </w:pPr>
            <w:r w:rsidRPr="008E5EDF">
              <w:rPr>
                <w:lang w:val="et-EE"/>
              </w:rPr>
              <w:t>enese kvalifikatsiooni hoidmise ja täiendamise eest</w:t>
            </w:r>
          </w:p>
        </w:tc>
      </w:tr>
    </w:tbl>
    <w:p w14:paraId="1DC4EB85" w14:textId="77777777" w:rsidR="00D939AF" w:rsidRDefault="00D939AF" w:rsidP="00D939AF">
      <w:pPr>
        <w:pStyle w:val="Heading3"/>
        <w:tabs>
          <w:tab w:val="left" w:pos="360"/>
        </w:tabs>
      </w:pPr>
    </w:p>
    <w:p w14:paraId="14B924C9" w14:textId="77777777" w:rsidR="00D939AF" w:rsidRDefault="00D939AF" w:rsidP="00D939AF">
      <w:pPr>
        <w:pStyle w:val="Heading3"/>
        <w:tabs>
          <w:tab w:val="left" w:pos="360"/>
        </w:tabs>
      </w:pPr>
      <w:r w:rsidRPr="0019398B">
        <w:t xml:space="preserve">ÕIGUSED </w:t>
      </w:r>
    </w:p>
    <w:p w14:paraId="6AB3F830" w14:textId="77777777" w:rsidR="00D939AF" w:rsidRDefault="00D939AF" w:rsidP="00D939AF">
      <w:pPr>
        <w:pStyle w:val="Heading3"/>
        <w:tabs>
          <w:tab w:val="left" w:pos="360"/>
        </w:tabs>
      </w:pPr>
    </w:p>
    <w:p w14:paraId="645DB50C" w14:textId="77777777" w:rsidR="00D939AF" w:rsidRDefault="00D939AF" w:rsidP="00D939AF">
      <w:pPr>
        <w:rPr>
          <w:lang w:val="et-EE"/>
        </w:rPr>
      </w:pPr>
    </w:p>
    <w:p w14:paraId="1D98B35B" w14:textId="77777777" w:rsidR="00D939AF" w:rsidRPr="008E5EDF" w:rsidRDefault="00D939AF" w:rsidP="00800943">
      <w:pPr>
        <w:pBdr>
          <w:top w:val="single" w:sz="4" w:space="1" w:color="auto"/>
          <w:left w:val="single" w:sz="4" w:space="1" w:color="auto"/>
          <w:bottom w:val="single" w:sz="4" w:space="1" w:color="auto"/>
          <w:right w:val="single" w:sz="4" w:space="1" w:color="auto"/>
        </w:pBdr>
        <w:tabs>
          <w:tab w:val="left" w:pos="720"/>
        </w:tabs>
        <w:jc w:val="both"/>
        <w:rPr>
          <w:lang w:val="et-EE"/>
        </w:rPr>
      </w:pPr>
      <w:r w:rsidRPr="0019398B">
        <w:rPr>
          <w:lang w:val="et-EE"/>
        </w:rPr>
        <w:t>Te</w:t>
      </w:r>
      <w:r w:rsidRPr="008E5EDF">
        <w:rPr>
          <w:lang w:val="et-EE"/>
        </w:rPr>
        <w:t>enistujal on õigus:</w:t>
      </w:r>
    </w:p>
    <w:p w14:paraId="062575D1" w14:textId="77777777" w:rsidR="00D939AF" w:rsidRPr="008E5EDF"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kasutada oma töös avaliku teenistuse seadusest, õigusaktidest, PRIA põhimäärusest, sisekorraeeskirjast tulenevaid õigusi</w:t>
      </w:r>
    </w:p>
    <w:p w14:paraId="6625788A" w14:textId="77777777" w:rsidR="00D939AF" w:rsidRPr="008E5EDF"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saada PRIAst oma tööks vajalikku informatsiooni teha koostööd teiste osakondade, maaeluministeeriumi ja teiste toetuste menetlemisega seotud asutuste teenistujatega</w:t>
      </w:r>
    </w:p>
    <w:p w14:paraId="468E2704" w14:textId="77777777" w:rsidR="00D939AF" w:rsidRPr="008E5EDF"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 xml:space="preserve">teha ettepanekuid oma pädevusse kuuluvas valdkonnas töö paremaks korraldamiseks </w:t>
      </w:r>
    </w:p>
    <w:p w14:paraId="567B98F9" w14:textId="77777777" w:rsidR="00D939AF" w:rsidRPr="008E5EDF"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suhelda PRIA nimel klientidega ja teiste teenistujatega kõigis oma tööülesandeid puudutavates küsimustes</w:t>
      </w:r>
    </w:p>
    <w:p w14:paraId="6F819A90" w14:textId="77777777" w:rsidR="00800943"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esitada oma vahetule juhile ja/või otsetoetuste osakonna arendusnõunikule tööalaseid küsimusi ja ettepanekuid</w:t>
      </w:r>
      <w:r w:rsidRPr="00D939AF">
        <w:rPr>
          <w:lang w:val="et-EE"/>
        </w:rPr>
        <w:t xml:space="preserve"> </w:t>
      </w:r>
    </w:p>
    <w:p w14:paraId="5EA85E19" w14:textId="099B19FF" w:rsidR="00D939AF" w:rsidRPr="00800943" w:rsidRDefault="00D939AF" w:rsidP="00800943">
      <w:pPr>
        <w:numPr>
          <w:ilvl w:val="0"/>
          <w:numId w:val="8"/>
        </w:numPr>
        <w:pBdr>
          <w:top w:val="single" w:sz="4" w:space="1" w:color="auto"/>
          <w:left w:val="single" w:sz="4" w:space="1" w:color="auto"/>
          <w:bottom w:val="single" w:sz="4" w:space="1" w:color="auto"/>
          <w:right w:val="single" w:sz="4" w:space="1" w:color="auto"/>
        </w:pBdr>
        <w:tabs>
          <w:tab w:val="left" w:pos="720"/>
        </w:tabs>
        <w:rPr>
          <w:lang w:val="et-EE"/>
        </w:rPr>
      </w:pPr>
      <w:r w:rsidRPr="008E5EDF">
        <w:rPr>
          <w:lang w:val="et-EE"/>
        </w:rPr>
        <w:t>vastu võtta otsuseid oma vastutusala piires</w:t>
      </w:r>
    </w:p>
    <w:p w14:paraId="75088A23" w14:textId="77777777" w:rsidR="00D939AF" w:rsidRDefault="00D939AF" w:rsidP="00D939AF">
      <w:pPr>
        <w:rPr>
          <w:lang w:val="et-EE"/>
        </w:rPr>
      </w:pPr>
    </w:p>
    <w:tbl>
      <w:tblPr>
        <w:tblW w:w="9190" w:type="dxa"/>
        <w:tblInd w:w="-77" w:type="dxa"/>
        <w:tblLayout w:type="fixed"/>
        <w:tblLook w:val="0000" w:firstRow="0" w:lastRow="0" w:firstColumn="0" w:lastColumn="0" w:noHBand="0" w:noVBand="0"/>
      </w:tblPr>
      <w:tblGrid>
        <w:gridCol w:w="9190"/>
      </w:tblGrid>
      <w:tr w:rsidR="001C205A" w:rsidRPr="0019398B" w14:paraId="33082FCC" w14:textId="77777777" w:rsidTr="00D939AF">
        <w:trPr>
          <w:cantSplit/>
        </w:trPr>
        <w:tc>
          <w:tcPr>
            <w:tcW w:w="9190" w:type="dxa"/>
            <w:tcBorders>
              <w:top w:val="single" w:sz="1" w:space="0" w:color="000000"/>
              <w:left w:val="single" w:sz="1" w:space="0" w:color="000000"/>
              <w:bottom w:val="single" w:sz="1" w:space="0" w:color="000000"/>
              <w:right w:val="single" w:sz="1" w:space="0" w:color="000000"/>
            </w:tcBorders>
          </w:tcPr>
          <w:p w14:paraId="4EB6654F" w14:textId="77777777" w:rsidR="000A6566" w:rsidRPr="008E5EDF" w:rsidRDefault="00917130">
            <w:pPr>
              <w:numPr>
                <w:ilvl w:val="0"/>
                <w:numId w:val="8"/>
              </w:numPr>
              <w:tabs>
                <w:tab w:val="left" w:pos="720"/>
              </w:tabs>
              <w:rPr>
                <w:lang w:val="et-EE"/>
              </w:rPr>
            </w:pPr>
            <w:r w:rsidRPr="008E5EDF">
              <w:rPr>
                <w:lang w:val="et-EE"/>
              </w:rPr>
              <w:lastRenderedPageBreak/>
              <w:t xml:space="preserve">jagada Pinnaseire projekti arendusega seoses tööülesandeid osakonnas arendusega tegelevatele peaspetsialistidele, juhtivspetsialistide ja büroo juhatajaga kooskõlastatult </w:t>
            </w:r>
          </w:p>
          <w:p w14:paraId="3D8C67AB" w14:textId="77777777" w:rsidR="000A6566" w:rsidRPr="008E5EDF" w:rsidRDefault="00917130">
            <w:pPr>
              <w:numPr>
                <w:ilvl w:val="0"/>
                <w:numId w:val="8"/>
              </w:numPr>
              <w:tabs>
                <w:tab w:val="left" w:pos="720"/>
              </w:tabs>
              <w:rPr>
                <w:lang w:val="et-EE"/>
              </w:rPr>
            </w:pPr>
            <w:r w:rsidRPr="008E5EDF">
              <w:rPr>
                <w:lang w:val="et-EE"/>
              </w:rPr>
              <w:t>saada teenistuslike ülesannete täitmiseks v</w:t>
            </w:r>
            <w:r w:rsidR="000A6566" w:rsidRPr="008E5EDF">
              <w:rPr>
                <w:lang w:val="et-EE"/>
              </w:rPr>
              <w:t>ajalikke sise- ja välislähetusi</w:t>
            </w:r>
          </w:p>
          <w:p w14:paraId="25FE9789" w14:textId="4AE4909B" w:rsidR="001C205A" w:rsidRPr="0019398B" w:rsidRDefault="00917130">
            <w:pPr>
              <w:numPr>
                <w:ilvl w:val="0"/>
                <w:numId w:val="8"/>
              </w:numPr>
              <w:tabs>
                <w:tab w:val="left" w:pos="720"/>
              </w:tabs>
              <w:rPr>
                <w:lang w:val="et-EE"/>
              </w:rPr>
            </w:pPr>
            <w:r w:rsidRPr="008E5EDF">
              <w:rPr>
                <w:lang w:val="et-EE"/>
              </w:rPr>
              <w:t>saada täiendkoolitusi, eeldusel, et on olemas vajalikud aja- ja eelarveressursid</w:t>
            </w:r>
          </w:p>
        </w:tc>
      </w:tr>
    </w:tbl>
    <w:p w14:paraId="5C1E7475" w14:textId="77777777" w:rsidR="001C205A" w:rsidRPr="0019398B" w:rsidRDefault="001C205A">
      <w:pPr>
        <w:pStyle w:val="WW-CommentText"/>
        <w:tabs>
          <w:tab w:val="left" w:pos="360"/>
        </w:tabs>
        <w:rPr>
          <w:szCs w:val="24"/>
          <w:lang w:val="et-EE"/>
        </w:rPr>
      </w:pPr>
    </w:p>
    <w:p w14:paraId="1766940F" w14:textId="77777777" w:rsidR="001C205A" w:rsidRPr="0019398B" w:rsidRDefault="001C205A">
      <w:pPr>
        <w:pStyle w:val="Heading3"/>
        <w:tabs>
          <w:tab w:val="left" w:pos="360"/>
        </w:tabs>
      </w:pPr>
      <w:r w:rsidRPr="0019398B">
        <w:t>TÖÖ ISELOOM</w:t>
      </w:r>
    </w:p>
    <w:p w14:paraId="554AB7F9" w14:textId="77777777" w:rsidR="001C205A" w:rsidRPr="0019398B" w:rsidRDefault="001C205A">
      <w:pPr>
        <w:pStyle w:val="WW-CommentText"/>
        <w:tabs>
          <w:tab w:val="left" w:pos="360"/>
        </w:tabs>
        <w:rPr>
          <w:szCs w:val="24"/>
          <w:lang w:val="et-EE"/>
        </w:rPr>
      </w:pPr>
    </w:p>
    <w:tbl>
      <w:tblPr>
        <w:tblW w:w="0" w:type="auto"/>
        <w:tblInd w:w="-77" w:type="dxa"/>
        <w:tblLayout w:type="fixed"/>
        <w:tblLook w:val="0000" w:firstRow="0" w:lastRow="0" w:firstColumn="0" w:lastColumn="0" w:noHBand="0" w:noVBand="0"/>
      </w:tblPr>
      <w:tblGrid>
        <w:gridCol w:w="9190"/>
      </w:tblGrid>
      <w:tr w:rsidR="001C205A" w:rsidRPr="0019398B" w14:paraId="298B032E" w14:textId="77777777">
        <w:trPr>
          <w:cantSplit/>
          <w:trHeight w:val="2499"/>
        </w:trPr>
        <w:tc>
          <w:tcPr>
            <w:tcW w:w="9190" w:type="dxa"/>
            <w:tcBorders>
              <w:top w:val="single" w:sz="1" w:space="0" w:color="000000"/>
              <w:left w:val="single" w:sz="1" w:space="0" w:color="000000"/>
              <w:bottom w:val="single" w:sz="1" w:space="0" w:color="000000"/>
              <w:right w:val="single" w:sz="1" w:space="0" w:color="000000"/>
            </w:tcBorders>
          </w:tcPr>
          <w:p w14:paraId="4173A5D1" w14:textId="77777777" w:rsidR="000A6566" w:rsidRDefault="000A6566">
            <w:pPr>
              <w:pStyle w:val="BodyText"/>
              <w:tabs>
                <w:tab w:val="left" w:pos="360"/>
              </w:tabs>
              <w:spacing w:before="120"/>
            </w:pPr>
            <w:r>
              <w:t xml:space="preserve">Nõuniku teenistuskoha asukoht on Tartus. Töö on paikse iseloomuga, kuid eeldab aeg-ajalt lähetusi Eesti piires ja vahel ka välissõite. Tegemist on peamiselt koordineerimis- ja arendustööga, mis nõuab pidevat suhtlemist toetuste menetlemise ja arendustööga seotud teenistujatega ja teiste asutustega. </w:t>
            </w:r>
          </w:p>
          <w:p w14:paraId="6749A77A" w14:textId="77777777" w:rsidR="000A6566" w:rsidRDefault="000A6566">
            <w:pPr>
              <w:pStyle w:val="BodyText"/>
              <w:tabs>
                <w:tab w:val="left" w:pos="360"/>
              </w:tabs>
              <w:spacing w:before="120"/>
            </w:pPr>
            <w:r>
              <w:t xml:space="preserve">Klientidega suhtlemisel peab teenistuja olema kompetentne, viisakas, sõbralik ja abivalmis. Selge eneseväljendusoskus, täpsus, korrektsus ning tähtaegadest kinnipidamine on olulised. </w:t>
            </w:r>
          </w:p>
          <w:p w14:paraId="3AD8C85A" w14:textId="0FAAEBBC" w:rsidR="001C205A" w:rsidRPr="0019398B" w:rsidRDefault="000A6566">
            <w:pPr>
              <w:pStyle w:val="BodyText"/>
              <w:tabs>
                <w:tab w:val="left" w:pos="360"/>
              </w:tabs>
              <w:spacing w:before="120"/>
              <w:rPr>
                <w:szCs w:val="24"/>
              </w:rPr>
            </w:pPr>
            <w:r>
              <w:t>Hooajati võib töö intensiivsus ja maht oluliselt suureneda. Teenistuja peab pidevalt tegelema enesetäiendamisega, osavõtt PRIA poolt korraldatud koolitustest on kohustuslik.</w:t>
            </w:r>
          </w:p>
        </w:tc>
      </w:tr>
    </w:tbl>
    <w:p w14:paraId="5505D76C" w14:textId="77777777" w:rsidR="00643BB9" w:rsidRPr="0019398B" w:rsidRDefault="00643BB9">
      <w:pPr>
        <w:pStyle w:val="WW-CommentText"/>
        <w:tabs>
          <w:tab w:val="left" w:pos="360"/>
        </w:tabs>
        <w:rPr>
          <w:szCs w:val="24"/>
          <w:lang w:val="et-EE"/>
        </w:rPr>
      </w:pPr>
    </w:p>
    <w:p w14:paraId="5C2630A9" w14:textId="77777777" w:rsidR="001C205A" w:rsidRPr="0019398B" w:rsidRDefault="001C205A">
      <w:pPr>
        <w:pStyle w:val="WW-CommentText"/>
        <w:tabs>
          <w:tab w:val="left" w:pos="360"/>
        </w:tabs>
        <w:rPr>
          <w:szCs w:val="24"/>
          <w:lang w:val="et-EE"/>
        </w:rPr>
      </w:pPr>
    </w:p>
    <w:p w14:paraId="7FCB646B" w14:textId="77777777" w:rsidR="001C205A" w:rsidRPr="0019398B" w:rsidRDefault="001C205A">
      <w:pPr>
        <w:pStyle w:val="Heading3"/>
        <w:tabs>
          <w:tab w:val="left" w:pos="360"/>
        </w:tabs>
        <w:rPr>
          <w:szCs w:val="24"/>
        </w:rPr>
      </w:pPr>
      <w:r w:rsidRPr="0019398B">
        <w:rPr>
          <w:szCs w:val="24"/>
        </w:rPr>
        <w:t>TÖÖANDJA POOLT TAGATAVAD TÖÖVAHENDID</w:t>
      </w:r>
    </w:p>
    <w:p w14:paraId="38D86A09" w14:textId="77777777" w:rsidR="001C205A" w:rsidRPr="0019398B" w:rsidRDefault="001C205A">
      <w:pPr>
        <w:pStyle w:val="WW-CommentText"/>
        <w:tabs>
          <w:tab w:val="left" w:pos="360"/>
        </w:tabs>
        <w:rPr>
          <w:szCs w:val="24"/>
          <w:lang w:val="et-EE"/>
        </w:rPr>
      </w:pPr>
    </w:p>
    <w:tbl>
      <w:tblPr>
        <w:tblW w:w="0" w:type="auto"/>
        <w:tblInd w:w="-77" w:type="dxa"/>
        <w:tblLayout w:type="fixed"/>
        <w:tblLook w:val="0000" w:firstRow="0" w:lastRow="0" w:firstColumn="0" w:lastColumn="0" w:noHBand="0" w:noVBand="0"/>
      </w:tblPr>
      <w:tblGrid>
        <w:gridCol w:w="4333"/>
        <w:gridCol w:w="4857"/>
      </w:tblGrid>
      <w:tr w:rsidR="001C205A" w:rsidRPr="0019398B" w14:paraId="5059180D" w14:textId="77777777">
        <w:trPr>
          <w:cantSplit/>
        </w:trPr>
        <w:tc>
          <w:tcPr>
            <w:tcW w:w="4333" w:type="dxa"/>
            <w:tcBorders>
              <w:top w:val="single" w:sz="1" w:space="0" w:color="000000"/>
              <w:left w:val="single" w:sz="1" w:space="0" w:color="000000"/>
              <w:bottom w:val="single" w:sz="1" w:space="0" w:color="000000"/>
            </w:tcBorders>
          </w:tcPr>
          <w:p w14:paraId="6168BD33" w14:textId="77777777" w:rsidR="001C205A" w:rsidRPr="0019398B" w:rsidRDefault="001C205A">
            <w:pPr>
              <w:tabs>
                <w:tab w:val="left" w:pos="360"/>
              </w:tabs>
              <w:jc w:val="center"/>
              <w:rPr>
                <w:b/>
                <w:lang w:val="et-EE"/>
              </w:rPr>
            </w:pPr>
            <w:r w:rsidRPr="0019398B">
              <w:rPr>
                <w:b/>
                <w:lang w:val="et-EE"/>
              </w:rPr>
              <w:t>Teenistuja töövahendid:</w:t>
            </w:r>
          </w:p>
        </w:tc>
        <w:tc>
          <w:tcPr>
            <w:tcW w:w="4857" w:type="dxa"/>
            <w:tcBorders>
              <w:top w:val="single" w:sz="1" w:space="0" w:color="000000"/>
              <w:left w:val="single" w:sz="1" w:space="0" w:color="000000"/>
              <w:bottom w:val="single" w:sz="1" w:space="0" w:color="000000"/>
              <w:right w:val="single" w:sz="1" w:space="0" w:color="000000"/>
            </w:tcBorders>
          </w:tcPr>
          <w:p w14:paraId="0A2F36E1" w14:textId="77777777" w:rsidR="001C205A" w:rsidRPr="0019398B" w:rsidRDefault="001C205A">
            <w:pPr>
              <w:tabs>
                <w:tab w:val="left" w:pos="360"/>
              </w:tabs>
              <w:jc w:val="center"/>
              <w:rPr>
                <w:b/>
                <w:lang w:val="et-EE"/>
              </w:rPr>
            </w:pPr>
            <w:r w:rsidRPr="0019398B">
              <w:rPr>
                <w:b/>
                <w:lang w:val="et-EE"/>
              </w:rPr>
              <w:t>Tal on kasutada :</w:t>
            </w:r>
          </w:p>
        </w:tc>
      </w:tr>
      <w:tr w:rsidR="001C205A" w:rsidRPr="0019398B" w14:paraId="4AC8B3FC" w14:textId="77777777">
        <w:trPr>
          <w:cantSplit/>
        </w:trPr>
        <w:tc>
          <w:tcPr>
            <w:tcW w:w="4333" w:type="dxa"/>
            <w:tcBorders>
              <w:left w:val="single" w:sz="1" w:space="0" w:color="000000"/>
              <w:bottom w:val="single" w:sz="1" w:space="0" w:color="000000"/>
            </w:tcBorders>
          </w:tcPr>
          <w:p w14:paraId="04FC7B0D" w14:textId="77777777" w:rsidR="001C205A" w:rsidRPr="0019398B" w:rsidRDefault="001C205A">
            <w:pPr>
              <w:numPr>
                <w:ilvl w:val="0"/>
                <w:numId w:val="5"/>
              </w:numPr>
              <w:tabs>
                <w:tab w:val="left" w:pos="720"/>
              </w:tabs>
              <w:rPr>
                <w:lang w:val="et-EE"/>
              </w:rPr>
            </w:pPr>
            <w:r w:rsidRPr="0019398B">
              <w:rPr>
                <w:lang w:val="et-EE"/>
              </w:rPr>
              <w:t>telefon</w:t>
            </w:r>
          </w:p>
          <w:p w14:paraId="65094A68" w14:textId="77777777" w:rsidR="001C205A" w:rsidRPr="0019398B" w:rsidRDefault="001C205A">
            <w:pPr>
              <w:numPr>
                <w:ilvl w:val="0"/>
                <w:numId w:val="5"/>
              </w:numPr>
              <w:tabs>
                <w:tab w:val="left" w:pos="720"/>
              </w:tabs>
              <w:rPr>
                <w:lang w:val="et-EE"/>
              </w:rPr>
            </w:pPr>
            <w:r w:rsidRPr="0019398B">
              <w:rPr>
                <w:lang w:val="et-EE"/>
              </w:rPr>
              <w:t>sülearvuti</w:t>
            </w:r>
          </w:p>
          <w:p w14:paraId="307869D3" w14:textId="77777777" w:rsidR="001C205A" w:rsidRPr="0019398B" w:rsidRDefault="001C205A">
            <w:pPr>
              <w:numPr>
                <w:ilvl w:val="0"/>
                <w:numId w:val="5"/>
              </w:numPr>
              <w:tabs>
                <w:tab w:val="left" w:pos="720"/>
              </w:tabs>
              <w:rPr>
                <w:lang w:val="et-EE"/>
              </w:rPr>
            </w:pPr>
            <w:r w:rsidRPr="0019398B">
              <w:rPr>
                <w:lang w:val="et-EE"/>
              </w:rPr>
              <w:t>büroomööbel</w:t>
            </w:r>
          </w:p>
        </w:tc>
        <w:tc>
          <w:tcPr>
            <w:tcW w:w="4857" w:type="dxa"/>
            <w:tcBorders>
              <w:left w:val="single" w:sz="1" w:space="0" w:color="000000"/>
              <w:bottom w:val="single" w:sz="1" w:space="0" w:color="000000"/>
              <w:right w:val="single" w:sz="1" w:space="0" w:color="000000"/>
            </w:tcBorders>
          </w:tcPr>
          <w:p w14:paraId="168088AA" w14:textId="77777777" w:rsidR="001C205A" w:rsidRPr="0019398B" w:rsidRDefault="001C205A">
            <w:pPr>
              <w:numPr>
                <w:ilvl w:val="0"/>
                <w:numId w:val="5"/>
              </w:numPr>
              <w:tabs>
                <w:tab w:val="left" w:pos="720"/>
              </w:tabs>
              <w:rPr>
                <w:lang w:val="et-EE"/>
              </w:rPr>
            </w:pPr>
            <w:r w:rsidRPr="0019398B">
              <w:rPr>
                <w:lang w:val="et-EE"/>
              </w:rPr>
              <w:t>kantseleitarbed</w:t>
            </w:r>
          </w:p>
          <w:p w14:paraId="5C07A065" w14:textId="77777777" w:rsidR="001C205A" w:rsidRPr="0019398B" w:rsidRDefault="001C205A">
            <w:pPr>
              <w:numPr>
                <w:ilvl w:val="0"/>
                <w:numId w:val="5"/>
              </w:numPr>
              <w:tabs>
                <w:tab w:val="left" w:pos="720"/>
              </w:tabs>
              <w:rPr>
                <w:lang w:val="et-EE"/>
              </w:rPr>
            </w:pPr>
            <w:r w:rsidRPr="0019398B">
              <w:rPr>
                <w:lang w:val="et-EE"/>
              </w:rPr>
              <w:t>printer/koopiamasin/faks</w:t>
            </w:r>
          </w:p>
          <w:p w14:paraId="2BA13D33" w14:textId="77777777" w:rsidR="001C205A" w:rsidRPr="0019398B" w:rsidRDefault="001C205A">
            <w:pPr>
              <w:numPr>
                <w:ilvl w:val="0"/>
                <w:numId w:val="5"/>
              </w:numPr>
              <w:tabs>
                <w:tab w:val="left" w:pos="720"/>
              </w:tabs>
              <w:rPr>
                <w:lang w:val="et-EE"/>
              </w:rPr>
            </w:pPr>
            <w:r w:rsidRPr="0019398B">
              <w:rPr>
                <w:lang w:val="et-EE"/>
              </w:rPr>
              <w:t>paberipurustaja</w:t>
            </w:r>
          </w:p>
          <w:p w14:paraId="63B5A6B1" w14:textId="77777777" w:rsidR="001C205A" w:rsidRPr="0019398B" w:rsidRDefault="001C205A">
            <w:pPr>
              <w:numPr>
                <w:ilvl w:val="0"/>
                <w:numId w:val="5"/>
              </w:numPr>
              <w:tabs>
                <w:tab w:val="left" w:pos="720"/>
              </w:tabs>
              <w:rPr>
                <w:lang w:val="et-EE"/>
              </w:rPr>
            </w:pPr>
            <w:r w:rsidRPr="0019398B">
              <w:rPr>
                <w:lang w:val="et-EE"/>
              </w:rPr>
              <w:t xml:space="preserve">auto </w:t>
            </w:r>
          </w:p>
        </w:tc>
      </w:tr>
    </w:tbl>
    <w:p w14:paraId="10ADA2AA" w14:textId="77777777" w:rsidR="001C205A" w:rsidRPr="0019398B" w:rsidRDefault="001C205A">
      <w:pPr>
        <w:pStyle w:val="WW-CommentText"/>
        <w:tabs>
          <w:tab w:val="left" w:pos="360"/>
        </w:tabs>
        <w:rPr>
          <w:szCs w:val="24"/>
          <w:lang w:val="et-EE"/>
        </w:rPr>
      </w:pPr>
    </w:p>
    <w:p w14:paraId="70461E9C" w14:textId="77777777" w:rsidR="001C205A" w:rsidRPr="0019398B" w:rsidRDefault="001C205A">
      <w:pPr>
        <w:pStyle w:val="Heading3"/>
        <w:tabs>
          <w:tab w:val="left" w:pos="360"/>
        </w:tabs>
      </w:pPr>
      <w:r w:rsidRPr="0019398B">
        <w:t>KVALIFIKATSIOONINÕUDED</w:t>
      </w:r>
    </w:p>
    <w:p w14:paraId="4D11321E" w14:textId="77777777" w:rsidR="001C205A" w:rsidRPr="0019398B" w:rsidRDefault="001C205A">
      <w:pPr>
        <w:pStyle w:val="WW-CommentText"/>
        <w:tabs>
          <w:tab w:val="left" w:pos="360"/>
        </w:tabs>
        <w:rPr>
          <w:szCs w:val="24"/>
          <w:lang w:val="et-EE"/>
        </w:rPr>
      </w:pPr>
    </w:p>
    <w:tbl>
      <w:tblPr>
        <w:tblW w:w="0" w:type="auto"/>
        <w:tblInd w:w="-75" w:type="dxa"/>
        <w:tblLayout w:type="fixed"/>
        <w:tblCellMar>
          <w:left w:w="57" w:type="dxa"/>
          <w:right w:w="57" w:type="dxa"/>
        </w:tblCellMar>
        <w:tblLook w:val="0000" w:firstRow="0" w:lastRow="0" w:firstColumn="0" w:lastColumn="0" w:noHBand="0" w:noVBand="0"/>
      </w:tblPr>
      <w:tblGrid>
        <w:gridCol w:w="1798"/>
        <w:gridCol w:w="3735"/>
        <w:gridCol w:w="3651"/>
      </w:tblGrid>
      <w:tr w:rsidR="001C205A" w:rsidRPr="0019398B" w14:paraId="2582E2C5" w14:textId="77777777">
        <w:trPr>
          <w:cantSplit/>
        </w:trPr>
        <w:tc>
          <w:tcPr>
            <w:tcW w:w="1798" w:type="dxa"/>
            <w:tcBorders>
              <w:top w:val="single" w:sz="1" w:space="0" w:color="000000"/>
              <w:left w:val="single" w:sz="1" w:space="0" w:color="000000"/>
              <w:bottom w:val="single" w:sz="1" w:space="0" w:color="000000"/>
            </w:tcBorders>
          </w:tcPr>
          <w:p w14:paraId="27BC9506" w14:textId="77777777" w:rsidR="001C205A" w:rsidRPr="0019398B" w:rsidRDefault="001C205A">
            <w:pPr>
              <w:tabs>
                <w:tab w:val="left" w:pos="360"/>
              </w:tabs>
              <w:rPr>
                <w:lang w:val="et-EE"/>
              </w:rPr>
            </w:pPr>
          </w:p>
        </w:tc>
        <w:tc>
          <w:tcPr>
            <w:tcW w:w="3735" w:type="dxa"/>
            <w:tcBorders>
              <w:top w:val="single" w:sz="1" w:space="0" w:color="000000"/>
              <w:left w:val="single" w:sz="1" w:space="0" w:color="000000"/>
              <w:bottom w:val="single" w:sz="1" w:space="0" w:color="000000"/>
            </w:tcBorders>
          </w:tcPr>
          <w:p w14:paraId="08ADBEC8" w14:textId="77777777" w:rsidR="001C205A" w:rsidRPr="0019398B" w:rsidRDefault="001C205A">
            <w:pPr>
              <w:tabs>
                <w:tab w:val="left" w:pos="360"/>
              </w:tabs>
              <w:jc w:val="center"/>
              <w:rPr>
                <w:b/>
                <w:lang w:val="et-EE"/>
              </w:rPr>
            </w:pPr>
            <w:r w:rsidRPr="0019398B">
              <w:rPr>
                <w:b/>
                <w:lang w:val="et-EE"/>
              </w:rPr>
              <w:t>Kohustuslikud</w:t>
            </w:r>
          </w:p>
        </w:tc>
        <w:tc>
          <w:tcPr>
            <w:tcW w:w="3651" w:type="dxa"/>
            <w:tcBorders>
              <w:top w:val="single" w:sz="1" w:space="0" w:color="000000"/>
              <w:left w:val="single" w:sz="1" w:space="0" w:color="000000"/>
              <w:bottom w:val="single" w:sz="1" w:space="0" w:color="000000"/>
              <w:right w:val="single" w:sz="1" w:space="0" w:color="000000"/>
            </w:tcBorders>
          </w:tcPr>
          <w:p w14:paraId="0C7CA998" w14:textId="77777777" w:rsidR="001C205A" w:rsidRPr="0019398B" w:rsidRDefault="001C205A">
            <w:pPr>
              <w:tabs>
                <w:tab w:val="left" w:pos="360"/>
              </w:tabs>
              <w:jc w:val="center"/>
              <w:rPr>
                <w:b/>
                <w:lang w:val="et-EE"/>
              </w:rPr>
            </w:pPr>
            <w:r w:rsidRPr="0019398B">
              <w:rPr>
                <w:b/>
                <w:lang w:val="et-EE"/>
              </w:rPr>
              <w:t>Soovitavad</w:t>
            </w:r>
          </w:p>
        </w:tc>
      </w:tr>
      <w:tr w:rsidR="001C205A" w:rsidRPr="0019398B" w14:paraId="092B5BD5" w14:textId="77777777">
        <w:trPr>
          <w:cantSplit/>
        </w:trPr>
        <w:tc>
          <w:tcPr>
            <w:tcW w:w="1798" w:type="dxa"/>
            <w:tcBorders>
              <w:left w:val="single" w:sz="1" w:space="0" w:color="000000"/>
              <w:bottom w:val="single" w:sz="1" w:space="0" w:color="000000"/>
            </w:tcBorders>
          </w:tcPr>
          <w:p w14:paraId="29425C09" w14:textId="77777777" w:rsidR="001C205A" w:rsidRPr="0019398B" w:rsidRDefault="001C205A">
            <w:pPr>
              <w:tabs>
                <w:tab w:val="left" w:pos="360"/>
              </w:tabs>
              <w:rPr>
                <w:b/>
                <w:lang w:val="et-EE"/>
              </w:rPr>
            </w:pPr>
            <w:r w:rsidRPr="0019398B">
              <w:rPr>
                <w:b/>
                <w:lang w:val="et-EE"/>
              </w:rPr>
              <w:t>Haridus,</w:t>
            </w:r>
          </w:p>
          <w:p w14:paraId="71D18F25" w14:textId="77777777" w:rsidR="001C205A" w:rsidRPr="0019398B" w:rsidRDefault="001C205A">
            <w:pPr>
              <w:tabs>
                <w:tab w:val="left" w:pos="360"/>
              </w:tabs>
              <w:rPr>
                <w:b/>
                <w:lang w:val="et-EE"/>
              </w:rPr>
            </w:pPr>
            <w:r w:rsidRPr="0019398B">
              <w:rPr>
                <w:b/>
                <w:lang w:val="et-EE"/>
              </w:rPr>
              <w:t>eriala</w:t>
            </w:r>
          </w:p>
        </w:tc>
        <w:tc>
          <w:tcPr>
            <w:tcW w:w="3735" w:type="dxa"/>
            <w:tcBorders>
              <w:left w:val="single" w:sz="1" w:space="0" w:color="000000"/>
              <w:bottom w:val="single" w:sz="1" w:space="0" w:color="000000"/>
            </w:tcBorders>
          </w:tcPr>
          <w:p w14:paraId="0F6D8265" w14:textId="77777777" w:rsidR="001C205A" w:rsidRPr="0019398B" w:rsidRDefault="001C205A">
            <w:pPr>
              <w:numPr>
                <w:ilvl w:val="0"/>
                <w:numId w:val="3"/>
              </w:numPr>
              <w:tabs>
                <w:tab w:val="left" w:pos="720"/>
              </w:tabs>
              <w:rPr>
                <w:lang w:val="et-EE"/>
              </w:rPr>
            </w:pPr>
            <w:r w:rsidRPr="0019398B">
              <w:rPr>
                <w:lang w:val="et-EE"/>
              </w:rPr>
              <w:t>Kõrgharidus</w:t>
            </w:r>
          </w:p>
        </w:tc>
        <w:tc>
          <w:tcPr>
            <w:tcW w:w="3651" w:type="dxa"/>
            <w:tcBorders>
              <w:left w:val="single" w:sz="1" w:space="0" w:color="000000"/>
              <w:bottom w:val="single" w:sz="1" w:space="0" w:color="000000"/>
              <w:right w:val="single" w:sz="1" w:space="0" w:color="000000"/>
            </w:tcBorders>
          </w:tcPr>
          <w:p w14:paraId="77300B38" w14:textId="77777777" w:rsidR="001C205A" w:rsidRPr="0019398B" w:rsidRDefault="001C205A">
            <w:pPr>
              <w:numPr>
                <w:ilvl w:val="0"/>
                <w:numId w:val="3"/>
              </w:numPr>
              <w:tabs>
                <w:tab w:val="left" w:pos="720"/>
              </w:tabs>
              <w:rPr>
                <w:lang w:val="et-EE"/>
              </w:rPr>
            </w:pPr>
            <w:r w:rsidRPr="0019398B">
              <w:rPr>
                <w:lang w:val="et-EE"/>
              </w:rPr>
              <w:t>Põllumajanduslik, keskkonna- või majandusalane</w:t>
            </w:r>
          </w:p>
        </w:tc>
      </w:tr>
      <w:tr w:rsidR="001C205A" w:rsidRPr="0019398B" w14:paraId="109E0A4C" w14:textId="77777777" w:rsidTr="00D939AF">
        <w:trPr>
          <w:cantSplit/>
        </w:trPr>
        <w:tc>
          <w:tcPr>
            <w:tcW w:w="1798" w:type="dxa"/>
            <w:tcBorders>
              <w:left w:val="single" w:sz="1" w:space="0" w:color="000000"/>
              <w:bottom w:val="single" w:sz="2" w:space="0" w:color="000000"/>
            </w:tcBorders>
          </w:tcPr>
          <w:p w14:paraId="5F6EB0DA" w14:textId="77777777" w:rsidR="001C205A" w:rsidRPr="0019398B" w:rsidRDefault="001C205A">
            <w:pPr>
              <w:rPr>
                <w:b/>
                <w:lang w:val="et-EE"/>
              </w:rPr>
            </w:pPr>
            <w:r w:rsidRPr="0019398B">
              <w:rPr>
                <w:b/>
                <w:lang w:val="et-EE"/>
              </w:rPr>
              <w:t>Teadmised, kogemused</w:t>
            </w:r>
          </w:p>
        </w:tc>
        <w:tc>
          <w:tcPr>
            <w:tcW w:w="3735" w:type="dxa"/>
            <w:tcBorders>
              <w:left w:val="single" w:sz="1" w:space="0" w:color="000000"/>
              <w:bottom w:val="single" w:sz="2" w:space="0" w:color="000000"/>
            </w:tcBorders>
          </w:tcPr>
          <w:p w14:paraId="3483770F" w14:textId="77777777" w:rsidR="001C205A" w:rsidRPr="0019398B" w:rsidRDefault="001C205A">
            <w:pPr>
              <w:numPr>
                <w:ilvl w:val="0"/>
                <w:numId w:val="3"/>
              </w:numPr>
              <w:tabs>
                <w:tab w:val="left" w:pos="720"/>
              </w:tabs>
              <w:rPr>
                <w:lang w:val="et-EE"/>
              </w:rPr>
            </w:pPr>
            <w:r w:rsidRPr="0019398B">
              <w:rPr>
                <w:lang w:val="et-EE"/>
              </w:rPr>
              <w:t xml:space="preserve">Eesti keele väga hea oskus kõnes ja kirjas </w:t>
            </w:r>
          </w:p>
          <w:p w14:paraId="327B4873" w14:textId="77777777" w:rsidR="001C205A" w:rsidRPr="0019398B" w:rsidRDefault="001C205A">
            <w:pPr>
              <w:numPr>
                <w:ilvl w:val="0"/>
                <w:numId w:val="3"/>
              </w:numPr>
              <w:tabs>
                <w:tab w:val="left" w:pos="720"/>
              </w:tabs>
              <w:rPr>
                <w:lang w:val="et-EE"/>
              </w:rPr>
            </w:pPr>
            <w:r w:rsidRPr="0019398B">
              <w:rPr>
                <w:lang w:val="et-EE"/>
              </w:rPr>
              <w:t xml:space="preserve">Inglise keele </w:t>
            </w:r>
            <w:r w:rsidR="001337F9">
              <w:rPr>
                <w:lang w:val="et-EE"/>
              </w:rPr>
              <w:t xml:space="preserve">hea </w:t>
            </w:r>
            <w:r w:rsidRPr="0019398B">
              <w:rPr>
                <w:lang w:val="et-EE"/>
              </w:rPr>
              <w:t>oskus kõnes ja kirjas</w:t>
            </w:r>
          </w:p>
          <w:p w14:paraId="3E9740FD" w14:textId="0566C745" w:rsidR="001C205A" w:rsidRPr="0019398B" w:rsidRDefault="001C205A">
            <w:pPr>
              <w:numPr>
                <w:ilvl w:val="0"/>
                <w:numId w:val="3"/>
              </w:numPr>
              <w:tabs>
                <w:tab w:val="left" w:pos="720"/>
              </w:tabs>
              <w:rPr>
                <w:lang w:val="et-EE"/>
              </w:rPr>
            </w:pPr>
            <w:r w:rsidRPr="0019398B">
              <w:rPr>
                <w:lang w:val="et-EE"/>
              </w:rPr>
              <w:t>Taust</w:t>
            </w:r>
            <w:r w:rsidR="004C4A85">
              <w:rPr>
                <w:lang w:val="et-EE"/>
              </w:rPr>
              <w:t>a</w:t>
            </w:r>
            <w:r w:rsidRPr="0019398B">
              <w:rPr>
                <w:lang w:val="et-EE"/>
              </w:rPr>
              <w:t>teadmised põllumajandusest</w:t>
            </w:r>
          </w:p>
        </w:tc>
        <w:tc>
          <w:tcPr>
            <w:tcW w:w="3651" w:type="dxa"/>
            <w:tcBorders>
              <w:left w:val="single" w:sz="1" w:space="0" w:color="000000"/>
              <w:bottom w:val="single" w:sz="2" w:space="0" w:color="000000"/>
              <w:right w:val="single" w:sz="1" w:space="0" w:color="000000"/>
            </w:tcBorders>
          </w:tcPr>
          <w:p w14:paraId="4BA50240" w14:textId="77777777" w:rsidR="001C205A" w:rsidRPr="0019398B" w:rsidRDefault="001C205A">
            <w:pPr>
              <w:numPr>
                <w:ilvl w:val="0"/>
                <w:numId w:val="3"/>
              </w:numPr>
              <w:tabs>
                <w:tab w:val="left" w:pos="720"/>
              </w:tabs>
              <w:rPr>
                <w:lang w:val="et-EE"/>
              </w:rPr>
            </w:pPr>
            <w:r w:rsidRPr="0019398B">
              <w:rPr>
                <w:lang w:val="et-EE"/>
              </w:rPr>
              <w:t>Kogemus töös dokumentidega</w:t>
            </w:r>
          </w:p>
          <w:p w14:paraId="14543103" w14:textId="77777777" w:rsidR="001C205A" w:rsidRPr="0019398B" w:rsidRDefault="001C205A">
            <w:pPr>
              <w:numPr>
                <w:ilvl w:val="0"/>
                <w:numId w:val="3"/>
              </w:numPr>
              <w:tabs>
                <w:tab w:val="left" w:pos="720"/>
              </w:tabs>
              <w:rPr>
                <w:lang w:val="et-EE"/>
              </w:rPr>
            </w:pPr>
            <w:r w:rsidRPr="0019398B">
              <w:rPr>
                <w:lang w:val="et-EE"/>
              </w:rPr>
              <w:t>Võõrkeelte valdamine</w:t>
            </w:r>
          </w:p>
          <w:p w14:paraId="7CE8F8CF" w14:textId="77777777" w:rsidR="001C205A" w:rsidRPr="0019398B" w:rsidRDefault="001C205A">
            <w:pPr>
              <w:numPr>
                <w:ilvl w:val="0"/>
                <w:numId w:val="3"/>
              </w:numPr>
              <w:tabs>
                <w:tab w:val="left" w:pos="720"/>
              </w:tabs>
              <w:rPr>
                <w:lang w:val="et-EE"/>
              </w:rPr>
            </w:pPr>
            <w:r w:rsidRPr="0019398B">
              <w:rPr>
                <w:lang w:val="et-EE"/>
              </w:rPr>
              <w:t>Teadmised Euroopa Liidu seadusandlusest</w:t>
            </w:r>
          </w:p>
        </w:tc>
      </w:tr>
      <w:tr w:rsidR="001C205A" w:rsidRPr="0019398B" w14:paraId="03FF2FEC" w14:textId="77777777" w:rsidTr="00D939AF">
        <w:trPr>
          <w:cantSplit/>
        </w:trPr>
        <w:tc>
          <w:tcPr>
            <w:tcW w:w="1798" w:type="dxa"/>
            <w:tcBorders>
              <w:top w:val="single" w:sz="2" w:space="0" w:color="000000"/>
              <w:left w:val="single" w:sz="2" w:space="0" w:color="000000"/>
              <w:bottom w:val="single" w:sz="4" w:space="0" w:color="auto"/>
              <w:right w:val="single" w:sz="2" w:space="0" w:color="000000"/>
            </w:tcBorders>
          </w:tcPr>
          <w:p w14:paraId="19FDCB12" w14:textId="77777777" w:rsidR="001C205A" w:rsidRPr="0019398B" w:rsidRDefault="001C205A">
            <w:pPr>
              <w:rPr>
                <w:b/>
                <w:lang w:val="et-EE"/>
              </w:rPr>
            </w:pPr>
            <w:r w:rsidRPr="0019398B">
              <w:rPr>
                <w:b/>
                <w:lang w:val="et-EE"/>
              </w:rPr>
              <w:t>Oskused</w:t>
            </w:r>
          </w:p>
        </w:tc>
        <w:tc>
          <w:tcPr>
            <w:tcW w:w="3735" w:type="dxa"/>
            <w:tcBorders>
              <w:top w:val="single" w:sz="2" w:space="0" w:color="000000"/>
              <w:left w:val="single" w:sz="2" w:space="0" w:color="000000"/>
              <w:bottom w:val="single" w:sz="4" w:space="0" w:color="auto"/>
              <w:right w:val="single" w:sz="2" w:space="0" w:color="000000"/>
            </w:tcBorders>
          </w:tcPr>
          <w:p w14:paraId="386433A0" w14:textId="77777777" w:rsidR="001C205A" w:rsidRPr="0019398B" w:rsidRDefault="001C205A">
            <w:pPr>
              <w:numPr>
                <w:ilvl w:val="0"/>
                <w:numId w:val="3"/>
              </w:numPr>
              <w:tabs>
                <w:tab w:val="left" w:pos="720"/>
              </w:tabs>
              <w:rPr>
                <w:lang w:val="et-EE"/>
              </w:rPr>
            </w:pPr>
            <w:r w:rsidRPr="0019398B">
              <w:rPr>
                <w:lang w:val="et-EE"/>
              </w:rPr>
              <w:t>Arvutioskus (MS Office kesktase, Internet)</w:t>
            </w:r>
          </w:p>
          <w:p w14:paraId="771D62E7" w14:textId="77777777" w:rsidR="001C205A" w:rsidRPr="0019398B" w:rsidRDefault="001C205A">
            <w:pPr>
              <w:numPr>
                <w:ilvl w:val="0"/>
                <w:numId w:val="3"/>
              </w:numPr>
              <w:tabs>
                <w:tab w:val="left" w:pos="720"/>
              </w:tabs>
              <w:rPr>
                <w:lang w:val="et-EE"/>
              </w:rPr>
            </w:pPr>
            <w:r w:rsidRPr="0019398B">
              <w:rPr>
                <w:lang w:val="et-EE"/>
              </w:rPr>
              <w:t>Hea suhtlemis- ja mõjutamisoskus</w:t>
            </w:r>
          </w:p>
          <w:p w14:paraId="3D6839B2" w14:textId="77777777" w:rsidR="001C205A" w:rsidRPr="0019398B" w:rsidRDefault="001C205A" w:rsidP="00643BB9">
            <w:pPr>
              <w:numPr>
                <w:ilvl w:val="0"/>
                <w:numId w:val="3"/>
              </w:numPr>
              <w:tabs>
                <w:tab w:val="left" w:pos="720"/>
              </w:tabs>
              <w:rPr>
                <w:lang w:val="et-EE"/>
              </w:rPr>
            </w:pPr>
            <w:r w:rsidRPr="0019398B">
              <w:rPr>
                <w:lang w:val="et-EE"/>
              </w:rPr>
              <w:t xml:space="preserve">B-kategooria </w:t>
            </w:r>
            <w:r w:rsidR="00643BB9" w:rsidRPr="0019398B">
              <w:rPr>
                <w:lang w:val="et-EE"/>
              </w:rPr>
              <w:t>juhil</w:t>
            </w:r>
            <w:r w:rsidR="00643BB9">
              <w:rPr>
                <w:lang w:val="et-EE"/>
              </w:rPr>
              <w:t>uba</w:t>
            </w:r>
          </w:p>
        </w:tc>
        <w:tc>
          <w:tcPr>
            <w:tcW w:w="3651" w:type="dxa"/>
            <w:tcBorders>
              <w:top w:val="single" w:sz="2" w:space="0" w:color="000000"/>
              <w:left w:val="single" w:sz="2" w:space="0" w:color="000000"/>
              <w:bottom w:val="single" w:sz="4" w:space="0" w:color="auto"/>
              <w:right w:val="single" w:sz="2" w:space="0" w:color="000000"/>
            </w:tcBorders>
          </w:tcPr>
          <w:p w14:paraId="627A2C37" w14:textId="77777777" w:rsidR="001C205A" w:rsidRPr="0019398B" w:rsidRDefault="001C205A">
            <w:pPr>
              <w:rPr>
                <w:lang w:val="et-EE"/>
              </w:rPr>
            </w:pPr>
          </w:p>
        </w:tc>
      </w:tr>
      <w:tr w:rsidR="001C205A" w:rsidRPr="0019398B" w14:paraId="6EFA2345" w14:textId="77777777" w:rsidTr="00D939AF">
        <w:trPr>
          <w:cantSplit/>
        </w:trPr>
        <w:tc>
          <w:tcPr>
            <w:tcW w:w="1798" w:type="dxa"/>
            <w:tcBorders>
              <w:top w:val="single" w:sz="4" w:space="0" w:color="auto"/>
              <w:left w:val="single" w:sz="1" w:space="0" w:color="000000"/>
              <w:bottom w:val="single" w:sz="1" w:space="0" w:color="000000"/>
            </w:tcBorders>
          </w:tcPr>
          <w:p w14:paraId="6FDE2076" w14:textId="77777777" w:rsidR="001C205A" w:rsidRPr="0019398B" w:rsidRDefault="001C205A">
            <w:pPr>
              <w:rPr>
                <w:b/>
                <w:lang w:val="et-EE"/>
              </w:rPr>
            </w:pPr>
            <w:r w:rsidRPr="0019398B">
              <w:rPr>
                <w:b/>
                <w:lang w:val="et-EE"/>
              </w:rPr>
              <w:t>Omadused</w:t>
            </w:r>
          </w:p>
        </w:tc>
        <w:tc>
          <w:tcPr>
            <w:tcW w:w="3735" w:type="dxa"/>
            <w:tcBorders>
              <w:top w:val="single" w:sz="4" w:space="0" w:color="auto"/>
              <w:left w:val="single" w:sz="1" w:space="0" w:color="000000"/>
              <w:bottom w:val="single" w:sz="1" w:space="0" w:color="000000"/>
            </w:tcBorders>
          </w:tcPr>
          <w:p w14:paraId="379043C2" w14:textId="77777777" w:rsidR="001C205A" w:rsidRPr="0019398B" w:rsidRDefault="001C205A">
            <w:pPr>
              <w:numPr>
                <w:ilvl w:val="0"/>
                <w:numId w:val="3"/>
              </w:numPr>
              <w:tabs>
                <w:tab w:val="left" w:pos="720"/>
              </w:tabs>
              <w:rPr>
                <w:lang w:val="et-EE"/>
              </w:rPr>
            </w:pPr>
            <w:r w:rsidRPr="0019398B">
              <w:rPr>
                <w:lang w:val="et-EE"/>
              </w:rPr>
              <w:t>Korrektsus ja täpsus</w:t>
            </w:r>
          </w:p>
          <w:p w14:paraId="34842ABD" w14:textId="77777777" w:rsidR="001C205A" w:rsidRPr="0019398B" w:rsidRDefault="001C205A">
            <w:pPr>
              <w:numPr>
                <w:ilvl w:val="0"/>
                <w:numId w:val="3"/>
              </w:numPr>
              <w:tabs>
                <w:tab w:val="left" w:pos="720"/>
              </w:tabs>
              <w:rPr>
                <w:lang w:val="et-EE"/>
              </w:rPr>
            </w:pPr>
            <w:r w:rsidRPr="0019398B">
              <w:rPr>
                <w:lang w:val="et-EE"/>
              </w:rPr>
              <w:t>Analüüsi- ja üldistamisvõime</w:t>
            </w:r>
          </w:p>
          <w:p w14:paraId="4D687684" w14:textId="77777777" w:rsidR="001C205A" w:rsidRPr="0019398B" w:rsidRDefault="001C205A">
            <w:pPr>
              <w:numPr>
                <w:ilvl w:val="0"/>
                <w:numId w:val="3"/>
              </w:numPr>
              <w:tabs>
                <w:tab w:val="left" w:pos="720"/>
              </w:tabs>
              <w:rPr>
                <w:lang w:val="et-EE"/>
              </w:rPr>
            </w:pPr>
            <w:r w:rsidRPr="0019398B">
              <w:rPr>
                <w:lang w:val="et-EE"/>
              </w:rPr>
              <w:t>Koostööoskus</w:t>
            </w:r>
          </w:p>
          <w:p w14:paraId="3B978856" w14:textId="77777777" w:rsidR="001C205A" w:rsidRPr="0019398B" w:rsidRDefault="001C205A">
            <w:pPr>
              <w:numPr>
                <w:ilvl w:val="0"/>
                <w:numId w:val="3"/>
              </w:numPr>
              <w:tabs>
                <w:tab w:val="left" w:pos="720"/>
              </w:tabs>
              <w:rPr>
                <w:lang w:val="et-EE"/>
              </w:rPr>
            </w:pPr>
            <w:r w:rsidRPr="0019398B">
              <w:rPr>
                <w:lang w:val="et-EE"/>
              </w:rPr>
              <w:t>Initsiatiivikus</w:t>
            </w:r>
          </w:p>
          <w:p w14:paraId="3F5611AD" w14:textId="77777777" w:rsidR="001C205A" w:rsidRPr="0019398B" w:rsidRDefault="001C205A">
            <w:pPr>
              <w:numPr>
                <w:ilvl w:val="0"/>
                <w:numId w:val="3"/>
              </w:numPr>
              <w:tabs>
                <w:tab w:val="left" w:pos="720"/>
              </w:tabs>
              <w:rPr>
                <w:lang w:val="et-EE"/>
              </w:rPr>
            </w:pPr>
            <w:r w:rsidRPr="0019398B">
              <w:rPr>
                <w:lang w:val="et-EE"/>
              </w:rPr>
              <w:t xml:space="preserve">Eneseväljendusoskus kõnes ja kirjas </w:t>
            </w:r>
          </w:p>
          <w:p w14:paraId="63F0E9CB" w14:textId="77777777" w:rsidR="001C205A" w:rsidRPr="0019398B" w:rsidRDefault="001C205A">
            <w:pPr>
              <w:numPr>
                <w:ilvl w:val="0"/>
                <w:numId w:val="3"/>
              </w:numPr>
              <w:tabs>
                <w:tab w:val="left" w:pos="720"/>
              </w:tabs>
              <w:rPr>
                <w:lang w:val="et-EE"/>
              </w:rPr>
            </w:pPr>
            <w:r w:rsidRPr="0019398B">
              <w:rPr>
                <w:lang w:val="et-EE"/>
              </w:rPr>
              <w:t>Hea stressitaluvus</w:t>
            </w:r>
          </w:p>
        </w:tc>
        <w:tc>
          <w:tcPr>
            <w:tcW w:w="3651" w:type="dxa"/>
            <w:tcBorders>
              <w:top w:val="single" w:sz="4" w:space="0" w:color="auto"/>
              <w:left w:val="single" w:sz="1" w:space="0" w:color="000000"/>
              <w:bottom w:val="single" w:sz="1" w:space="0" w:color="000000"/>
              <w:right w:val="single" w:sz="1" w:space="0" w:color="000000"/>
            </w:tcBorders>
          </w:tcPr>
          <w:p w14:paraId="2C4609AF" w14:textId="77777777" w:rsidR="001C205A" w:rsidRPr="0019398B" w:rsidRDefault="001C205A">
            <w:pPr>
              <w:numPr>
                <w:ilvl w:val="0"/>
                <w:numId w:val="3"/>
              </w:numPr>
              <w:tabs>
                <w:tab w:val="left" w:pos="720"/>
              </w:tabs>
              <w:rPr>
                <w:lang w:val="et-EE"/>
              </w:rPr>
            </w:pPr>
            <w:r w:rsidRPr="0019398B">
              <w:rPr>
                <w:lang w:val="et-EE"/>
              </w:rPr>
              <w:t>Õppimisvalmidus</w:t>
            </w:r>
          </w:p>
          <w:p w14:paraId="15EE387F" w14:textId="77777777" w:rsidR="001C205A" w:rsidRPr="0019398B" w:rsidRDefault="001C205A" w:rsidP="00F40233">
            <w:pPr>
              <w:numPr>
                <w:ilvl w:val="0"/>
                <w:numId w:val="3"/>
              </w:numPr>
              <w:tabs>
                <w:tab w:val="left" w:pos="720"/>
              </w:tabs>
              <w:rPr>
                <w:lang w:val="et-EE"/>
              </w:rPr>
            </w:pPr>
            <w:r w:rsidRPr="0019398B">
              <w:rPr>
                <w:lang w:val="et-EE"/>
              </w:rPr>
              <w:t>Enesekontroll</w:t>
            </w:r>
          </w:p>
        </w:tc>
      </w:tr>
    </w:tbl>
    <w:p w14:paraId="0D2804AE" w14:textId="77777777" w:rsidR="001C205A" w:rsidRPr="0019398B" w:rsidRDefault="001C205A">
      <w:pPr>
        <w:rPr>
          <w:lang w:val="et-EE"/>
        </w:rPr>
      </w:pPr>
    </w:p>
    <w:p w14:paraId="53484F5E" w14:textId="168AED08" w:rsidR="004052FB" w:rsidRPr="00D939AF" w:rsidRDefault="00D939AF" w:rsidP="005420F6">
      <w:pPr>
        <w:spacing w:line="360" w:lineRule="auto"/>
        <w:ind w:left="-180" w:right="-154"/>
        <w:rPr>
          <w:b/>
          <w:bCs/>
          <w:lang w:val="et-EE"/>
        </w:rPr>
      </w:pPr>
      <w:r>
        <w:rPr>
          <w:b/>
          <w:bCs/>
          <w:lang w:val="et-EE"/>
        </w:rPr>
        <w:lastRenderedPageBreak/>
        <w:t xml:space="preserve">Ametijuhend </w:t>
      </w:r>
      <w:r w:rsidR="00D1630B" w:rsidRPr="00D939AF">
        <w:rPr>
          <w:b/>
          <w:bCs/>
          <w:lang w:val="et-EE"/>
        </w:rPr>
        <w:t>kehti</w:t>
      </w:r>
      <w:r w:rsidRPr="00D939AF">
        <w:rPr>
          <w:b/>
          <w:bCs/>
          <w:lang w:val="et-EE"/>
        </w:rPr>
        <w:t>b tagasiulatuvalt</w:t>
      </w:r>
      <w:r w:rsidR="00D1630B" w:rsidRPr="00D939AF">
        <w:rPr>
          <w:b/>
          <w:bCs/>
          <w:lang w:val="et-EE"/>
        </w:rPr>
        <w:t xml:space="preserve"> alates </w:t>
      </w:r>
      <w:r w:rsidRPr="00D939AF">
        <w:rPr>
          <w:b/>
          <w:bCs/>
          <w:lang w:val="et-EE"/>
        </w:rPr>
        <w:t>0</w:t>
      </w:r>
      <w:r w:rsidR="00D1630B" w:rsidRPr="00D939AF">
        <w:rPr>
          <w:b/>
          <w:bCs/>
          <w:lang w:val="et-EE"/>
        </w:rPr>
        <w:t>1.09.2022</w:t>
      </w:r>
    </w:p>
    <w:p w14:paraId="1AF211D0" w14:textId="77777777" w:rsidR="00D1630B" w:rsidRDefault="00D1630B" w:rsidP="005420F6">
      <w:pPr>
        <w:spacing w:line="360" w:lineRule="auto"/>
        <w:ind w:left="-180" w:right="-154"/>
        <w:rPr>
          <w:b/>
          <w:bCs/>
          <w:lang w:val="et-EE"/>
        </w:rPr>
      </w:pPr>
    </w:p>
    <w:p w14:paraId="18199FEB" w14:textId="77777777" w:rsidR="001C205A" w:rsidRPr="0019398B" w:rsidRDefault="001C205A" w:rsidP="005420F6">
      <w:pPr>
        <w:spacing w:line="360" w:lineRule="auto"/>
        <w:ind w:left="-180" w:right="-154"/>
        <w:rPr>
          <w:lang w:val="et-EE"/>
        </w:rPr>
      </w:pPr>
      <w:r w:rsidRPr="0019398B">
        <w:rPr>
          <w:b/>
          <w:bCs/>
          <w:lang w:val="et-EE"/>
        </w:rPr>
        <w:t>TÖÖANDJA ESINDAJA</w:t>
      </w:r>
      <w:r w:rsidRPr="0019398B">
        <w:rPr>
          <w:lang w:val="et-EE"/>
        </w:rPr>
        <w:t xml:space="preserve"> </w:t>
      </w:r>
      <w:r w:rsidRPr="0019398B">
        <w:rPr>
          <w:lang w:val="et-EE"/>
        </w:rPr>
        <w:tab/>
      </w:r>
      <w:r w:rsidRPr="0019398B">
        <w:rPr>
          <w:lang w:val="et-EE"/>
        </w:rPr>
        <w:tab/>
      </w:r>
      <w:r w:rsidRPr="0019398B">
        <w:rPr>
          <w:lang w:val="et-EE"/>
        </w:rPr>
        <w:tab/>
        <w:t>Nimi</w:t>
      </w:r>
      <w:r w:rsidR="00D342F6">
        <w:rPr>
          <w:lang w:val="et-EE"/>
        </w:rPr>
        <w:t xml:space="preserve">: </w:t>
      </w:r>
      <w:r w:rsidRPr="0019398B">
        <w:rPr>
          <w:lang w:val="et-EE"/>
        </w:rPr>
        <w:t xml:space="preserve"> </w:t>
      </w:r>
      <w:r w:rsidR="00D342F6" w:rsidRPr="00D342F6">
        <w:rPr>
          <w:lang w:val="et-EE"/>
        </w:rPr>
        <w:t>Jaan Kallas</w:t>
      </w:r>
      <w:r w:rsidR="00D342F6" w:rsidRPr="00D342F6" w:rsidDel="00D342F6">
        <w:rPr>
          <w:lang w:val="et-EE"/>
        </w:rPr>
        <w:t xml:space="preserve"> </w:t>
      </w:r>
    </w:p>
    <w:p w14:paraId="2A18BAE3" w14:textId="77777777" w:rsidR="001C205A" w:rsidRDefault="001C205A" w:rsidP="005420F6">
      <w:pPr>
        <w:spacing w:line="360" w:lineRule="auto"/>
        <w:ind w:left="-180" w:right="-154"/>
      </w:pPr>
      <w:r w:rsidRPr="0019398B">
        <w:rPr>
          <w:lang w:val="et-EE"/>
        </w:rPr>
        <w:t xml:space="preserve">Kuupäev </w:t>
      </w:r>
      <w:r w:rsidRPr="0019398B">
        <w:rPr>
          <w:lang w:val="et-EE"/>
        </w:rPr>
        <w:tab/>
      </w:r>
      <w:r w:rsidRPr="0019398B">
        <w:rPr>
          <w:lang w:val="et-EE"/>
        </w:rPr>
        <w:tab/>
      </w:r>
      <w:r w:rsidRPr="0019398B">
        <w:rPr>
          <w:lang w:val="et-EE"/>
        </w:rPr>
        <w:tab/>
      </w:r>
      <w:r w:rsidRPr="0019398B">
        <w:rPr>
          <w:lang w:val="et-EE"/>
        </w:rPr>
        <w:tab/>
      </w:r>
      <w:r w:rsidRPr="0019398B">
        <w:rPr>
          <w:lang w:val="et-EE"/>
        </w:rPr>
        <w:tab/>
        <w:t>Allkiri</w:t>
      </w:r>
      <w:r w:rsidR="00D342F6">
        <w:rPr>
          <w:lang w:val="et-EE"/>
        </w:rPr>
        <w:t xml:space="preserve"> </w:t>
      </w:r>
      <w:r w:rsidR="00016B00" w:rsidRPr="00016B00">
        <w:rPr>
          <w:lang w:val="et-EE"/>
        </w:rPr>
        <w:t>(allkirjastatud digitaalselt)</w:t>
      </w:r>
    </w:p>
    <w:p w14:paraId="11C65901" w14:textId="77777777" w:rsidR="005420F6" w:rsidRDefault="005420F6" w:rsidP="005420F6">
      <w:pPr>
        <w:spacing w:line="360" w:lineRule="auto"/>
        <w:ind w:left="-180" w:right="-154"/>
      </w:pPr>
    </w:p>
    <w:p w14:paraId="01513A3B" w14:textId="007C5624" w:rsidR="005420F6" w:rsidRPr="0019398B" w:rsidRDefault="005420F6" w:rsidP="005420F6">
      <w:pPr>
        <w:ind w:left="-180" w:right="-154"/>
        <w:rPr>
          <w:lang w:val="et-EE"/>
        </w:rPr>
      </w:pPr>
      <w:r w:rsidRPr="00023CE0">
        <w:rPr>
          <w:b/>
          <w:lang w:val="et-EE"/>
        </w:rPr>
        <w:t>VAHETU JUHT</w:t>
      </w:r>
      <w:r w:rsidRPr="0019398B">
        <w:rPr>
          <w:lang w:val="et-EE"/>
        </w:rPr>
        <w:tab/>
      </w:r>
      <w:r w:rsidRPr="0019398B">
        <w:rPr>
          <w:lang w:val="et-EE"/>
        </w:rPr>
        <w:tab/>
      </w:r>
      <w:r w:rsidRPr="0019398B">
        <w:rPr>
          <w:lang w:val="et-EE"/>
        </w:rPr>
        <w:tab/>
      </w:r>
      <w:r w:rsidRPr="0019398B">
        <w:rPr>
          <w:lang w:val="et-EE"/>
        </w:rPr>
        <w:tab/>
        <w:t>Nimi</w:t>
      </w:r>
      <w:r>
        <w:rPr>
          <w:lang w:val="et-EE"/>
        </w:rPr>
        <w:t xml:space="preserve">: </w:t>
      </w:r>
      <w:r w:rsidR="00A27C82">
        <w:rPr>
          <w:lang w:val="et-EE"/>
        </w:rPr>
        <w:t>Tanel Trell</w:t>
      </w:r>
    </w:p>
    <w:p w14:paraId="2433AC1F" w14:textId="77777777" w:rsidR="005420F6" w:rsidRPr="0019398B" w:rsidRDefault="005420F6" w:rsidP="005420F6">
      <w:pPr>
        <w:ind w:left="-180" w:right="-154"/>
        <w:rPr>
          <w:lang w:val="et-EE"/>
        </w:rPr>
      </w:pPr>
    </w:p>
    <w:p w14:paraId="6D5EEE10" w14:textId="77777777" w:rsidR="005420F6" w:rsidRPr="0019398B" w:rsidRDefault="005420F6" w:rsidP="005420F6">
      <w:pPr>
        <w:ind w:left="-180" w:right="-154"/>
        <w:rPr>
          <w:lang w:val="et-EE"/>
        </w:rPr>
      </w:pPr>
      <w:r w:rsidRPr="0019398B">
        <w:rPr>
          <w:lang w:val="et-EE"/>
        </w:rPr>
        <w:t>Kuupäev</w:t>
      </w:r>
      <w:r w:rsidRPr="0019398B">
        <w:rPr>
          <w:lang w:val="et-EE"/>
        </w:rPr>
        <w:tab/>
      </w:r>
      <w:r w:rsidRPr="0019398B">
        <w:rPr>
          <w:lang w:val="et-EE"/>
        </w:rPr>
        <w:tab/>
      </w:r>
      <w:r w:rsidRPr="0019398B">
        <w:rPr>
          <w:lang w:val="et-EE"/>
        </w:rPr>
        <w:tab/>
      </w:r>
      <w:r w:rsidRPr="0019398B">
        <w:rPr>
          <w:lang w:val="et-EE"/>
        </w:rPr>
        <w:tab/>
      </w:r>
      <w:r w:rsidRPr="0019398B">
        <w:rPr>
          <w:lang w:val="et-EE"/>
        </w:rPr>
        <w:tab/>
      </w:r>
      <w:r w:rsidRPr="0019398B">
        <w:rPr>
          <w:lang w:val="et-EE"/>
        </w:rPr>
        <w:tab/>
        <w:t>Allkiri</w:t>
      </w:r>
      <w:r>
        <w:rPr>
          <w:lang w:val="et-EE"/>
        </w:rPr>
        <w:t xml:space="preserve"> </w:t>
      </w:r>
      <w:r w:rsidR="00016B00" w:rsidRPr="00016B00">
        <w:rPr>
          <w:lang w:val="et-EE"/>
        </w:rPr>
        <w:t>(allkirjastatud digitaalselt</w:t>
      </w:r>
      <w:r w:rsidR="00016B00">
        <w:t>)</w:t>
      </w:r>
    </w:p>
    <w:p w14:paraId="6DDFC81E" w14:textId="77777777" w:rsidR="005420F6" w:rsidRPr="0019398B" w:rsidRDefault="005420F6" w:rsidP="005420F6">
      <w:pPr>
        <w:ind w:left="-180" w:right="-154"/>
        <w:rPr>
          <w:lang w:val="et-EE"/>
        </w:rPr>
      </w:pPr>
    </w:p>
    <w:p w14:paraId="3D0D2980" w14:textId="77777777" w:rsidR="005420F6" w:rsidRDefault="005420F6" w:rsidP="005420F6">
      <w:pPr>
        <w:ind w:left="-180" w:right="-154"/>
        <w:rPr>
          <w:lang w:val="et-EE"/>
        </w:rPr>
      </w:pPr>
    </w:p>
    <w:p w14:paraId="3CFDDE0E" w14:textId="77777777" w:rsidR="004052FB" w:rsidRPr="0019398B" w:rsidRDefault="004052FB" w:rsidP="005420F6">
      <w:pPr>
        <w:ind w:left="-180" w:right="-154"/>
        <w:rPr>
          <w:lang w:val="et-EE"/>
        </w:rPr>
      </w:pPr>
    </w:p>
    <w:p w14:paraId="723C8EA8" w14:textId="77777777" w:rsidR="005420F6" w:rsidRPr="0019398B" w:rsidRDefault="005420F6" w:rsidP="005420F6">
      <w:pPr>
        <w:pStyle w:val="BodyText"/>
        <w:ind w:left="-180" w:right="-154"/>
        <w:rPr>
          <w:szCs w:val="24"/>
        </w:rPr>
      </w:pPr>
      <w:r w:rsidRPr="0019398B">
        <w:rPr>
          <w:szCs w:val="24"/>
        </w:rPr>
        <w:t>Kinnitan, et olen tutvunud ametijuhendiga ja kohustun järgima sellega ettenähtud tingimusi ja nõudeid.</w:t>
      </w:r>
    </w:p>
    <w:p w14:paraId="1839BF7D" w14:textId="77777777" w:rsidR="005420F6" w:rsidRPr="0019398B" w:rsidRDefault="005420F6" w:rsidP="005420F6">
      <w:pPr>
        <w:ind w:left="-180" w:right="-154"/>
        <w:rPr>
          <w:lang w:val="et-EE"/>
        </w:rPr>
      </w:pPr>
    </w:p>
    <w:p w14:paraId="7A73ED02" w14:textId="77777777" w:rsidR="00782CAF" w:rsidRDefault="005420F6" w:rsidP="00782CAF">
      <w:pPr>
        <w:ind w:left="-180" w:right="-154"/>
        <w:rPr>
          <w:lang w:val="et-EE"/>
        </w:rPr>
      </w:pPr>
      <w:r w:rsidRPr="0019398B">
        <w:rPr>
          <w:b/>
          <w:bCs/>
          <w:lang w:val="et-EE"/>
        </w:rPr>
        <w:t>TEENISTUJA</w:t>
      </w:r>
      <w:r w:rsidRPr="0019398B">
        <w:rPr>
          <w:b/>
          <w:bCs/>
          <w:lang w:val="et-EE"/>
        </w:rPr>
        <w:tab/>
      </w:r>
      <w:r w:rsidR="00782CAF">
        <w:rPr>
          <w:lang w:val="et-EE"/>
        </w:rPr>
        <w:tab/>
      </w:r>
      <w:r w:rsidR="00782CAF">
        <w:rPr>
          <w:lang w:val="et-EE"/>
        </w:rPr>
        <w:tab/>
      </w:r>
      <w:r w:rsidR="00782CAF">
        <w:rPr>
          <w:lang w:val="et-EE"/>
        </w:rPr>
        <w:tab/>
      </w:r>
      <w:r w:rsidR="00782CAF">
        <w:rPr>
          <w:lang w:val="et-EE"/>
        </w:rPr>
        <w:tab/>
      </w:r>
      <w:r w:rsidRPr="0019398B">
        <w:rPr>
          <w:lang w:val="et-EE"/>
        </w:rPr>
        <w:t>Nimi</w:t>
      </w:r>
      <w:r>
        <w:rPr>
          <w:lang w:val="et-EE"/>
        </w:rPr>
        <w:t>:</w:t>
      </w:r>
      <w:r w:rsidRPr="0019398B">
        <w:rPr>
          <w:lang w:val="et-EE"/>
        </w:rPr>
        <w:t xml:space="preserve"> </w:t>
      </w:r>
      <w:r>
        <w:rPr>
          <w:lang w:val="et-EE"/>
        </w:rPr>
        <w:t>Jaan</w:t>
      </w:r>
      <w:r w:rsidR="00782CAF">
        <w:rPr>
          <w:lang w:val="et-EE"/>
        </w:rPr>
        <w:t>us</w:t>
      </w:r>
      <w:r>
        <w:rPr>
          <w:lang w:val="et-EE"/>
        </w:rPr>
        <w:t xml:space="preserve"> </w:t>
      </w:r>
      <w:r w:rsidR="00782CAF">
        <w:rPr>
          <w:lang w:val="et-EE"/>
        </w:rPr>
        <w:t>Ainso</w:t>
      </w:r>
    </w:p>
    <w:p w14:paraId="4C585452" w14:textId="77777777" w:rsidR="00782CAF" w:rsidRDefault="00782CAF" w:rsidP="00782CAF">
      <w:pPr>
        <w:ind w:left="-180" w:right="-154"/>
        <w:rPr>
          <w:lang w:val="et-EE"/>
        </w:rPr>
      </w:pPr>
    </w:p>
    <w:p w14:paraId="73A7AB86" w14:textId="77777777" w:rsidR="00460A21" w:rsidRDefault="00782CAF" w:rsidP="00782CAF">
      <w:pPr>
        <w:ind w:left="-180" w:right="-154"/>
        <w:rPr>
          <w:lang w:val="et-EE"/>
        </w:rPr>
      </w:pPr>
      <w:r>
        <w:rPr>
          <w:lang w:val="et-EE"/>
        </w:rPr>
        <w:t>Kuupäev</w:t>
      </w:r>
      <w:r>
        <w:rPr>
          <w:lang w:val="et-EE"/>
        </w:rPr>
        <w:tab/>
      </w:r>
      <w:r>
        <w:rPr>
          <w:lang w:val="et-EE"/>
        </w:rPr>
        <w:tab/>
      </w:r>
      <w:r>
        <w:rPr>
          <w:lang w:val="et-EE"/>
        </w:rPr>
        <w:tab/>
      </w:r>
      <w:r>
        <w:rPr>
          <w:lang w:val="et-EE"/>
        </w:rPr>
        <w:tab/>
      </w:r>
      <w:r>
        <w:rPr>
          <w:lang w:val="et-EE"/>
        </w:rPr>
        <w:tab/>
      </w:r>
      <w:r>
        <w:rPr>
          <w:lang w:val="et-EE"/>
        </w:rPr>
        <w:tab/>
        <w:t>Allkiri</w:t>
      </w:r>
      <w:r>
        <w:t xml:space="preserve"> </w:t>
      </w:r>
      <w:r w:rsidR="00016B00" w:rsidRPr="00016B00">
        <w:rPr>
          <w:lang w:val="et-EE"/>
        </w:rPr>
        <w:t>(allkirjastatud digitaalselt)</w:t>
      </w:r>
    </w:p>
    <w:sectPr w:rsidR="00460A21">
      <w:headerReference w:type="default" r:id="rId8"/>
      <w:footnotePr>
        <w:pos w:val="beneathText"/>
      </w:footnotePr>
      <w:pgSz w:w="11905" w:h="16837"/>
      <w:pgMar w:top="1418" w:right="1247" w:bottom="851"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6988" w14:textId="77777777" w:rsidR="00BA2911" w:rsidRDefault="00BA2911">
      <w:r>
        <w:separator/>
      </w:r>
    </w:p>
  </w:endnote>
  <w:endnote w:type="continuationSeparator" w:id="0">
    <w:p w14:paraId="443C237B" w14:textId="77777777" w:rsidR="00BA2911" w:rsidRDefault="00BA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8A7F" w14:textId="77777777" w:rsidR="00BA2911" w:rsidRDefault="00BA2911">
      <w:r>
        <w:separator/>
      </w:r>
    </w:p>
  </w:footnote>
  <w:footnote w:type="continuationSeparator" w:id="0">
    <w:p w14:paraId="17867D8E" w14:textId="77777777" w:rsidR="00BA2911" w:rsidRDefault="00BA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77F73" w14:textId="77777777" w:rsidR="001C205A" w:rsidRDefault="001C205A">
    <w:pPr>
      <w:pStyle w:val="Header"/>
      <w:rPr>
        <w:lang w:val="et-EE"/>
      </w:rPr>
    </w:pPr>
    <w:r>
      <w:rPr>
        <w:lang w:val="et-EE"/>
      </w:rPr>
      <w:t>Põllumajanduse Registrite ja Informatsiooni Amet</w:t>
    </w:r>
  </w:p>
  <w:p w14:paraId="3C112450" w14:textId="77777777" w:rsidR="001C205A" w:rsidRDefault="001C205A">
    <w:pPr>
      <w:pStyle w:val="Header"/>
      <w:rPr>
        <w:lang w:val="et-EE"/>
      </w:rPr>
    </w:pPr>
    <w:r>
      <w:rPr>
        <w:lang w:val="et-EE"/>
      </w:rPr>
      <w:t>Ametijuhend</w:t>
    </w:r>
  </w:p>
  <w:p w14:paraId="78AADA1D" w14:textId="77777777" w:rsidR="001C205A" w:rsidRDefault="00AB11AA" w:rsidP="00AB11AA">
    <w:pPr>
      <w:pStyle w:val="Header"/>
      <w:rPr>
        <w:lang w:val="et-EE"/>
      </w:rPr>
    </w:pPr>
    <w:r w:rsidRPr="00AB11AA">
      <w:rPr>
        <w:lang w:val="et-EE"/>
      </w:rPr>
      <w:t>Jaan</w:t>
    </w:r>
    <w:r w:rsidR="00782CAF">
      <w:rPr>
        <w:lang w:val="et-EE"/>
      </w:rPr>
      <w:t>us</w:t>
    </w:r>
    <w:r w:rsidRPr="00AB11AA">
      <w:rPr>
        <w:lang w:val="et-EE"/>
      </w:rPr>
      <w:t xml:space="preserve"> </w:t>
    </w:r>
    <w:r w:rsidR="00782CAF">
      <w:rPr>
        <w:lang w:val="et-EE"/>
      </w:rPr>
      <w:t>Ainso</w:t>
    </w:r>
  </w:p>
  <w:p w14:paraId="6D6E0C0F" w14:textId="77777777" w:rsidR="00D939AF" w:rsidRDefault="00D939AF" w:rsidP="00AB11AA">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12"/>
        </w:tabs>
        <w:ind w:left="712"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6"/>
    <w:lvl w:ilvl="0">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8"/>
    <w:lvl w:ilvl="0">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3"/>
    <w:lvl w:ilvl="0">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4"/>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multilevel"/>
    <w:tmpl w:val="00000009"/>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11F506F7"/>
    <w:multiLevelType w:val="hybridMultilevel"/>
    <w:tmpl w:val="A99097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C84D70"/>
    <w:multiLevelType w:val="hybridMultilevel"/>
    <w:tmpl w:val="0A6A0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720DE4"/>
    <w:multiLevelType w:val="hybridMultilevel"/>
    <w:tmpl w:val="306646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F9"/>
    <w:rsid w:val="00013C18"/>
    <w:rsid w:val="00016B00"/>
    <w:rsid w:val="00023CE0"/>
    <w:rsid w:val="000507D5"/>
    <w:rsid w:val="00051EF9"/>
    <w:rsid w:val="000715DE"/>
    <w:rsid w:val="000A6566"/>
    <w:rsid w:val="000B6D04"/>
    <w:rsid w:val="000F0A93"/>
    <w:rsid w:val="00127492"/>
    <w:rsid w:val="001337F9"/>
    <w:rsid w:val="00161AAE"/>
    <w:rsid w:val="001726FE"/>
    <w:rsid w:val="00176C35"/>
    <w:rsid w:val="00181309"/>
    <w:rsid w:val="00190F7B"/>
    <w:rsid w:val="0019398B"/>
    <w:rsid w:val="001C12CB"/>
    <w:rsid w:val="001C205A"/>
    <w:rsid w:val="001D3767"/>
    <w:rsid w:val="001E20B2"/>
    <w:rsid w:val="001E56E5"/>
    <w:rsid w:val="00205087"/>
    <w:rsid w:val="00206A5C"/>
    <w:rsid w:val="002139B2"/>
    <w:rsid w:val="00262600"/>
    <w:rsid w:val="002944E2"/>
    <w:rsid w:val="002A571F"/>
    <w:rsid w:val="002A5ECA"/>
    <w:rsid w:val="002D7AF8"/>
    <w:rsid w:val="002E6560"/>
    <w:rsid w:val="002E6E04"/>
    <w:rsid w:val="002F3B9C"/>
    <w:rsid w:val="00324D7B"/>
    <w:rsid w:val="00361F71"/>
    <w:rsid w:val="00374634"/>
    <w:rsid w:val="003A6C49"/>
    <w:rsid w:val="004018E7"/>
    <w:rsid w:val="004052FB"/>
    <w:rsid w:val="004364BD"/>
    <w:rsid w:val="00460A21"/>
    <w:rsid w:val="004775DB"/>
    <w:rsid w:val="004B1E0D"/>
    <w:rsid w:val="004C4A85"/>
    <w:rsid w:val="004D56BC"/>
    <w:rsid w:val="00515C68"/>
    <w:rsid w:val="005420F6"/>
    <w:rsid w:val="005674FC"/>
    <w:rsid w:val="00571993"/>
    <w:rsid w:val="00576EEC"/>
    <w:rsid w:val="00585461"/>
    <w:rsid w:val="00590CBD"/>
    <w:rsid w:val="005D4110"/>
    <w:rsid w:val="005E6B7B"/>
    <w:rsid w:val="005F3777"/>
    <w:rsid w:val="0060552C"/>
    <w:rsid w:val="00620C24"/>
    <w:rsid w:val="00620C79"/>
    <w:rsid w:val="00625164"/>
    <w:rsid w:val="00643BB9"/>
    <w:rsid w:val="00662AAF"/>
    <w:rsid w:val="006C07AB"/>
    <w:rsid w:val="006C3805"/>
    <w:rsid w:val="00741F0C"/>
    <w:rsid w:val="007438EE"/>
    <w:rsid w:val="00745644"/>
    <w:rsid w:val="00782CAF"/>
    <w:rsid w:val="007B1A59"/>
    <w:rsid w:val="007E7FE3"/>
    <w:rsid w:val="00800943"/>
    <w:rsid w:val="00811B48"/>
    <w:rsid w:val="008237F5"/>
    <w:rsid w:val="0082616A"/>
    <w:rsid w:val="00830BA4"/>
    <w:rsid w:val="00836641"/>
    <w:rsid w:val="008718A5"/>
    <w:rsid w:val="0089476A"/>
    <w:rsid w:val="008E5549"/>
    <w:rsid w:val="008E5EDF"/>
    <w:rsid w:val="008F3319"/>
    <w:rsid w:val="00901823"/>
    <w:rsid w:val="00917130"/>
    <w:rsid w:val="00933937"/>
    <w:rsid w:val="009415AF"/>
    <w:rsid w:val="009465FD"/>
    <w:rsid w:val="0097477B"/>
    <w:rsid w:val="00985035"/>
    <w:rsid w:val="00987193"/>
    <w:rsid w:val="0099305D"/>
    <w:rsid w:val="009967A9"/>
    <w:rsid w:val="009A3F12"/>
    <w:rsid w:val="009D01F8"/>
    <w:rsid w:val="009D278D"/>
    <w:rsid w:val="00A13619"/>
    <w:rsid w:val="00A20956"/>
    <w:rsid w:val="00A26F08"/>
    <w:rsid w:val="00A27C82"/>
    <w:rsid w:val="00A35B44"/>
    <w:rsid w:val="00A512D7"/>
    <w:rsid w:val="00A54BE2"/>
    <w:rsid w:val="00AB11AA"/>
    <w:rsid w:val="00AC4C0F"/>
    <w:rsid w:val="00AF76BE"/>
    <w:rsid w:val="00B016DF"/>
    <w:rsid w:val="00B84A5E"/>
    <w:rsid w:val="00BA2911"/>
    <w:rsid w:val="00BD13C8"/>
    <w:rsid w:val="00BD35C5"/>
    <w:rsid w:val="00BE06F2"/>
    <w:rsid w:val="00BE354E"/>
    <w:rsid w:val="00BE6C48"/>
    <w:rsid w:val="00C0234D"/>
    <w:rsid w:val="00C02B29"/>
    <w:rsid w:val="00C37195"/>
    <w:rsid w:val="00C55DC8"/>
    <w:rsid w:val="00CA7B30"/>
    <w:rsid w:val="00CB69BD"/>
    <w:rsid w:val="00CC1AE2"/>
    <w:rsid w:val="00CC31A9"/>
    <w:rsid w:val="00CF2BDD"/>
    <w:rsid w:val="00D05726"/>
    <w:rsid w:val="00D1445E"/>
    <w:rsid w:val="00D1630B"/>
    <w:rsid w:val="00D177AD"/>
    <w:rsid w:val="00D342F6"/>
    <w:rsid w:val="00D46BEA"/>
    <w:rsid w:val="00D939AF"/>
    <w:rsid w:val="00DC6D26"/>
    <w:rsid w:val="00DD1135"/>
    <w:rsid w:val="00E03EBB"/>
    <w:rsid w:val="00E14624"/>
    <w:rsid w:val="00E1559B"/>
    <w:rsid w:val="00E37D6B"/>
    <w:rsid w:val="00E50440"/>
    <w:rsid w:val="00EA067D"/>
    <w:rsid w:val="00EC2A89"/>
    <w:rsid w:val="00EF10D8"/>
    <w:rsid w:val="00F14FE0"/>
    <w:rsid w:val="00F40233"/>
    <w:rsid w:val="00F86989"/>
    <w:rsid w:val="00F903FC"/>
    <w:rsid w:val="00FC33B0"/>
    <w:rsid w:val="00FD5E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6769"/>
  <w15:chartTrackingRefBased/>
  <w15:docId w15:val="{A3338D3F-EF9B-4510-860D-9E31E50C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9"/>
      </w:numPr>
      <w:jc w:val="center"/>
      <w:outlineLvl w:val="0"/>
    </w:pPr>
    <w:rPr>
      <w:b/>
      <w:sz w:val="32"/>
      <w:szCs w:val="20"/>
      <w:lang w:val="et-EE"/>
    </w:rPr>
  </w:style>
  <w:style w:type="paragraph" w:styleId="Heading2">
    <w:name w:val="heading 2"/>
    <w:basedOn w:val="Normal"/>
    <w:next w:val="Normal"/>
    <w:qFormat/>
    <w:pPr>
      <w:keepNext/>
      <w:numPr>
        <w:ilvl w:val="1"/>
        <w:numId w:val="9"/>
      </w:numPr>
      <w:outlineLvl w:val="1"/>
    </w:pPr>
    <w:rPr>
      <w:b/>
      <w:sz w:val="28"/>
      <w:szCs w:val="20"/>
      <w:lang w:val="et-EE"/>
    </w:rPr>
  </w:style>
  <w:style w:type="paragraph" w:styleId="Heading3">
    <w:name w:val="heading 3"/>
    <w:basedOn w:val="Normal"/>
    <w:next w:val="Normal"/>
    <w:qFormat/>
    <w:pPr>
      <w:keepNext/>
      <w:numPr>
        <w:ilvl w:val="2"/>
        <w:numId w:val="9"/>
      </w:numPr>
      <w:jc w:val="center"/>
      <w:outlineLvl w:val="2"/>
    </w:pPr>
    <w:rPr>
      <w:b/>
      <w:sz w:val="28"/>
      <w:szCs w:val="20"/>
      <w:lang w:val="et-EE"/>
    </w:rPr>
  </w:style>
  <w:style w:type="paragraph" w:styleId="Heading4">
    <w:name w:val="heading 4"/>
    <w:basedOn w:val="Normal"/>
    <w:next w:val="Normal"/>
    <w:qFormat/>
    <w:pPr>
      <w:keepNext/>
      <w:numPr>
        <w:ilvl w:val="3"/>
        <w:numId w:val="9"/>
      </w:numPr>
      <w:outlineLvl w:val="3"/>
    </w:pPr>
    <w:rPr>
      <w:b/>
      <w:szCs w:val="20"/>
      <w:lang w:val="et-EE"/>
    </w:rPr>
  </w:style>
  <w:style w:type="paragraph" w:styleId="Heading5">
    <w:name w:val="heading 5"/>
    <w:basedOn w:val="Normal"/>
    <w:next w:val="Normal"/>
    <w:qFormat/>
    <w:pPr>
      <w:keepNext/>
      <w:numPr>
        <w:ilvl w:val="4"/>
        <w:numId w:val="9"/>
      </w:numPr>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DefaultParagraphFont">
    <w:name w:val="WW-Default Paragraph Font"/>
  </w:style>
  <w:style w:type="character" w:customStyle="1" w:styleId="WW-CommentReference">
    <w:name w:val="WW-Comment Reference"/>
    <w:rPr>
      <w:sz w:val="16"/>
      <w:szCs w:val="16"/>
    </w:rPr>
  </w:style>
  <w:style w:type="character" w:customStyle="1" w:styleId="BalloonTextChar">
    <w:name w:val="Balloon Text Char"/>
    <w:rPr>
      <w:rFonts w:ascii="Tahoma" w:hAnsi="Tahoma" w:cs="Tahoma"/>
      <w:sz w:val="16"/>
      <w:szCs w:val="16"/>
      <w:lang w:val="en-GB"/>
    </w:rPr>
  </w:style>
  <w:style w:type="paragraph" w:styleId="BodyText">
    <w:name w:val="Body Text"/>
    <w:basedOn w:val="Normal"/>
    <w:link w:val="BodyTextChar"/>
    <w:semiHidden/>
    <w:pPr>
      <w:jc w:val="both"/>
    </w:pPr>
    <w:rPr>
      <w:szCs w:val="20"/>
      <w:lang w:val="et-EE"/>
    </w:rPr>
  </w:style>
  <w:style w:type="paragraph" w:styleId="List">
    <w:name w:val="List"/>
    <w:basedOn w:val="BodyText"/>
    <w:semiHidden/>
    <w:rPr>
      <w:rFonts w:cs="Tahoma"/>
    </w:rPr>
  </w:style>
  <w:style w:type="paragraph" w:customStyle="1" w:styleId="Pealdis">
    <w:name w:val="Pealdis"/>
    <w:basedOn w:val="Normal"/>
    <w:pPr>
      <w:suppressLineNumbers/>
      <w:spacing w:before="120" w:after="120"/>
    </w:pPr>
    <w:rPr>
      <w:rFonts w:cs="Tahoma"/>
      <w:i/>
      <w:iCs/>
      <w:sz w:val="20"/>
      <w:szCs w:val="20"/>
    </w:rPr>
  </w:style>
  <w:style w:type="paragraph" w:customStyle="1" w:styleId="Sisukord">
    <w:name w:val="Sisukord"/>
    <w:basedOn w:val="Normal"/>
    <w:pPr>
      <w:suppressLineNumbers/>
    </w:pPr>
    <w:rPr>
      <w:rFonts w:cs="Tahoma"/>
    </w:rPr>
  </w:style>
  <w:style w:type="paragraph" w:customStyle="1" w:styleId="Pealkiri">
    <w:name w:val="Pealkiri"/>
    <w:basedOn w:val="Normal"/>
    <w:next w:val="BodyText"/>
    <w:pPr>
      <w:keepNext/>
      <w:spacing w:before="240" w:after="120"/>
    </w:pPr>
    <w:rPr>
      <w:rFonts w:ascii="Arial" w:eastAsia="Lucida Sans Unicode" w:hAnsi="Arial" w:cs="Tahoma"/>
      <w:sz w:val="28"/>
      <w:szCs w:val="28"/>
    </w:rPr>
  </w:style>
  <w:style w:type="paragraph" w:styleId="Header">
    <w:name w:val="header"/>
    <w:basedOn w:val="Normal"/>
    <w:link w:val="HeaderChar"/>
    <w:semiHidden/>
    <w:pPr>
      <w:tabs>
        <w:tab w:val="center" w:pos="4153"/>
        <w:tab w:val="right" w:pos="8306"/>
      </w:tabs>
    </w:pPr>
    <w:rPr>
      <w:szCs w:val="20"/>
    </w:rPr>
  </w:style>
  <w:style w:type="paragraph" w:customStyle="1" w:styleId="WW-CommentText">
    <w:name w:val="WW-Comment Text"/>
    <w:basedOn w:val="Normal"/>
    <w:rPr>
      <w:sz w:val="20"/>
      <w:szCs w:val="20"/>
    </w:rPr>
  </w:style>
  <w:style w:type="paragraph" w:styleId="Footer">
    <w:name w:val="footer"/>
    <w:basedOn w:val="Normal"/>
    <w:semiHidden/>
    <w:pPr>
      <w:tabs>
        <w:tab w:val="center" w:pos="4153"/>
        <w:tab w:val="right" w:pos="8306"/>
      </w:tabs>
    </w:pPr>
  </w:style>
  <w:style w:type="paragraph" w:customStyle="1" w:styleId="WW-BalloonText">
    <w:name w:val="WW-Balloon Text"/>
    <w:basedOn w:val="Normal"/>
    <w:rPr>
      <w:rFonts w:ascii="Tahoma" w:hAnsi="Tahoma" w:cs="Tahoma"/>
      <w:sz w:val="16"/>
      <w:szCs w:val="16"/>
    </w:rPr>
  </w:style>
  <w:style w:type="paragraph" w:customStyle="1" w:styleId="Tabelisisu">
    <w:name w:val="Tabeli sisu"/>
    <w:basedOn w:val="BodyText"/>
    <w:pPr>
      <w:suppressLineNumbers/>
    </w:pPr>
  </w:style>
  <w:style w:type="paragraph" w:customStyle="1" w:styleId="Tabelipis">
    <w:name w:val="Tabeli päis"/>
    <w:basedOn w:val="Tabelisisu"/>
    <w:pPr>
      <w:jc w:val="center"/>
    </w:pPr>
    <w:rPr>
      <w:b/>
      <w:bCs/>
      <w:i/>
      <w:iCs/>
    </w:rPr>
  </w:style>
  <w:style w:type="character" w:styleId="CommentReference">
    <w:name w:val="annotation reference"/>
    <w:uiPriority w:val="99"/>
    <w:semiHidden/>
    <w:unhideWhenUsed/>
    <w:rsid w:val="00BE6C48"/>
    <w:rPr>
      <w:sz w:val="16"/>
      <w:szCs w:val="16"/>
    </w:rPr>
  </w:style>
  <w:style w:type="paragraph" w:styleId="CommentText">
    <w:name w:val="annotation text"/>
    <w:basedOn w:val="Normal"/>
    <w:link w:val="CommentTextChar"/>
    <w:uiPriority w:val="99"/>
    <w:semiHidden/>
    <w:unhideWhenUsed/>
    <w:rsid w:val="00BE6C48"/>
    <w:rPr>
      <w:sz w:val="20"/>
      <w:szCs w:val="20"/>
    </w:rPr>
  </w:style>
  <w:style w:type="character" w:customStyle="1" w:styleId="CommentTextChar">
    <w:name w:val="Comment Text Char"/>
    <w:link w:val="CommentText"/>
    <w:uiPriority w:val="99"/>
    <w:semiHidden/>
    <w:rsid w:val="00BE6C48"/>
    <w:rPr>
      <w:lang w:val="en-GB" w:eastAsia="ar-SA"/>
    </w:rPr>
  </w:style>
  <w:style w:type="paragraph" w:styleId="CommentSubject">
    <w:name w:val="annotation subject"/>
    <w:basedOn w:val="CommentText"/>
    <w:next w:val="CommentText"/>
    <w:link w:val="CommentSubjectChar"/>
    <w:uiPriority w:val="99"/>
    <w:semiHidden/>
    <w:unhideWhenUsed/>
    <w:rsid w:val="00BE6C48"/>
    <w:rPr>
      <w:b/>
      <w:bCs/>
    </w:rPr>
  </w:style>
  <w:style w:type="character" w:customStyle="1" w:styleId="CommentSubjectChar">
    <w:name w:val="Comment Subject Char"/>
    <w:link w:val="CommentSubject"/>
    <w:uiPriority w:val="99"/>
    <w:semiHidden/>
    <w:rsid w:val="00BE6C48"/>
    <w:rPr>
      <w:b/>
      <w:bCs/>
      <w:lang w:val="en-GB" w:eastAsia="ar-SA"/>
    </w:rPr>
  </w:style>
  <w:style w:type="paragraph" w:styleId="BalloonText">
    <w:name w:val="Balloon Text"/>
    <w:basedOn w:val="Normal"/>
    <w:link w:val="BalloonTextChar1"/>
    <w:uiPriority w:val="99"/>
    <w:semiHidden/>
    <w:unhideWhenUsed/>
    <w:rsid w:val="00BE6C48"/>
    <w:rPr>
      <w:rFonts w:ascii="Tahoma" w:hAnsi="Tahoma"/>
      <w:sz w:val="16"/>
      <w:szCs w:val="16"/>
    </w:rPr>
  </w:style>
  <w:style w:type="character" w:customStyle="1" w:styleId="BalloonTextChar1">
    <w:name w:val="Balloon Text Char1"/>
    <w:link w:val="BalloonText"/>
    <w:uiPriority w:val="99"/>
    <w:semiHidden/>
    <w:rsid w:val="00BE6C48"/>
    <w:rPr>
      <w:rFonts w:ascii="Tahoma" w:hAnsi="Tahoma" w:cs="Tahoma"/>
      <w:sz w:val="16"/>
      <w:szCs w:val="16"/>
      <w:lang w:val="en-GB" w:eastAsia="ar-SA"/>
    </w:rPr>
  </w:style>
  <w:style w:type="character" w:customStyle="1" w:styleId="BodyTextChar">
    <w:name w:val="Body Text Char"/>
    <w:link w:val="BodyText"/>
    <w:semiHidden/>
    <w:rsid w:val="005420F6"/>
    <w:rPr>
      <w:sz w:val="24"/>
      <w:lang w:eastAsia="ar-SA"/>
    </w:rPr>
  </w:style>
  <w:style w:type="character" w:customStyle="1" w:styleId="HeaderChar">
    <w:name w:val="Header Char"/>
    <w:link w:val="Header"/>
    <w:semiHidden/>
    <w:rsid w:val="005420F6"/>
    <w:rPr>
      <w:sz w:val="24"/>
      <w:lang w:val="en-GB" w:eastAsia="ar-SA"/>
    </w:rPr>
  </w:style>
  <w:style w:type="paragraph" w:customStyle="1" w:styleId="Default">
    <w:name w:val="Default"/>
    <w:rsid w:val="00262600"/>
    <w:pPr>
      <w:autoSpaceDE w:val="0"/>
      <w:autoSpaceDN w:val="0"/>
      <w:adjustRightInd w:val="0"/>
    </w:pPr>
    <w:rPr>
      <w:color w:val="000000"/>
      <w:sz w:val="24"/>
      <w:szCs w:val="24"/>
    </w:rPr>
  </w:style>
  <w:style w:type="paragraph" w:styleId="ListParagraph">
    <w:name w:val="List Paragraph"/>
    <w:basedOn w:val="Normal"/>
    <w:uiPriority w:val="34"/>
    <w:qFormat/>
    <w:rsid w:val="00C0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590C7-909C-4B83-8BAB-36624563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Ametijuhend Jaanus Ainso</vt:lpstr>
    </vt:vector>
  </TitlesOfParts>
  <Company>PRIA</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Jaanus Ainso</dc:title>
  <dc:subject/>
  <dc:creator>mart</dc:creator>
  <cp:lastModifiedBy>Tiiu Klement</cp:lastModifiedBy>
  <cp:revision>2</cp:revision>
  <cp:lastPrinted>2008-08-19T10:28:00Z</cp:lastPrinted>
  <dcterms:created xsi:type="dcterms:W3CDTF">2022-10-21T12:57:00Z</dcterms:created>
  <dcterms:modified xsi:type="dcterms:W3CDTF">2022-10-21T12:57:00Z</dcterms:modified>
</cp:coreProperties>
</file>