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0" w:rsidRPr="005A7CAF" w:rsidRDefault="00ED11D1">
      <w:pPr>
        <w:spacing w:before="73"/>
        <w:ind w:right="1248"/>
        <w:jc w:val="right"/>
        <w:rPr>
          <w:lang w:val="et-EE"/>
        </w:rPr>
      </w:pPr>
      <w:r w:rsidRPr="005A7CAF">
        <w:rPr>
          <w:spacing w:val="1"/>
          <w:lang w:val="et-EE"/>
        </w:rPr>
        <w:t>M</w:t>
      </w:r>
      <w:r w:rsidRPr="005A7CAF">
        <w:rPr>
          <w:lang w:val="et-EE"/>
        </w:rPr>
        <w:t>aael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-12"/>
          <w:lang w:val="et-EE"/>
        </w:rPr>
        <w:t xml:space="preserve"> </w:t>
      </w:r>
      <w:r w:rsidRPr="005A7CAF">
        <w:rPr>
          <w:spacing w:val="1"/>
          <w:lang w:val="et-EE"/>
        </w:rPr>
        <w:t>29.07.2</w:t>
      </w:r>
      <w:r w:rsidRPr="005A7CAF">
        <w:rPr>
          <w:spacing w:val="-1"/>
          <w:lang w:val="et-EE"/>
        </w:rPr>
        <w:t>0</w:t>
      </w:r>
      <w:r w:rsidRPr="005A7CAF">
        <w:rPr>
          <w:spacing w:val="1"/>
          <w:lang w:val="et-EE"/>
        </w:rPr>
        <w:t>1</w:t>
      </w:r>
      <w:r w:rsidRPr="005A7CAF">
        <w:rPr>
          <w:lang w:val="et-EE"/>
        </w:rPr>
        <w:t>5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r</w:t>
      </w:r>
      <w:r w:rsidRPr="005A7CAF">
        <w:rPr>
          <w:spacing w:val="-1"/>
          <w:lang w:val="et-EE"/>
        </w:rPr>
        <w:t xml:space="preserve"> </w:t>
      </w:r>
      <w:r w:rsidRPr="005A7CAF">
        <w:rPr>
          <w:spacing w:val="1"/>
          <w:w w:val="99"/>
          <w:lang w:val="et-EE"/>
        </w:rPr>
        <w:t>7</w:t>
      </w:r>
      <w:r w:rsidRPr="005A7CAF">
        <w:rPr>
          <w:w w:val="99"/>
          <w:lang w:val="et-EE"/>
        </w:rPr>
        <w:t>6</w:t>
      </w:r>
    </w:p>
    <w:p w:rsidR="00442C40" w:rsidRPr="005A7CAF" w:rsidRDefault="00ED11D1">
      <w:pPr>
        <w:spacing w:before="1"/>
        <w:ind w:left="5795" w:right="1245" w:firstLine="514"/>
        <w:jc w:val="right"/>
        <w:rPr>
          <w:lang w:val="et-EE"/>
        </w:rPr>
      </w:pPr>
      <w:r w:rsidRPr="005A7CAF">
        <w:rPr>
          <w:spacing w:val="-2"/>
          <w:lang w:val="et-EE"/>
        </w:rPr>
        <w:t>„</w:t>
      </w:r>
      <w:r w:rsidRPr="005A7CAF">
        <w:rPr>
          <w:spacing w:val="2"/>
          <w:lang w:val="et-EE"/>
        </w:rPr>
        <w:t>P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ll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-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 xml:space="preserve">a 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t</w:t>
      </w:r>
      <w:r w:rsidRPr="005A7CAF">
        <w:rPr>
          <w:spacing w:val="-1"/>
          <w:lang w:val="et-EE"/>
        </w:rPr>
        <w:t>s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e</w:t>
      </w:r>
      <w:r w:rsidRPr="005A7CAF">
        <w:rPr>
          <w:spacing w:val="-12"/>
          <w:lang w:val="et-EE"/>
        </w:rPr>
        <w:t xml:space="preserve"> </w:t>
      </w:r>
      <w:proofErr w:type="spellStart"/>
      <w:r w:rsidRPr="005A7CAF">
        <w:rPr>
          <w:w w:val="99"/>
          <w:lang w:val="et-EE"/>
        </w:rPr>
        <w:t>ta</w:t>
      </w:r>
      <w:r w:rsidRPr="005A7CAF">
        <w:rPr>
          <w:spacing w:val="3"/>
          <w:w w:val="99"/>
          <w:lang w:val="et-EE"/>
        </w:rPr>
        <w:t>r</w:t>
      </w:r>
      <w:r w:rsidRPr="005A7CAF">
        <w:rPr>
          <w:w w:val="99"/>
          <w:lang w:val="et-EE"/>
        </w:rPr>
        <w:t>i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>tu</w:t>
      </w:r>
      <w:proofErr w:type="spellEnd"/>
      <w:r w:rsidRPr="005A7CAF">
        <w:rPr>
          <w:w w:val="99"/>
          <w:lang w:val="et-EE"/>
        </w:rPr>
        <w:t xml:space="preserve"> 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3"/>
          <w:lang w:val="et-EE"/>
        </w:rPr>
        <w:t>a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8"/>
          <w:lang w:val="et-EE"/>
        </w:rPr>
        <w:t xml:space="preserve"> 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 xml:space="preserve">a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o</w:t>
      </w:r>
      <w:r w:rsidRPr="005A7CAF">
        <w:rPr>
          <w:lang w:val="et-EE"/>
        </w:rPr>
        <w:t>iu</w:t>
      </w:r>
      <w:r w:rsidRPr="005A7CAF">
        <w:rPr>
          <w:spacing w:val="-5"/>
          <w:lang w:val="et-EE"/>
        </w:rPr>
        <w:t xml:space="preserve"> 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1"/>
          <w:w w:val="99"/>
          <w:lang w:val="et-EE"/>
        </w:rPr>
        <w:t>n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>tee</w:t>
      </w:r>
      <w:r w:rsidRPr="005A7CAF">
        <w:rPr>
          <w:spacing w:val="1"/>
          <w:w w:val="99"/>
          <w:lang w:val="et-EE"/>
        </w:rPr>
        <w:t>r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1"/>
          <w:w w:val="99"/>
          <w:lang w:val="et-EE"/>
        </w:rPr>
        <w:t>n</w:t>
      </w:r>
      <w:r w:rsidRPr="005A7CAF">
        <w:rPr>
          <w:spacing w:val="-1"/>
          <w:w w:val="99"/>
          <w:lang w:val="et-EE"/>
        </w:rPr>
        <w:t>gu</w:t>
      </w:r>
      <w:r w:rsidRPr="005A7CAF">
        <w:rPr>
          <w:w w:val="99"/>
          <w:lang w:val="et-EE"/>
        </w:rPr>
        <w:t>t</w:t>
      </w:r>
      <w:r w:rsidRPr="005A7CAF">
        <w:rPr>
          <w:spacing w:val="1"/>
          <w:w w:val="99"/>
          <w:lang w:val="et-EE"/>
        </w:rPr>
        <w:t>o</w:t>
      </w:r>
      <w:r w:rsidRPr="005A7CAF">
        <w:rPr>
          <w:w w:val="99"/>
          <w:lang w:val="et-EE"/>
        </w:rPr>
        <w:t>e</w:t>
      </w:r>
      <w:r w:rsidRPr="005A7CAF">
        <w:rPr>
          <w:spacing w:val="2"/>
          <w:w w:val="99"/>
          <w:lang w:val="et-EE"/>
        </w:rPr>
        <w:t>t</w:t>
      </w:r>
      <w:r w:rsidRPr="005A7CAF">
        <w:rPr>
          <w:spacing w:val="-1"/>
          <w:w w:val="99"/>
          <w:lang w:val="et-EE"/>
        </w:rPr>
        <w:t>us</w:t>
      </w:r>
      <w:r w:rsidRPr="005A7CAF">
        <w:rPr>
          <w:w w:val="99"/>
          <w:lang w:val="et-EE"/>
        </w:rPr>
        <w:t xml:space="preserve">” </w:t>
      </w:r>
      <w:r w:rsidRPr="005A7CAF">
        <w:rPr>
          <w:spacing w:val="-2"/>
          <w:lang w:val="et-EE"/>
        </w:rPr>
        <w:t>L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w w:val="99"/>
          <w:lang w:val="et-EE"/>
        </w:rPr>
        <w:t>3</w:t>
      </w:r>
    </w:p>
    <w:p w:rsidR="00442C40" w:rsidRPr="005A7CAF" w:rsidRDefault="00ED11D1">
      <w:pPr>
        <w:ind w:right="1247"/>
        <w:jc w:val="right"/>
        <w:rPr>
          <w:lang w:val="et-EE"/>
        </w:rPr>
      </w:pPr>
      <w:r w:rsidRPr="005A7CAF">
        <w:rPr>
          <w:spacing w:val="3"/>
          <w:lang w:val="et-EE"/>
        </w:rPr>
        <w:t>(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aael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-13"/>
          <w:lang w:val="et-EE"/>
        </w:rPr>
        <w:t xml:space="preserve"> </w:t>
      </w:r>
      <w:r w:rsidRPr="005A7CAF">
        <w:rPr>
          <w:spacing w:val="1"/>
          <w:lang w:val="et-EE"/>
        </w:rPr>
        <w:t>27.10.</w:t>
      </w:r>
      <w:r w:rsidRPr="005A7CAF">
        <w:rPr>
          <w:spacing w:val="-1"/>
          <w:lang w:val="et-EE"/>
        </w:rPr>
        <w:t>2</w:t>
      </w:r>
      <w:r w:rsidRPr="005A7CAF">
        <w:rPr>
          <w:spacing w:val="1"/>
          <w:lang w:val="et-EE"/>
        </w:rPr>
        <w:t>01</w:t>
      </w:r>
      <w:r w:rsidRPr="005A7CAF">
        <w:rPr>
          <w:lang w:val="et-EE"/>
        </w:rPr>
        <w:t>5</w:t>
      </w:r>
      <w:r w:rsidRPr="005A7CAF">
        <w:rPr>
          <w:spacing w:val="-10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e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 xml:space="preserve">r  </w:t>
      </w:r>
      <w:r w:rsidRPr="005A7CAF">
        <w:rPr>
          <w:spacing w:val="1"/>
          <w:lang w:val="et-EE"/>
        </w:rPr>
        <w:t>1</w:t>
      </w:r>
      <w:r w:rsidRPr="005A7CAF">
        <w:rPr>
          <w:lang w:val="et-EE"/>
        </w:rPr>
        <w:t>2</w:t>
      </w:r>
      <w:r w:rsidRPr="005A7CAF">
        <w:rPr>
          <w:spacing w:val="50"/>
          <w:lang w:val="et-EE"/>
        </w:rPr>
        <w:t xml:space="preserve"> </w:t>
      </w:r>
      <w:r w:rsidRPr="005A7CAF">
        <w:rPr>
          <w:spacing w:val="-1"/>
          <w:w w:val="99"/>
          <w:lang w:val="et-EE"/>
        </w:rPr>
        <w:t>s</w:t>
      </w:r>
      <w:r w:rsidRPr="005A7CAF">
        <w:rPr>
          <w:spacing w:val="1"/>
          <w:w w:val="99"/>
          <w:lang w:val="et-EE"/>
        </w:rPr>
        <w:t>õ</w:t>
      </w:r>
      <w:r w:rsidRPr="005A7CAF">
        <w:rPr>
          <w:spacing w:val="-1"/>
          <w:w w:val="99"/>
          <w:lang w:val="et-EE"/>
        </w:rPr>
        <w:t>n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s</w:t>
      </w:r>
      <w:r w:rsidRPr="005A7CAF">
        <w:rPr>
          <w:spacing w:val="2"/>
          <w:w w:val="99"/>
          <w:lang w:val="et-EE"/>
        </w:rPr>
        <w:t>t</w:t>
      </w:r>
      <w:r w:rsidRPr="005A7CAF">
        <w:rPr>
          <w:spacing w:val="-1"/>
          <w:w w:val="99"/>
          <w:lang w:val="et-EE"/>
        </w:rPr>
        <w:t>us</w:t>
      </w:r>
      <w:r w:rsidRPr="005A7CAF">
        <w:rPr>
          <w:spacing w:val="3"/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s</w:t>
      </w:r>
      <w:r w:rsidRPr="005A7CAF">
        <w:rPr>
          <w:w w:val="99"/>
          <w:lang w:val="et-EE"/>
        </w:rPr>
        <w:t>)</w:t>
      </w:r>
    </w:p>
    <w:p w:rsidR="00442C40" w:rsidRPr="005A7CAF" w:rsidRDefault="00442C40">
      <w:pPr>
        <w:spacing w:before="4" w:line="100" w:lineRule="exact"/>
        <w:rPr>
          <w:sz w:val="11"/>
          <w:szCs w:val="11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line="260" w:lineRule="exact"/>
        <w:ind w:left="3725" w:right="2077" w:hanging="2498"/>
        <w:rPr>
          <w:sz w:val="16"/>
          <w:szCs w:val="16"/>
          <w:lang w:val="et-EE"/>
        </w:rPr>
      </w:pP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2"/>
          <w:sz w:val="24"/>
          <w:szCs w:val="24"/>
          <w:lang w:val="et-EE"/>
        </w:rPr>
        <w:t>A</w:t>
      </w:r>
      <w:r w:rsidRPr="005A7CAF">
        <w:rPr>
          <w:b/>
          <w:spacing w:val="-3"/>
          <w:sz w:val="24"/>
          <w:szCs w:val="24"/>
          <w:lang w:val="et-EE"/>
        </w:rPr>
        <w:t>P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2"/>
          <w:sz w:val="24"/>
          <w:szCs w:val="24"/>
          <w:lang w:val="et-EE"/>
        </w:rPr>
        <w:t>R</w:t>
      </w:r>
      <w:r w:rsidRPr="005A7CAF">
        <w:rPr>
          <w:b/>
          <w:sz w:val="24"/>
          <w:szCs w:val="24"/>
          <w:lang w:val="et-EE"/>
        </w:rPr>
        <w:t>ANDU</w:t>
      </w:r>
      <w:r w:rsidRPr="005A7CAF">
        <w:rPr>
          <w:b/>
          <w:spacing w:val="1"/>
          <w:sz w:val="24"/>
          <w:szCs w:val="24"/>
          <w:lang w:val="et-EE"/>
        </w:rPr>
        <w:t>SL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15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TE</w:t>
      </w:r>
      <w:r w:rsidRPr="005A7CAF">
        <w:rPr>
          <w:b/>
          <w:spacing w:val="-2"/>
          <w:sz w:val="24"/>
          <w:szCs w:val="24"/>
          <w:lang w:val="et-EE"/>
        </w:rPr>
        <w:t>G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z w:val="24"/>
          <w:szCs w:val="24"/>
          <w:lang w:val="et-EE"/>
        </w:rPr>
        <w:t>VU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4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N</w:t>
      </w:r>
      <w:r w:rsidRPr="005A7CAF">
        <w:rPr>
          <w:b/>
          <w:spacing w:val="1"/>
          <w:sz w:val="24"/>
          <w:szCs w:val="24"/>
          <w:lang w:val="et-EE"/>
        </w:rPr>
        <w:t>Õ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1"/>
          <w:sz w:val="24"/>
          <w:szCs w:val="24"/>
          <w:lang w:val="et-EE"/>
        </w:rPr>
        <w:t>TEL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2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VA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AVU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INNI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SLEHT</w:t>
      </w:r>
      <w:r w:rsidRPr="005A7CAF">
        <w:rPr>
          <w:b/>
          <w:position w:val="11"/>
          <w:sz w:val="16"/>
          <w:szCs w:val="16"/>
          <w:lang w:val="et-EE"/>
        </w:rPr>
        <w:t>1</w:t>
      </w:r>
    </w:p>
    <w:p w:rsidR="00442C40" w:rsidRPr="005A7CAF" w:rsidRDefault="00442C40">
      <w:pPr>
        <w:spacing w:before="10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"/>
        <w:gridCol w:w="2049"/>
        <w:gridCol w:w="1193"/>
        <w:gridCol w:w="1304"/>
        <w:gridCol w:w="2473"/>
        <w:gridCol w:w="1615"/>
        <w:gridCol w:w="644"/>
      </w:tblGrid>
      <w:tr w:rsidR="00442C40" w:rsidRPr="005A7CAF">
        <w:trPr>
          <w:trHeight w:hRule="exact" w:val="312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osa</w:t>
            </w:r>
          </w:p>
        </w:tc>
      </w:tr>
      <w:tr w:rsidR="00442C40" w:rsidRPr="005A7CAF">
        <w:trPr>
          <w:trHeight w:hRule="exact" w:val="314"/>
        </w:trPr>
        <w:tc>
          <w:tcPr>
            <w:tcW w:w="1006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1.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ao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ej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72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pacing w:val="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722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1.3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</w:p>
          <w:p w:rsidR="00442C40" w:rsidRPr="005A7CAF" w:rsidRDefault="00ED11D1">
            <w:pPr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s-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re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2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ef</w:t>
            </w:r>
            <w:r w:rsidRPr="005A7CAF">
              <w:rPr>
                <w:sz w:val="24"/>
                <w:szCs w:val="24"/>
                <w:lang w:val="et-EE"/>
              </w:rPr>
              <w:t>on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19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2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post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302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16"/>
                <w:szCs w:val="16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2.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 xml:space="preserve"> K</w:t>
            </w:r>
            <w:r w:rsidRPr="005A7CAF">
              <w:rPr>
                <w:b/>
                <w:sz w:val="24"/>
                <w:szCs w:val="24"/>
                <w:lang w:val="et-EE"/>
              </w:rPr>
              <w:t>ava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ava</w:t>
            </w:r>
            <w:r w:rsidRPr="005A7CAF">
              <w:rPr>
                <w:b/>
                <w:spacing w:val="-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5A7CAF">
              <w:rPr>
                <w:b/>
                <w:sz w:val="24"/>
                <w:szCs w:val="24"/>
                <w:lang w:val="et-EE"/>
              </w:rPr>
              <w:t>g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z w:val="24"/>
                <w:szCs w:val="24"/>
                <w:lang w:val="et-EE"/>
              </w:rPr>
              <w:t>v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as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uk</w:t>
            </w:r>
            <w:r w:rsidRPr="005A7CAF">
              <w:rPr>
                <w:b/>
                <w:sz w:val="24"/>
                <w:szCs w:val="24"/>
                <w:lang w:val="et-EE"/>
              </w:rPr>
              <w:t>o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/</w:t>
            </w:r>
            <w:r w:rsidRPr="005A7CAF">
              <w:rPr>
                <w:b/>
                <w:sz w:val="24"/>
                <w:szCs w:val="24"/>
                <w:lang w:val="et-EE"/>
              </w:rPr>
              <w:t>as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z w:val="24"/>
                <w:szCs w:val="24"/>
                <w:lang w:val="et-EE"/>
              </w:rPr>
              <w:t>o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d</w:t>
            </w:r>
            <w:r w:rsidRPr="005A7CAF">
              <w:rPr>
                <w:b/>
                <w:position w:val="11"/>
                <w:sz w:val="16"/>
                <w:szCs w:val="16"/>
                <w:lang w:val="et-EE"/>
              </w:rPr>
              <w:t>2</w:t>
            </w:r>
          </w:p>
        </w:tc>
      </w:tr>
      <w:tr w:rsidR="00442C40" w:rsidRPr="005A7CAF">
        <w:trPr>
          <w:trHeight w:hRule="exact" w:val="602"/>
        </w:trPr>
        <w:tc>
          <w:tcPr>
            <w:tcW w:w="53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30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2.1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üh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54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852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89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4" w:line="230" w:lineRule="auto"/>
              <w:ind w:left="159" w:right="1147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2.2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mitm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s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480A93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150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89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13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2.3</w:t>
            </w:r>
          </w:p>
        </w:tc>
        <w:tc>
          <w:tcPr>
            <w:tcW w:w="4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60" w:lineRule="exact"/>
              <w:ind w:left="102"/>
              <w:rPr>
                <w:sz w:val="16"/>
                <w:szCs w:val="16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kond</w:t>
            </w:r>
            <w:r w:rsidRPr="005A7CAF">
              <w:rPr>
                <w:spacing w:val="-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position w:val="11"/>
                <w:sz w:val="16"/>
                <w:szCs w:val="16"/>
                <w:lang w:val="et-EE"/>
              </w:rPr>
              <w:t>3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686"/>
        </w:trPr>
        <w:tc>
          <w:tcPr>
            <w:tcW w:w="53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</w:tcPr>
          <w:p w:rsidR="00442C40" w:rsidRPr="005A7CAF" w:rsidRDefault="00ED11D1">
            <w:pPr>
              <w:spacing w:before="57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3.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anda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va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egev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koondn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z w:val="22"/>
                <w:szCs w:val="22"/>
                <w:lang w:val="et-EE"/>
              </w:rPr>
              <w:t>s</w:t>
            </w:r>
          </w:p>
        </w:tc>
        <w:tc>
          <w:tcPr>
            <w:tcW w:w="473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418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2D69B"/>
          </w:tcPr>
          <w:p w:rsidR="00442C40" w:rsidRPr="005A7CAF" w:rsidRDefault="00ED11D1">
            <w:pPr>
              <w:spacing w:before="69"/>
              <w:ind w:left="289"/>
              <w:rPr>
                <w:sz w:val="13"/>
                <w:szCs w:val="13"/>
                <w:lang w:val="et-EE"/>
              </w:rPr>
            </w:pPr>
            <w:r w:rsidRPr="005A7CAF">
              <w:rPr>
                <w:b/>
                <w:lang w:val="et-EE"/>
              </w:rPr>
              <w:t>B</w:t>
            </w:r>
            <w:r w:rsidRPr="005A7CAF">
              <w:rPr>
                <w:b/>
                <w:spacing w:val="1"/>
                <w:lang w:val="et-EE"/>
              </w:rPr>
              <w:t xml:space="preserve"> o</w:t>
            </w:r>
            <w:r w:rsidRPr="005A7CAF">
              <w:rPr>
                <w:b/>
                <w:spacing w:val="-1"/>
                <w:lang w:val="et-EE"/>
              </w:rPr>
              <w:t>sa</w:t>
            </w:r>
            <w:r w:rsidRPr="005A7CAF">
              <w:rPr>
                <w:b/>
                <w:position w:val="9"/>
                <w:sz w:val="13"/>
                <w:szCs w:val="13"/>
                <w:lang w:val="et-EE"/>
              </w:rPr>
              <w:t>4</w:t>
            </w:r>
          </w:p>
        </w:tc>
      </w:tr>
      <w:tr w:rsidR="00442C40" w:rsidRPr="005A7CAF">
        <w:trPr>
          <w:trHeight w:hRule="exact" w:val="691"/>
        </w:trPr>
        <w:tc>
          <w:tcPr>
            <w:tcW w:w="40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42C40" w:rsidRPr="005A7CAF" w:rsidRDefault="00ED11D1">
            <w:pPr>
              <w:spacing w:before="62"/>
              <w:ind w:left="102" w:right="42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4. Maap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>randu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kood 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ng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aapa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andu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us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a kood</w:t>
            </w:r>
          </w:p>
        </w:tc>
        <w:tc>
          <w:tcPr>
            <w:tcW w:w="603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</w:tr>
      <w:tr w:rsidR="00442C40" w:rsidRPr="005A7CAF">
        <w:trPr>
          <w:trHeight w:hRule="exact" w:val="278"/>
        </w:trPr>
        <w:tc>
          <w:tcPr>
            <w:tcW w:w="10065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5 .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andav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nve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nguob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ek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dega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ud 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gevu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an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d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ed kokku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5.1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põ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aal </w:t>
            </w:r>
            <w:r w:rsidRPr="005A7CAF">
              <w:rPr>
                <w:spacing w:val="3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ne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5.2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a,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7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ts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aal</w:t>
            </w:r>
            <w:r w:rsidRPr="005A7CAF">
              <w:rPr>
                <w:spacing w:val="30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ne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2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5.3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4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b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op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 xml:space="preserve">u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(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de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5.1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 xml:space="preserve">5.2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mm</w:t>
            </w:r>
            <w:r w:rsidRPr="005A7CAF">
              <w:rPr>
                <w:sz w:val="22"/>
                <w:szCs w:val="22"/>
                <w:lang w:val="et-EE"/>
              </w:rPr>
              <w:t>a)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ha</w:t>
            </w:r>
          </w:p>
        </w:tc>
      </w:tr>
      <w:tr w:rsidR="00442C40" w:rsidRPr="005A7CAF">
        <w:trPr>
          <w:trHeight w:hRule="exact" w:val="384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5.4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 xml:space="preserve">e,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oo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ude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km</w:t>
            </w:r>
          </w:p>
        </w:tc>
      </w:tr>
      <w:tr w:rsidR="00442C40" w:rsidRPr="005A7CAF">
        <w:trPr>
          <w:trHeight w:hRule="exact" w:val="516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5.5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 xml:space="preserve">e,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uen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d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</w:p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ede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z w:val="22"/>
                <w:szCs w:val="22"/>
                <w:lang w:val="et-EE"/>
              </w:rPr>
              <w:t>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km</w:t>
            </w:r>
          </w:p>
        </w:tc>
      </w:tr>
      <w:tr w:rsidR="00442C40" w:rsidRPr="005A7CAF">
        <w:trPr>
          <w:trHeight w:hRule="exact" w:val="382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before="53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5.6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Eh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ad,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av</w:t>
            </w:r>
            <w:r w:rsidRPr="005A7CAF">
              <w:rPr>
                <w:sz w:val="22"/>
                <w:szCs w:val="22"/>
                <w:lang w:val="et-EE"/>
              </w:rPr>
              <w:t xml:space="preserve">ad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uue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n</w:t>
            </w:r>
            <w:r w:rsidRPr="005A7CAF">
              <w:rPr>
                <w:sz w:val="22"/>
                <w:szCs w:val="22"/>
                <w:lang w:val="et-EE"/>
              </w:rPr>
              <w:t>da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ad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kk</w:t>
            </w:r>
            <w:r w:rsidRPr="005A7CAF">
              <w:rPr>
                <w:spacing w:val="2"/>
                <w:sz w:val="22"/>
                <w:szCs w:val="22"/>
                <w:lang w:val="et-EE"/>
              </w:rPr>
              <w:t>o</w:t>
            </w:r>
            <w:r w:rsidRPr="005A7CAF">
              <w:rPr>
                <w:sz w:val="22"/>
                <w:szCs w:val="22"/>
                <w:lang w:val="et-EE"/>
              </w:rPr>
              <w:t>nna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ed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5A7CAF" w:rsidRDefault="00442C40">
            <w:pPr>
              <w:rPr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k</w:t>
            </w:r>
          </w:p>
        </w:tc>
      </w:tr>
      <w:tr w:rsidR="00442C40" w:rsidRPr="005A7CAF">
        <w:trPr>
          <w:trHeight w:hRule="exact" w:val="564"/>
        </w:trPr>
        <w:tc>
          <w:tcPr>
            <w:tcW w:w="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before="55"/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5.7</w:t>
            </w:r>
          </w:p>
        </w:tc>
        <w:tc>
          <w:tcPr>
            <w:tcW w:w="7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line="260" w:lineRule="exact"/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Eh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z w:val="22"/>
                <w:szCs w:val="22"/>
                <w:lang w:val="et-EE"/>
              </w:rPr>
              <w:t>,</w:t>
            </w:r>
            <w:r w:rsidRPr="000960AE">
              <w:rPr>
                <w:spacing w:val="-3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re</w:t>
            </w:r>
            <w:r w:rsidRPr="000960AE">
              <w:rPr>
                <w:sz w:val="22"/>
                <w:szCs w:val="22"/>
                <w:lang w:val="et-EE"/>
              </w:rPr>
              <w:t>kons</w:t>
            </w:r>
            <w:r w:rsidRPr="000960AE">
              <w:rPr>
                <w:spacing w:val="3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r</w:t>
            </w:r>
            <w:r w:rsidRPr="000960AE">
              <w:rPr>
                <w:sz w:val="22"/>
                <w:szCs w:val="22"/>
                <w:lang w:val="et-EE"/>
              </w:rPr>
              <w:t>u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pacing w:val="2"/>
                <w:sz w:val="22"/>
                <w:szCs w:val="22"/>
                <w:lang w:val="et-EE"/>
              </w:rPr>
              <w:t>er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z w:val="22"/>
                <w:szCs w:val="22"/>
                <w:lang w:val="et-EE"/>
              </w:rPr>
              <w:t>e</w:t>
            </w:r>
            <w:r w:rsidRPr="000960AE">
              <w:rPr>
                <w:spacing w:val="-10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j</w:t>
            </w:r>
            <w:r w:rsidRPr="000960AE">
              <w:rPr>
                <w:sz w:val="22"/>
                <w:szCs w:val="22"/>
                <w:lang w:val="et-EE"/>
              </w:rPr>
              <w:t>a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z w:val="22"/>
                <w:szCs w:val="22"/>
                <w:lang w:val="et-EE"/>
              </w:rPr>
              <w:t>uu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</w:t>
            </w:r>
            <w:r w:rsidRPr="000960AE">
              <w:rPr>
                <w:sz w:val="22"/>
                <w:szCs w:val="22"/>
                <w:lang w:val="et-EE"/>
              </w:rPr>
              <w:t>nd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3"/>
                <w:sz w:val="22"/>
                <w:szCs w:val="22"/>
                <w:lang w:val="et-EE"/>
              </w:rPr>
              <w:t>t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z w:val="22"/>
                <w:szCs w:val="22"/>
                <w:lang w:val="et-EE"/>
              </w:rPr>
              <w:t>v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a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t</w:t>
            </w:r>
            <w:r w:rsidRPr="000960AE">
              <w:rPr>
                <w:sz w:val="22"/>
                <w:szCs w:val="22"/>
                <w:lang w:val="et-EE"/>
              </w:rPr>
              <w:t>e</w:t>
            </w:r>
            <w:r w:rsidRPr="000960AE">
              <w:rPr>
                <w:spacing w:val="-7"/>
                <w:sz w:val="22"/>
                <w:szCs w:val="22"/>
                <w:lang w:val="et-EE"/>
              </w:rPr>
              <w:t xml:space="preserve"> </w:t>
            </w:r>
            <w:r w:rsidRPr="000960AE">
              <w:rPr>
                <w:spacing w:val="2"/>
                <w:sz w:val="22"/>
                <w:szCs w:val="22"/>
                <w:lang w:val="et-EE"/>
              </w:rPr>
              <w:t>ü</w:t>
            </w:r>
            <w:r w:rsidRPr="000960AE">
              <w:rPr>
                <w:sz w:val="22"/>
                <w:szCs w:val="22"/>
                <w:lang w:val="et-EE"/>
              </w:rPr>
              <w:t>h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</w:t>
            </w:r>
            <w:r w:rsidRPr="000960AE">
              <w:rPr>
                <w:sz w:val="22"/>
                <w:szCs w:val="22"/>
                <w:lang w:val="et-EE"/>
              </w:rPr>
              <w:t>s</w:t>
            </w:r>
            <w:r w:rsidRPr="000960AE">
              <w:rPr>
                <w:spacing w:val="-1"/>
                <w:sz w:val="22"/>
                <w:szCs w:val="22"/>
                <w:lang w:val="et-EE"/>
              </w:rPr>
              <w:t>ee</w:t>
            </w:r>
            <w:r w:rsidRPr="000960AE">
              <w:rPr>
                <w:sz w:val="22"/>
                <w:szCs w:val="22"/>
                <w:lang w:val="et-EE"/>
              </w:rPr>
              <w:t>svoo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l</w:t>
            </w:r>
            <w:r w:rsidRPr="000960AE">
              <w:rPr>
                <w:sz w:val="22"/>
                <w:szCs w:val="22"/>
                <w:lang w:val="et-EE"/>
              </w:rPr>
              <w:t>ude</w:t>
            </w:r>
          </w:p>
          <w:p w:rsidR="00442C40" w:rsidRPr="000960AE" w:rsidRDefault="00ED11D1">
            <w:pPr>
              <w:ind w:left="102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p</w:t>
            </w:r>
            <w:r w:rsidRPr="000960AE">
              <w:rPr>
                <w:spacing w:val="1"/>
                <w:sz w:val="22"/>
                <w:szCs w:val="22"/>
                <w:lang w:val="et-EE"/>
              </w:rPr>
              <w:t>i</w:t>
            </w:r>
            <w:r w:rsidRPr="000960AE">
              <w:rPr>
                <w:sz w:val="22"/>
                <w:szCs w:val="22"/>
                <w:lang w:val="et-EE"/>
              </w:rPr>
              <w:t>kkus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42C40" w:rsidRPr="000960AE" w:rsidRDefault="00442C40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0960AE" w:rsidRDefault="00ED11D1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0960AE">
              <w:rPr>
                <w:sz w:val="22"/>
                <w:szCs w:val="22"/>
                <w:lang w:val="et-EE"/>
              </w:rPr>
              <w:t>km</w:t>
            </w:r>
          </w:p>
        </w:tc>
      </w:tr>
    </w:tbl>
    <w:p w:rsidR="00442C40" w:rsidRPr="005A7CAF" w:rsidRDefault="00442C40">
      <w:pPr>
        <w:rPr>
          <w:lang w:val="et-EE"/>
        </w:rPr>
        <w:sectPr w:rsidR="00442C40" w:rsidRPr="005A7CAF">
          <w:pgSz w:w="11900" w:h="16840"/>
          <w:pgMar w:top="1360" w:right="360" w:bottom="280" w:left="1260" w:header="708" w:footer="708" w:gutter="0"/>
          <w:cols w:space="708"/>
        </w:sectPr>
      </w:pPr>
    </w:p>
    <w:p w:rsidR="00442C40" w:rsidRPr="005A7CAF" w:rsidRDefault="00442C40">
      <w:pPr>
        <w:spacing w:before="8" w:line="100" w:lineRule="exact"/>
        <w:rPr>
          <w:sz w:val="10"/>
          <w:szCs w:val="10"/>
          <w:lang w:val="et-EE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950"/>
        <w:gridCol w:w="3672"/>
      </w:tblGrid>
      <w:tr w:rsidR="00442C40" w:rsidRPr="005A7CAF">
        <w:trPr>
          <w:trHeight w:hRule="exact" w:val="358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4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 xml:space="preserve">6.      </w:t>
            </w:r>
            <w:r w:rsidRPr="005A7CAF">
              <w:rPr>
                <w:b/>
                <w:spacing w:val="3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ÄID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</w:t>
            </w:r>
            <w:r w:rsidRPr="005A7CAF">
              <w:rPr>
                <w:b/>
                <w:spacing w:val="3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JU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5A7CAF">
              <w:rPr>
                <w:b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>,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27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z w:val="24"/>
                <w:szCs w:val="24"/>
                <w:lang w:val="et-EE"/>
              </w:rPr>
              <w:t>UI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before="69"/>
              <w:ind w:left="229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OTL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2"/>
                <w:sz w:val="24"/>
                <w:szCs w:val="24"/>
                <w:lang w:val="et-EE"/>
              </w:rPr>
              <w:t>K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</w:t>
            </w:r>
            <w:r w:rsidRPr="005A7CAF">
              <w:rPr>
                <w:b/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TOET</w:t>
            </w:r>
            <w:r w:rsidRPr="005A7CAF">
              <w:rPr>
                <w:b/>
                <w:spacing w:val="-3"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z w:val="24"/>
                <w:szCs w:val="24"/>
                <w:lang w:val="et-EE"/>
              </w:rPr>
              <w:t>T</w:t>
            </w:r>
          </w:p>
        </w:tc>
      </w:tr>
      <w:tr w:rsidR="00442C40" w:rsidRPr="005A7CAF">
        <w:trPr>
          <w:trHeight w:hRule="exact" w:val="294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40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3"/>
                <w:sz w:val="24"/>
                <w:szCs w:val="24"/>
                <w:lang w:val="et-EE"/>
              </w:rPr>
              <w:t>P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ÕLL</w:t>
            </w:r>
            <w:r w:rsidRPr="005A7CAF">
              <w:rPr>
                <w:b/>
                <w:sz w:val="24"/>
                <w:szCs w:val="24"/>
                <w:lang w:val="et-EE"/>
              </w:rPr>
              <w:t>U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AJ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z w:val="24"/>
                <w:szCs w:val="24"/>
                <w:lang w:val="et-EE"/>
              </w:rPr>
              <w:t>NDU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S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>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186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>V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Õ</w:t>
            </w:r>
            <w:r w:rsidRPr="005A7CAF">
              <w:rPr>
                <w:b/>
                <w:sz w:val="24"/>
                <w:szCs w:val="24"/>
                <w:lang w:val="et-EE"/>
              </w:rPr>
              <w:t>I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5A7CAF" w:rsidRDefault="00ED11D1">
            <w:pPr>
              <w:spacing w:line="260" w:lineRule="exact"/>
              <w:ind w:left="534"/>
              <w:rPr>
                <w:sz w:val="24"/>
                <w:szCs w:val="24"/>
                <w:lang w:val="et-EE"/>
              </w:rPr>
            </w:pP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ETS</w:t>
            </w:r>
            <w:r w:rsidRPr="005A7CAF">
              <w:rPr>
                <w:b/>
                <w:sz w:val="24"/>
                <w:szCs w:val="24"/>
                <w:lang w:val="et-EE"/>
              </w:rPr>
              <w:t>A</w:t>
            </w:r>
            <w:r w:rsidRPr="005A7CAF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5A7CAF">
              <w:rPr>
                <w:b/>
                <w:sz w:val="24"/>
                <w:szCs w:val="24"/>
                <w:lang w:val="et-EE"/>
              </w:rPr>
              <w:t>AA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E            </w:t>
            </w:r>
            <w:r w:rsidRPr="005A7CAF">
              <w:rPr>
                <w:b/>
                <w:spacing w:val="5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z w:val="24"/>
                <w:szCs w:val="24"/>
                <w:lang w:val="et-EE"/>
              </w:rPr>
              <w:t>UUE</w:t>
            </w:r>
          </w:p>
        </w:tc>
      </w:tr>
    </w:tbl>
    <w:p w:rsidR="00442C40" w:rsidRPr="005A7CAF" w:rsidRDefault="00ED11D1">
      <w:pPr>
        <w:spacing w:line="240" w:lineRule="exact"/>
        <w:ind w:left="540"/>
        <w:rPr>
          <w:sz w:val="24"/>
          <w:szCs w:val="24"/>
          <w:lang w:val="et-EE"/>
        </w:rPr>
      </w:pP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UIV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z w:val="24"/>
          <w:szCs w:val="24"/>
          <w:lang w:val="et-EE"/>
        </w:rPr>
        <w:t>N</w:t>
      </w:r>
      <w:r w:rsidRPr="005A7CAF">
        <w:rPr>
          <w:b/>
          <w:spacing w:val="2"/>
          <w:sz w:val="24"/>
          <w:szCs w:val="24"/>
          <w:lang w:val="et-EE"/>
        </w:rPr>
        <w:t>D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SS</w:t>
      </w:r>
      <w:r w:rsidRPr="005A7CAF">
        <w:rPr>
          <w:b/>
          <w:sz w:val="24"/>
          <w:szCs w:val="24"/>
          <w:lang w:val="et-EE"/>
        </w:rPr>
        <w:t>Ü</w:t>
      </w:r>
      <w:r w:rsidRPr="005A7CAF">
        <w:rPr>
          <w:b/>
          <w:spacing w:val="1"/>
          <w:sz w:val="24"/>
          <w:szCs w:val="24"/>
          <w:lang w:val="et-EE"/>
        </w:rPr>
        <w:t>STE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-16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V</w:t>
      </w:r>
      <w:r w:rsidRPr="005A7CAF">
        <w:rPr>
          <w:b/>
          <w:spacing w:val="1"/>
          <w:sz w:val="24"/>
          <w:szCs w:val="24"/>
          <w:lang w:val="et-EE"/>
        </w:rPr>
        <w:t>Õ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SELL</w:t>
      </w:r>
      <w:r w:rsidRPr="005A7CAF">
        <w:rPr>
          <w:b/>
          <w:sz w:val="24"/>
          <w:szCs w:val="24"/>
          <w:lang w:val="et-EE"/>
        </w:rPr>
        <w:t>E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OS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3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E</w:t>
      </w:r>
      <w:r w:rsidRPr="005A7CAF">
        <w:rPr>
          <w:b/>
          <w:spacing w:val="1"/>
          <w:sz w:val="24"/>
          <w:szCs w:val="24"/>
          <w:lang w:val="et-EE"/>
        </w:rPr>
        <w:t>H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SE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991"/>
        <w:gridCol w:w="994"/>
        <w:gridCol w:w="1560"/>
        <w:gridCol w:w="1699"/>
        <w:gridCol w:w="1277"/>
        <w:gridCol w:w="1517"/>
      </w:tblGrid>
      <w:tr w:rsidR="00442C40" w:rsidRPr="005A7CAF">
        <w:trPr>
          <w:trHeight w:hRule="exact" w:val="516"/>
        </w:trPr>
        <w:tc>
          <w:tcPr>
            <w:tcW w:w="988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egu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a võr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u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-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a,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il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ve</w:t>
            </w:r>
            <w:r w:rsidRPr="005A7CAF">
              <w:rPr>
                <w:b/>
                <w:sz w:val="22"/>
                <w:szCs w:val="22"/>
                <w:lang w:val="et-EE"/>
              </w:rPr>
              <w:t>ndu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reg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b/>
                <w:sz w:val="22"/>
                <w:szCs w:val="22"/>
                <w:lang w:val="et-EE"/>
              </w:rPr>
              <w:t>õrk või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a,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ab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är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ä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e:</w:t>
            </w:r>
          </w:p>
        </w:tc>
      </w:tr>
      <w:tr w:rsidR="00442C40" w:rsidRPr="00480A93">
        <w:trPr>
          <w:trHeight w:hRule="exact" w:val="163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nve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ng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1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ob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ekt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205" w:right="203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2"/>
                <w:sz w:val="22"/>
                <w:szCs w:val="22"/>
                <w:lang w:val="et-EE"/>
              </w:rPr>
              <w:t>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b/>
                <w:sz w:val="22"/>
                <w:szCs w:val="22"/>
                <w:lang w:val="et-EE"/>
              </w:rPr>
              <w:t>andu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5" w:line="240" w:lineRule="exact"/>
              <w:ind w:left="100" w:right="103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 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pe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vne ke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bo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[</w:t>
            </w:r>
            <w:proofErr w:type="spellStart"/>
            <w:r w:rsidRPr="005A7CAF">
              <w:rPr>
                <w:b/>
                <w:spacing w:val="1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proofErr w:type="spellEnd"/>
            <w:r w:rsidRPr="005A7CAF">
              <w:rPr>
                <w:b/>
                <w:sz w:val="22"/>
                <w:szCs w:val="22"/>
                <w:lang w:val="et-EE"/>
              </w:rPr>
              <w:t>]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on vä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t</w:t>
            </w:r>
          </w:p>
          <w:p w:rsidR="00442C40" w:rsidRPr="005A7CAF" w:rsidRDefault="00ED11D1">
            <w:pPr>
              <w:spacing w:line="240" w:lineRule="exact"/>
              <w:ind w:left="236" w:right="237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35 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ndepun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i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9" w:right="109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Soo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dade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(t</w:t>
            </w:r>
            <w:r w:rsidRPr="005A7CAF">
              <w:rPr>
                <w:b/>
                <w:sz w:val="22"/>
                <w:szCs w:val="22"/>
                <w:lang w:val="et-EE"/>
              </w:rPr>
              <w:t>ur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b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üga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us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</w:p>
          <w:p w:rsidR="00442C40" w:rsidRPr="005A7CAF" w:rsidRDefault="00ED11D1">
            <w:pPr>
              <w:spacing w:before="5" w:line="240" w:lineRule="exact"/>
              <w:ind w:left="122" w:right="121"/>
              <w:jc w:val="center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 xml:space="preserve">1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)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 xml:space="preserve">a 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z w:val="22"/>
                <w:szCs w:val="22"/>
                <w:lang w:val="et-EE"/>
              </w:rPr>
              <w:t>egu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va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võrgu või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 p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nd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t</w:t>
            </w:r>
          </w:p>
        </w:tc>
        <w:tc>
          <w:tcPr>
            <w:tcW w:w="27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Me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aa,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</w:p>
          <w:p w:rsidR="00442C40" w:rsidRPr="005A7CAF" w:rsidRDefault="00ED11D1">
            <w:pPr>
              <w:spacing w:before="1"/>
              <w:ind w:left="102" w:right="323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z w:val="22"/>
                <w:szCs w:val="22"/>
                <w:lang w:val="et-EE"/>
              </w:rPr>
              <w:t>eh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ak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 ku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vendu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ü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b/>
                <w:sz w:val="22"/>
                <w:szCs w:val="22"/>
                <w:lang w:val="et-EE"/>
              </w:rPr>
              <w:t>i regu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ee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v v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5A7CAF">
              <w:rPr>
                <w:b/>
                <w:sz w:val="22"/>
                <w:szCs w:val="22"/>
                <w:lang w:val="et-EE"/>
              </w:rPr>
              <w:t>rk, p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kneb ho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u-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b/>
                <w:sz w:val="22"/>
                <w:szCs w:val="22"/>
                <w:lang w:val="et-EE"/>
              </w:rPr>
              <w:t>õi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k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b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al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b/>
                <w:sz w:val="22"/>
                <w:szCs w:val="22"/>
                <w:lang w:val="et-EE"/>
              </w:rPr>
              <w:t>või pü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si</w:t>
            </w:r>
            <w:r w:rsidRPr="005A7CAF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b/>
                <w:sz w:val="22"/>
                <w:szCs w:val="22"/>
                <w:lang w:val="et-EE"/>
              </w:rPr>
              <w:t>upa</w:t>
            </w:r>
            <w:r w:rsidRPr="005A7CAF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b/>
                <w:sz w:val="22"/>
                <w:szCs w:val="22"/>
                <w:lang w:val="et-EE"/>
              </w:rPr>
              <w:t>gas</w:t>
            </w:r>
          </w:p>
        </w:tc>
      </w:tr>
      <w:tr w:rsidR="00442C40" w:rsidRPr="005A7CAF">
        <w:trPr>
          <w:trHeight w:hRule="exact" w:val="770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5" w:line="240" w:lineRule="exact"/>
              <w:ind w:left="102" w:right="343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z w:val="22"/>
                <w:szCs w:val="22"/>
                <w:lang w:val="et-EE"/>
              </w:rPr>
              <w:t>v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 w:rsidP="00B5093A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J</w:t>
            </w:r>
            <w:r w:rsidRPr="005A7CAF">
              <w:rPr>
                <w:spacing w:val="-2"/>
                <w:lang w:val="et-EE"/>
              </w:rPr>
              <w:t>A</w:t>
            </w:r>
            <w:r w:rsidRPr="005A7CAF">
              <w:rPr>
                <w:lang w:val="et-EE"/>
              </w:rPr>
              <w:t>H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2557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 xml:space="preserve">I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178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lang w:val="et-EE"/>
              </w:rPr>
              <w:t>Ületab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6434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ü</w:t>
            </w:r>
            <w:r w:rsidRPr="005A7CAF">
              <w:rPr>
                <w:lang w:val="et-EE"/>
              </w:rPr>
              <w:t>leta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4195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w w:val="99"/>
                <w:lang w:val="et-EE"/>
              </w:rPr>
              <w:t>P</w:t>
            </w:r>
            <w:r w:rsidRPr="005A7CAF">
              <w:rPr>
                <w:w w:val="99"/>
                <w:lang w:val="et-EE"/>
              </w:rPr>
              <w:t>ai</w:t>
            </w:r>
            <w:r w:rsidRPr="005A7CAF">
              <w:rPr>
                <w:spacing w:val="-1"/>
                <w:w w:val="99"/>
                <w:lang w:val="et-EE"/>
              </w:rPr>
              <w:t>kn</w:t>
            </w:r>
            <w:r w:rsidRPr="005A7CAF">
              <w:rPr>
                <w:w w:val="99"/>
                <w:lang w:val="et-EE"/>
              </w:rPr>
              <w:t>e</w:t>
            </w:r>
            <w:r w:rsidRPr="005A7CAF">
              <w:rPr>
                <w:spacing w:val="1"/>
                <w:w w:val="99"/>
                <w:lang w:val="et-EE"/>
              </w:rPr>
              <w:t>b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620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0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</w:t>
            </w:r>
            <w:r w:rsidRPr="005A7CAF">
              <w:rPr>
                <w:spacing w:val="46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03168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76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end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</w:p>
          <w:p w:rsidR="00442C40" w:rsidRPr="005A7CAF" w:rsidRDefault="00ED11D1">
            <w:pPr>
              <w:spacing w:before="1" w:line="240" w:lineRule="exact"/>
              <w:ind w:left="102" w:right="154"/>
              <w:rPr>
                <w:sz w:val="14"/>
                <w:szCs w:val="14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 xml:space="preserve">i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uv hoone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position w:val="10"/>
                <w:sz w:val="14"/>
                <w:szCs w:val="14"/>
                <w:lang w:val="et-EE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J</w:t>
            </w:r>
            <w:r w:rsidRPr="005A7CAF">
              <w:rPr>
                <w:spacing w:val="-2"/>
                <w:lang w:val="et-EE"/>
              </w:rPr>
              <w:t>A</w:t>
            </w:r>
            <w:r w:rsidRPr="005A7CAF">
              <w:rPr>
                <w:lang w:val="et-EE"/>
              </w:rPr>
              <w:t>H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896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 xml:space="preserve">I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501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lang w:val="et-EE"/>
              </w:rPr>
              <w:t>Ületab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2053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ü</w:t>
            </w:r>
            <w:r w:rsidRPr="005A7CAF">
              <w:rPr>
                <w:lang w:val="et-EE"/>
              </w:rPr>
              <w:t>leta</w:t>
            </w:r>
            <w:r w:rsidRPr="005A7CAF">
              <w:rPr>
                <w:spacing w:val="-3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30</w:t>
            </w:r>
            <w:r w:rsidRPr="005A7CAF">
              <w:rPr>
                <w:lang w:val="et-EE"/>
              </w:rPr>
              <w:t>%</w:t>
            </w:r>
            <w:r w:rsidRPr="005A7CAF">
              <w:rPr>
                <w:spacing w:val="47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7580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2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eb</w:t>
            </w:r>
            <w:r w:rsidRPr="005A7CAF">
              <w:rPr>
                <w:spacing w:val="-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-13894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0"/>
              <w:rPr>
                <w:rFonts w:ascii="Segoe UI Symbol" w:eastAsia="Segoe UI Symbol" w:hAnsi="Segoe UI Symbol" w:cs="Segoe UI Symbol"/>
                <w:lang w:val="et-EE"/>
              </w:rPr>
            </w:pPr>
            <w:r w:rsidRPr="005A7CAF">
              <w:rPr>
                <w:spacing w:val="1"/>
                <w:lang w:val="et-EE"/>
              </w:rPr>
              <w:t>E</w:t>
            </w:r>
            <w:r w:rsidRPr="005A7CAF">
              <w:rPr>
                <w:lang w:val="et-EE"/>
              </w:rPr>
              <w:t>I</w:t>
            </w:r>
            <w:r w:rsidRPr="005A7CAF">
              <w:rPr>
                <w:spacing w:val="-1"/>
                <w:lang w:val="et-EE"/>
              </w:rPr>
              <w:t xml:space="preserve"> </w:t>
            </w:r>
            <w:r w:rsidRPr="005A7CAF">
              <w:rPr>
                <w:spacing w:val="1"/>
                <w:lang w:val="et-EE"/>
              </w:rPr>
              <w:t>p</w:t>
            </w:r>
            <w:r w:rsidRPr="005A7CAF">
              <w:rPr>
                <w:lang w:val="et-EE"/>
              </w:rPr>
              <w:t>ai</w:t>
            </w:r>
            <w:r w:rsidRPr="005A7CAF">
              <w:rPr>
                <w:spacing w:val="-1"/>
                <w:lang w:val="et-EE"/>
              </w:rPr>
              <w:t>kn</w:t>
            </w:r>
            <w:r w:rsidRPr="005A7CAF">
              <w:rPr>
                <w:lang w:val="et-EE"/>
              </w:rPr>
              <w:t>e</w:t>
            </w:r>
            <w:r w:rsidRPr="005A7CAF">
              <w:rPr>
                <w:spacing w:val="46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83287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 w:rsidRP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</w:tbl>
    <w:p w:rsidR="00442C40" w:rsidRPr="005A7CAF" w:rsidRDefault="00442C40">
      <w:pPr>
        <w:spacing w:before="6" w:line="100" w:lineRule="exact"/>
        <w:rPr>
          <w:sz w:val="11"/>
          <w:szCs w:val="11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before="29"/>
        <w:ind w:left="540" w:right="1211"/>
        <w:rPr>
          <w:sz w:val="24"/>
          <w:szCs w:val="24"/>
          <w:lang w:val="et-EE"/>
        </w:rPr>
      </w:pPr>
      <w:r w:rsidRPr="005A7CAF">
        <w:rPr>
          <w:b/>
          <w:sz w:val="24"/>
          <w:szCs w:val="24"/>
          <w:lang w:val="et-EE"/>
        </w:rPr>
        <w:t xml:space="preserve">7. </w:t>
      </w:r>
      <w:r w:rsidRPr="005A7CAF">
        <w:rPr>
          <w:b/>
          <w:spacing w:val="20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ÄID</w:t>
      </w:r>
      <w:r w:rsidRPr="005A7CAF">
        <w:rPr>
          <w:b/>
          <w:spacing w:val="1"/>
          <w:sz w:val="24"/>
          <w:szCs w:val="24"/>
          <w:lang w:val="et-EE"/>
        </w:rPr>
        <w:t>ET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15"/>
          <w:sz w:val="24"/>
          <w:szCs w:val="24"/>
          <w:lang w:val="et-EE"/>
        </w:rPr>
        <w:t xml:space="preserve"> </w:t>
      </w:r>
      <w:r w:rsidRPr="005A7CAF">
        <w:rPr>
          <w:b/>
          <w:sz w:val="24"/>
          <w:szCs w:val="24"/>
          <w:lang w:val="et-EE"/>
        </w:rPr>
        <w:t>JU</w:t>
      </w:r>
      <w:r w:rsidRPr="005A7CAF">
        <w:rPr>
          <w:b/>
          <w:spacing w:val="1"/>
          <w:sz w:val="24"/>
          <w:szCs w:val="24"/>
          <w:lang w:val="et-EE"/>
        </w:rPr>
        <w:t>H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L</w:t>
      </w:r>
      <w:r w:rsidRPr="005A7CAF">
        <w:rPr>
          <w:b/>
          <w:sz w:val="24"/>
          <w:szCs w:val="24"/>
          <w:lang w:val="et-EE"/>
        </w:rPr>
        <w:t xml:space="preserve">, </w:t>
      </w:r>
      <w:r w:rsidRPr="005A7CAF">
        <w:rPr>
          <w:b/>
          <w:spacing w:val="17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 xml:space="preserve">UI </w:t>
      </w:r>
      <w:r w:rsidRPr="005A7CAF">
        <w:rPr>
          <w:b/>
          <w:spacing w:val="19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1"/>
          <w:sz w:val="24"/>
          <w:szCs w:val="24"/>
          <w:lang w:val="et-EE"/>
        </w:rPr>
        <w:t>OTLET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E </w:t>
      </w:r>
      <w:r w:rsidRPr="005A7CAF">
        <w:rPr>
          <w:b/>
          <w:spacing w:val="17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TOET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S</w:t>
      </w:r>
      <w:r w:rsidRPr="005A7CAF">
        <w:rPr>
          <w:b/>
          <w:sz w:val="24"/>
          <w:szCs w:val="24"/>
          <w:lang w:val="et-EE"/>
        </w:rPr>
        <w:t xml:space="preserve">T </w:t>
      </w:r>
      <w:r w:rsidRPr="005A7CAF">
        <w:rPr>
          <w:b/>
          <w:spacing w:val="19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J</w:t>
      </w:r>
      <w:r w:rsidRPr="005A7CAF">
        <w:rPr>
          <w:b/>
          <w:sz w:val="24"/>
          <w:szCs w:val="24"/>
          <w:lang w:val="et-EE"/>
        </w:rPr>
        <w:t>ÄR</w:t>
      </w:r>
      <w:r w:rsidRPr="005A7CAF">
        <w:rPr>
          <w:b/>
          <w:spacing w:val="1"/>
          <w:sz w:val="24"/>
          <w:szCs w:val="24"/>
          <w:lang w:val="et-EE"/>
        </w:rPr>
        <w:t>G</w:t>
      </w:r>
      <w:r w:rsidRPr="005A7CAF">
        <w:rPr>
          <w:b/>
          <w:spacing w:val="-1"/>
          <w:sz w:val="24"/>
          <w:szCs w:val="24"/>
          <w:lang w:val="et-EE"/>
        </w:rPr>
        <w:t>M</w:t>
      </w:r>
      <w:r w:rsidRPr="005A7CAF">
        <w:rPr>
          <w:b/>
          <w:sz w:val="24"/>
          <w:szCs w:val="24"/>
          <w:lang w:val="et-EE"/>
        </w:rPr>
        <w:t>I</w:t>
      </w:r>
      <w:r w:rsidRPr="005A7CAF">
        <w:rPr>
          <w:b/>
          <w:spacing w:val="1"/>
          <w:sz w:val="24"/>
          <w:szCs w:val="24"/>
          <w:lang w:val="et-EE"/>
        </w:rPr>
        <w:t>ST</w:t>
      </w:r>
      <w:r w:rsidRPr="005A7CAF">
        <w:rPr>
          <w:b/>
          <w:sz w:val="24"/>
          <w:szCs w:val="24"/>
          <w:lang w:val="et-EE"/>
        </w:rPr>
        <w:t>E INV</w:t>
      </w:r>
      <w:r w:rsidRPr="005A7CAF">
        <w:rPr>
          <w:b/>
          <w:spacing w:val="1"/>
          <w:sz w:val="24"/>
          <w:szCs w:val="24"/>
          <w:lang w:val="et-EE"/>
        </w:rPr>
        <w:t>ESTEE</w:t>
      </w:r>
      <w:r w:rsidRPr="005A7CAF">
        <w:rPr>
          <w:b/>
          <w:sz w:val="24"/>
          <w:szCs w:val="24"/>
          <w:lang w:val="et-EE"/>
        </w:rPr>
        <w:t>RIN</w:t>
      </w:r>
      <w:r w:rsidRPr="005A7CAF">
        <w:rPr>
          <w:b/>
          <w:spacing w:val="-2"/>
          <w:sz w:val="24"/>
          <w:szCs w:val="24"/>
          <w:lang w:val="et-EE"/>
        </w:rPr>
        <w:t>G</w:t>
      </w:r>
      <w:r w:rsidRPr="005A7CAF">
        <w:rPr>
          <w:b/>
          <w:sz w:val="24"/>
          <w:szCs w:val="24"/>
          <w:lang w:val="et-EE"/>
        </w:rPr>
        <w:t>U</w:t>
      </w:r>
      <w:r w:rsidRPr="005A7CAF">
        <w:rPr>
          <w:b/>
          <w:spacing w:val="1"/>
          <w:sz w:val="24"/>
          <w:szCs w:val="24"/>
          <w:lang w:val="et-EE"/>
        </w:rPr>
        <w:t>OB</w:t>
      </w:r>
      <w:r w:rsidRPr="005A7CAF">
        <w:rPr>
          <w:b/>
          <w:sz w:val="24"/>
          <w:szCs w:val="24"/>
          <w:lang w:val="et-EE"/>
        </w:rPr>
        <w:t>J</w:t>
      </w:r>
      <w:r w:rsidRPr="005A7CAF">
        <w:rPr>
          <w:b/>
          <w:spacing w:val="1"/>
          <w:sz w:val="24"/>
          <w:szCs w:val="24"/>
          <w:lang w:val="et-EE"/>
        </w:rPr>
        <w:t>E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IDE</w:t>
      </w:r>
      <w:r w:rsidRPr="005A7CAF">
        <w:rPr>
          <w:b/>
          <w:spacing w:val="-15"/>
          <w:sz w:val="24"/>
          <w:szCs w:val="24"/>
          <w:lang w:val="et-EE"/>
        </w:rPr>
        <w:t xml:space="preserve"> </w:t>
      </w: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pacing w:val="1"/>
          <w:sz w:val="24"/>
          <w:szCs w:val="24"/>
          <w:lang w:val="et-EE"/>
        </w:rPr>
        <w:t>OHT</w:t>
      </w:r>
      <w:r w:rsidRPr="005A7CAF">
        <w:rPr>
          <w:b/>
          <w:sz w:val="24"/>
          <w:szCs w:val="24"/>
          <w:lang w:val="et-EE"/>
        </w:rPr>
        <w:t>A:</w:t>
      </w:r>
    </w:p>
    <w:p w:rsidR="00442C40" w:rsidRPr="005A7CAF" w:rsidRDefault="00442C40">
      <w:pPr>
        <w:spacing w:before="13" w:line="200" w:lineRule="exact"/>
        <w:rPr>
          <w:lang w:val="et-EE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4004"/>
        <w:gridCol w:w="932"/>
      </w:tblGrid>
      <w:tr w:rsidR="00442C40" w:rsidRPr="00B5093A">
        <w:trPr>
          <w:trHeight w:hRule="exact" w:val="3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82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7.1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82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P</w:t>
            </w:r>
            <w:r w:rsidRPr="00B5093A">
              <w:rPr>
                <w:sz w:val="24"/>
                <w:szCs w:val="24"/>
                <w:lang w:val="et-EE"/>
              </w:rPr>
              <w:t>uh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us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odu</w:t>
            </w:r>
            <w:r w:rsidRPr="00B5093A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koos</w:t>
            </w:r>
            <w:r w:rsidRPr="00B5093A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b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n</w:t>
            </w:r>
            <w:r w:rsidRPr="00B5093A">
              <w:rPr>
                <w:spacing w:val="3"/>
                <w:sz w:val="24"/>
                <w:szCs w:val="24"/>
                <w:lang w:val="et-EE"/>
              </w:rPr>
              <w:t>i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before="47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46554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7.2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b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8536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7.3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P</w:t>
            </w:r>
            <w:r w:rsidRPr="00B5093A">
              <w:rPr>
                <w:sz w:val="24"/>
                <w:szCs w:val="24"/>
                <w:lang w:val="et-EE"/>
              </w:rPr>
              <w:t>uh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us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odu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10233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7.4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ee</w:t>
            </w:r>
            <w:r w:rsidRPr="00B5093A">
              <w:rPr>
                <w:sz w:val="24"/>
                <w:szCs w:val="24"/>
                <w:lang w:val="et-EE"/>
              </w:rPr>
              <w:t>k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it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vööndi</w:t>
            </w:r>
            <w:r w:rsidRPr="00B5093A">
              <w:rPr>
                <w:spacing w:val="-10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5547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7.5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pacing w:val="1"/>
                <w:sz w:val="24"/>
                <w:szCs w:val="24"/>
                <w:lang w:val="et-EE"/>
              </w:rPr>
              <w:t>R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er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it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va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ära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o</w:t>
            </w:r>
            <w:r w:rsidRPr="00B5093A">
              <w:rPr>
                <w:sz w:val="24"/>
                <w:szCs w:val="24"/>
                <w:lang w:val="et-EE"/>
              </w:rPr>
              <w:t>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2"/>
                <w:sz w:val="24"/>
                <w:szCs w:val="24"/>
                <w:lang w:val="et-EE"/>
              </w:rPr>
              <w:t>g</w:t>
            </w:r>
            <w:r w:rsidRPr="00B5093A">
              <w:rPr>
                <w:sz w:val="24"/>
                <w:szCs w:val="24"/>
                <w:lang w:val="et-EE"/>
              </w:rPr>
              <w:t>a</w:t>
            </w:r>
            <w:r w:rsidRPr="00B5093A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d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r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n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5523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7.6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põh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j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4855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093A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7.7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0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nõ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pu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i</w:t>
            </w:r>
            <w:r w:rsidRPr="00B5093A">
              <w:rPr>
                <w:sz w:val="24"/>
                <w:szCs w:val="24"/>
                <w:lang w:val="et-EE"/>
              </w:rPr>
              <w:t>s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t</w:t>
            </w:r>
            <w:r w:rsidRPr="00B5093A">
              <w:rPr>
                <w:sz w:val="24"/>
                <w:szCs w:val="24"/>
                <w:lang w:val="et-EE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11699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B5093A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7.8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soodi</w:t>
            </w:r>
            <w:r w:rsidRPr="00B5093A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v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mi</w:t>
            </w:r>
            <w:r w:rsidRPr="00B5093A">
              <w:rPr>
                <w:sz w:val="24"/>
                <w:szCs w:val="24"/>
                <w:lang w:val="et-EE"/>
              </w:rPr>
              <w:t>sk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raa</w:t>
            </w:r>
            <w:r w:rsidRPr="00B5093A">
              <w:rPr>
                <w:sz w:val="24"/>
                <w:szCs w:val="24"/>
                <w:lang w:val="et-EE"/>
              </w:rPr>
              <w:t>v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12562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42C40" w:rsidRPr="00B5093A">
        <w:trPr>
          <w:trHeight w:hRule="exact" w:val="3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4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7.9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ED11D1">
            <w:pPr>
              <w:spacing w:before="11"/>
              <w:ind w:left="60"/>
              <w:rPr>
                <w:sz w:val="24"/>
                <w:szCs w:val="24"/>
                <w:lang w:val="et-EE"/>
              </w:rPr>
            </w:pPr>
            <w:r w:rsidRPr="00B5093A">
              <w:rPr>
                <w:sz w:val="24"/>
                <w:szCs w:val="24"/>
                <w:lang w:val="et-EE"/>
              </w:rPr>
              <w:t>E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z w:val="24"/>
                <w:szCs w:val="24"/>
                <w:lang w:val="et-EE"/>
              </w:rPr>
              <w:t>svoo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</w:t>
            </w:r>
            <w:r w:rsidRPr="00B5093A">
              <w:rPr>
                <w:sz w:val="24"/>
                <w:szCs w:val="24"/>
                <w:lang w:val="et-EE"/>
              </w:rPr>
              <w:t>u</w:t>
            </w:r>
            <w:r w:rsidRPr="00B5093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B5093A">
              <w:rPr>
                <w:sz w:val="24"/>
                <w:szCs w:val="24"/>
                <w:lang w:val="et-EE"/>
              </w:rPr>
              <w:t>ko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e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lm</w:t>
            </w:r>
            <w:r w:rsidRPr="00B5093A">
              <w:rPr>
                <w:sz w:val="24"/>
                <w:szCs w:val="24"/>
                <w:lang w:val="et-EE"/>
              </w:rPr>
              <w:t>up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pacing w:val="2"/>
                <w:sz w:val="24"/>
                <w:szCs w:val="24"/>
                <w:lang w:val="et-EE"/>
              </w:rPr>
              <w:t>d</w:t>
            </w:r>
            <w:r w:rsidRPr="00B5093A">
              <w:rPr>
                <w:spacing w:val="1"/>
                <w:sz w:val="24"/>
                <w:szCs w:val="24"/>
                <w:lang w:val="et-EE"/>
              </w:rPr>
              <w:t>j</w:t>
            </w:r>
            <w:r w:rsidRPr="00B5093A">
              <w:rPr>
                <w:spacing w:val="-1"/>
                <w:sz w:val="24"/>
                <w:szCs w:val="24"/>
                <w:lang w:val="et-EE"/>
              </w:rPr>
              <w:t>a</w:t>
            </w:r>
            <w:r w:rsidRPr="00B5093A">
              <w:rPr>
                <w:sz w:val="24"/>
                <w:szCs w:val="24"/>
                <w:lang w:val="et-EE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42C40" w:rsidRPr="00B5093A" w:rsidRDefault="00B5093A">
            <w:pPr>
              <w:spacing w:line="280" w:lineRule="exact"/>
              <w:ind w:right="40"/>
              <w:jc w:val="right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sdt>
              <w:sdtPr>
                <w:rPr>
                  <w:b/>
                  <w:sz w:val="24"/>
                  <w:szCs w:val="24"/>
                  <w:lang w:val="et-EE" w:eastAsia="ar-SA"/>
                </w:rPr>
                <w:id w:val="-587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A2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t-EE" w:eastAsia="ar-SA"/>
                  </w:rPr>
                  <w:t>☐</w:t>
                </w:r>
              </w:sdtContent>
            </w:sdt>
          </w:p>
        </w:tc>
      </w:tr>
    </w:tbl>
    <w:p w:rsidR="00442C40" w:rsidRPr="00B5093A" w:rsidRDefault="00ED11D1">
      <w:pPr>
        <w:spacing w:line="260" w:lineRule="exact"/>
        <w:ind w:left="540"/>
        <w:rPr>
          <w:rFonts w:ascii="Segoe UI Symbol" w:eastAsia="Segoe UI Symbol" w:hAnsi="Segoe UI Symbol" w:cs="Segoe UI Symbol"/>
          <w:sz w:val="24"/>
          <w:szCs w:val="24"/>
          <w:lang w:val="et-EE"/>
        </w:rPr>
      </w:pPr>
      <w:r w:rsidRPr="00B5093A">
        <w:rPr>
          <w:position w:val="1"/>
          <w:sz w:val="24"/>
          <w:szCs w:val="24"/>
          <w:lang w:val="et-EE"/>
        </w:rPr>
        <w:t>7.10</w:t>
      </w:r>
      <w:r w:rsidRPr="00B5093A">
        <w:rPr>
          <w:spacing w:val="-4"/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>E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position w:val="1"/>
          <w:sz w:val="24"/>
          <w:szCs w:val="24"/>
          <w:lang w:val="et-EE"/>
        </w:rPr>
        <w:t>svoo</w:t>
      </w:r>
      <w:r w:rsidRPr="00B5093A">
        <w:rPr>
          <w:spacing w:val="1"/>
          <w:position w:val="1"/>
          <w:sz w:val="24"/>
          <w:szCs w:val="24"/>
          <w:lang w:val="et-EE"/>
        </w:rPr>
        <w:t>l</w:t>
      </w:r>
      <w:r w:rsidRPr="00B5093A">
        <w:rPr>
          <w:position w:val="1"/>
          <w:sz w:val="24"/>
          <w:szCs w:val="24"/>
          <w:lang w:val="et-EE"/>
        </w:rPr>
        <w:t>u</w:t>
      </w:r>
      <w:r w:rsidRPr="00B5093A">
        <w:rPr>
          <w:spacing w:val="-6"/>
          <w:position w:val="1"/>
          <w:sz w:val="24"/>
          <w:szCs w:val="24"/>
          <w:lang w:val="et-EE"/>
        </w:rPr>
        <w:t xml:space="preserve"> </w:t>
      </w:r>
      <w:r w:rsidRPr="00B5093A">
        <w:rPr>
          <w:spacing w:val="1"/>
          <w:position w:val="1"/>
          <w:sz w:val="24"/>
          <w:szCs w:val="24"/>
          <w:lang w:val="et-EE"/>
        </w:rPr>
        <w:t>t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position w:val="1"/>
          <w:sz w:val="24"/>
          <w:szCs w:val="24"/>
          <w:lang w:val="et-EE"/>
        </w:rPr>
        <w:t>h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su</w:t>
      </w:r>
      <w:r w:rsidRPr="00B5093A">
        <w:rPr>
          <w:spacing w:val="-1"/>
          <w:position w:val="1"/>
          <w:sz w:val="24"/>
          <w:szCs w:val="24"/>
          <w:lang w:val="et-EE"/>
        </w:rPr>
        <w:t>r</w:t>
      </w:r>
      <w:r w:rsidRPr="00B5093A">
        <w:rPr>
          <w:position w:val="1"/>
          <w:sz w:val="24"/>
          <w:szCs w:val="24"/>
          <w:lang w:val="et-EE"/>
        </w:rPr>
        <w:t>upu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s</w:t>
      </w:r>
      <w:r w:rsidRPr="00B5093A">
        <w:rPr>
          <w:spacing w:val="1"/>
          <w:position w:val="1"/>
          <w:sz w:val="24"/>
          <w:szCs w:val="24"/>
          <w:lang w:val="et-EE"/>
        </w:rPr>
        <w:t>t</w:t>
      </w:r>
      <w:r w:rsidRPr="00B5093A">
        <w:rPr>
          <w:position w:val="1"/>
          <w:sz w:val="24"/>
          <w:szCs w:val="24"/>
          <w:lang w:val="et-EE"/>
        </w:rPr>
        <w:t>e</w:t>
      </w:r>
      <w:r w:rsidRPr="00B5093A">
        <w:rPr>
          <w:spacing w:val="-10"/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>v</w:t>
      </w:r>
      <w:r w:rsidRPr="00B5093A">
        <w:rPr>
          <w:spacing w:val="-1"/>
          <w:position w:val="1"/>
          <w:sz w:val="24"/>
          <w:szCs w:val="24"/>
          <w:lang w:val="et-EE"/>
        </w:rPr>
        <w:t>ä</w:t>
      </w:r>
      <w:r w:rsidRPr="00B5093A">
        <w:rPr>
          <w:position w:val="1"/>
          <w:sz w:val="24"/>
          <w:szCs w:val="24"/>
          <w:lang w:val="et-EE"/>
        </w:rPr>
        <w:t>hk</w:t>
      </w:r>
      <w:r w:rsidRPr="00B5093A">
        <w:rPr>
          <w:spacing w:val="1"/>
          <w:position w:val="1"/>
          <w:sz w:val="24"/>
          <w:szCs w:val="24"/>
          <w:lang w:val="et-EE"/>
        </w:rPr>
        <w:t>i</w:t>
      </w:r>
      <w:r w:rsidRPr="00B5093A">
        <w:rPr>
          <w:position w:val="1"/>
          <w:sz w:val="24"/>
          <w:szCs w:val="24"/>
          <w:lang w:val="et-EE"/>
        </w:rPr>
        <w:t>d</w:t>
      </w:r>
      <w:r w:rsidRPr="00B5093A">
        <w:rPr>
          <w:spacing w:val="-1"/>
          <w:position w:val="1"/>
          <w:sz w:val="24"/>
          <w:szCs w:val="24"/>
          <w:lang w:val="et-EE"/>
        </w:rPr>
        <w:t>e</w:t>
      </w:r>
      <w:r w:rsidRPr="00B5093A">
        <w:rPr>
          <w:spacing w:val="1"/>
          <w:position w:val="1"/>
          <w:sz w:val="24"/>
          <w:szCs w:val="24"/>
          <w:lang w:val="et-EE"/>
        </w:rPr>
        <w:t>l</w:t>
      </w:r>
      <w:r w:rsidR="00B5093A">
        <w:rPr>
          <w:position w:val="1"/>
          <w:sz w:val="24"/>
          <w:szCs w:val="24"/>
          <w:lang w:val="et-EE"/>
        </w:rPr>
        <w:t xml:space="preserve">e            </w:t>
      </w:r>
      <w:r w:rsidRPr="00B5093A">
        <w:rPr>
          <w:position w:val="1"/>
          <w:sz w:val="24"/>
          <w:szCs w:val="24"/>
          <w:lang w:val="et-EE"/>
        </w:rPr>
        <w:t xml:space="preserve">  </w:t>
      </w:r>
      <w:r w:rsidR="00B5093A" w:rsidRPr="00B5093A">
        <w:rPr>
          <w:position w:val="1"/>
          <w:sz w:val="24"/>
          <w:szCs w:val="24"/>
          <w:lang w:val="et-EE"/>
        </w:rPr>
        <w:t xml:space="preserve"> </w:t>
      </w:r>
      <w:r w:rsidRPr="00B5093A">
        <w:rPr>
          <w:position w:val="1"/>
          <w:sz w:val="24"/>
          <w:szCs w:val="24"/>
          <w:lang w:val="et-EE"/>
        </w:rPr>
        <w:t xml:space="preserve">    </w:t>
      </w:r>
      <w:r w:rsidRPr="00B5093A">
        <w:rPr>
          <w:spacing w:val="40"/>
          <w:position w:val="1"/>
          <w:sz w:val="24"/>
          <w:szCs w:val="24"/>
          <w:lang w:val="et-EE"/>
        </w:rPr>
        <w:t xml:space="preserve"> </w:t>
      </w:r>
      <w:sdt>
        <w:sdtPr>
          <w:rPr>
            <w:b/>
            <w:sz w:val="24"/>
            <w:szCs w:val="24"/>
            <w:lang w:val="et-EE" w:eastAsia="ar-SA"/>
          </w:rPr>
          <w:id w:val="-53805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A2E">
            <w:rPr>
              <w:rFonts w:ascii="MS Gothic" w:eastAsia="MS Gothic" w:hAnsi="MS Gothic" w:hint="eastAsia"/>
              <w:b/>
              <w:sz w:val="24"/>
              <w:szCs w:val="24"/>
              <w:lang w:val="et-EE" w:eastAsia="ar-SA"/>
            </w:rPr>
            <w:t>☐</w:t>
          </w:r>
        </w:sdtContent>
      </w:sdt>
    </w:p>
    <w:p w:rsidR="00442C40" w:rsidRPr="005A7CAF" w:rsidRDefault="00442C40">
      <w:pPr>
        <w:spacing w:before="1" w:line="160" w:lineRule="exact"/>
        <w:rPr>
          <w:sz w:val="16"/>
          <w:szCs w:val="16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B17890">
      <w:pPr>
        <w:ind w:left="540" w:right="1544"/>
        <w:rPr>
          <w:sz w:val="24"/>
          <w:szCs w:val="24"/>
          <w:lang w:val="et-EE"/>
        </w:rPr>
        <w:sectPr w:rsidR="00442C40" w:rsidRPr="005A7CAF">
          <w:pgSz w:w="11900" w:h="16840"/>
          <w:pgMar w:top="1260" w:right="540" w:bottom="280" w:left="1260" w:header="708" w:footer="708" w:gutter="0"/>
          <w:cols w:space="708"/>
        </w:sectPr>
      </w:pPr>
      <w:r>
        <w:rPr>
          <w:lang w:val="et-EE"/>
        </w:rPr>
        <w:pict>
          <v:group id="_x0000_s1044" style="position:absolute;left:0;text-align:left;margin-left:71.7pt;margin-top:27.45pt;width:476.15pt;height:28.55pt;z-index:-251660800;mso-position-horizontal-relative:page" coordorigin="1434,549" coordsize="9523,571">
            <v:shape id="_x0000_s1051" style="position:absolute;left:1445;top:560;width:4750;height:0" coordorigin="1445,560" coordsize="4750,0" path="m1445,560r4749,e" filled="f" strokeweight=".58pt">
              <v:path arrowok="t"/>
            </v:shape>
            <v:shape id="_x0000_s1050" style="position:absolute;left:6204;top:560;width:4742;height:0" coordorigin="6204,560" coordsize="4742,0" path="m6204,560r4742,e" filled="f" strokeweight=".58pt">
              <v:path arrowok="t"/>
            </v:shape>
            <v:shape id="_x0000_s1049" style="position:absolute;left:1440;top:555;width:0;height:559" coordorigin="1440,555" coordsize="0,559" path="m1440,555r,559e" filled="f" strokeweight=".58pt">
              <v:path arrowok="t"/>
            </v:shape>
            <v:shape id="_x0000_s1048" style="position:absolute;left:1445;top:1110;width:4750;height:0" coordorigin="1445,1110" coordsize="4750,0" path="m1445,1110r4749,e" filled="f" strokeweight=".58pt">
              <v:path arrowok="t"/>
            </v:shape>
            <v:shape id="_x0000_s1047" style="position:absolute;left:6199;top:555;width:0;height:559" coordorigin="6199,555" coordsize="0,559" path="m6199,555r,559e" filled="f" strokeweight=".58pt">
              <v:path arrowok="t"/>
            </v:shape>
            <v:shape id="_x0000_s1046" style="position:absolute;left:6204;top:1110;width:4742;height:0" coordorigin="6204,1110" coordsize="4742,0" path="m6204,1110r4742,e" filled="f" strokeweight=".58pt">
              <v:path arrowok="t"/>
            </v:shape>
            <v:shape id="_x0000_s1045" style="position:absolute;left:10951;top:555;width:0;height:559" coordorigin="10951,555" coordsize="0,559" path="m10951,555r,559e" filled="f" strokeweight=".58pt">
              <v:path arrowok="t"/>
            </v:shape>
            <w10:wrap anchorx="page"/>
          </v:group>
        </w:pict>
      </w:r>
      <w:r w:rsidR="00ED11D1" w:rsidRPr="005A7CAF">
        <w:rPr>
          <w:b/>
          <w:sz w:val="24"/>
          <w:szCs w:val="24"/>
          <w:lang w:val="et-EE"/>
        </w:rPr>
        <w:t>8.</w:t>
      </w:r>
      <w:r w:rsidR="00ED11D1" w:rsidRPr="005A7CAF">
        <w:rPr>
          <w:b/>
          <w:spacing w:val="-2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ÄID</w:t>
      </w:r>
      <w:r w:rsidR="00ED11D1" w:rsidRPr="005A7CAF">
        <w:rPr>
          <w:b/>
          <w:spacing w:val="1"/>
          <w:sz w:val="24"/>
          <w:szCs w:val="24"/>
          <w:lang w:val="et-EE"/>
        </w:rPr>
        <w:t>ET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6"/>
          <w:sz w:val="24"/>
          <w:szCs w:val="24"/>
          <w:lang w:val="et-EE"/>
        </w:rPr>
        <w:t xml:space="preserve"> </w:t>
      </w:r>
      <w:r w:rsidR="00ED11D1" w:rsidRPr="005A7CAF">
        <w:rPr>
          <w:b/>
          <w:sz w:val="24"/>
          <w:szCs w:val="24"/>
          <w:lang w:val="et-EE"/>
        </w:rPr>
        <w:t>JU</w:t>
      </w:r>
      <w:r w:rsidR="00ED11D1" w:rsidRPr="005A7CAF">
        <w:rPr>
          <w:b/>
          <w:spacing w:val="1"/>
          <w:sz w:val="24"/>
          <w:szCs w:val="24"/>
          <w:lang w:val="et-EE"/>
        </w:rPr>
        <w:t>H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L</w:t>
      </w:r>
      <w:r w:rsidR="00ED11D1" w:rsidRPr="005A7CAF">
        <w:rPr>
          <w:b/>
          <w:sz w:val="24"/>
          <w:szCs w:val="24"/>
          <w:lang w:val="et-EE"/>
        </w:rPr>
        <w:t>,</w:t>
      </w:r>
      <w:r w:rsidR="00ED11D1" w:rsidRPr="005A7CAF">
        <w:rPr>
          <w:b/>
          <w:spacing w:val="-5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z w:val="24"/>
          <w:szCs w:val="24"/>
          <w:lang w:val="et-EE"/>
        </w:rPr>
        <w:t>UI</w:t>
      </w:r>
      <w:r w:rsidR="00ED11D1" w:rsidRPr="005A7CAF">
        <w:rPr>
          <w:b/>
          <w:spacing w:val="-3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1"/>
          <w:sz w:val="24"/>
          <w:szCs w:val="24"/>
          <w:lang w:val="et-EE"/>
        </w:rPr>
        <w:t>OTLET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4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1"/>
          <w:sz w:val="24"/>
          <w:szCs w:val="24"/>
          <w:lang w:val="et-EE"/>
        </w:rPr>
        <w:t>TOET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T</w:t>
      </w:r>
      <w:r w:rsidR="00ED11D1" w:rsidRPr="005A7CAF">
        <w:rPr>
          <w:b/>
          <w:spacing w:val="-2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1"/>
          <w:sz w:val="24"/>
          <w:szCs w:val="24"/>
          <w:lang w:val="et-EE"/>
        </w:rPr>
        <w:t>M</w:t>
      </w:r>
      <w:r w:rsidR="00ED11D1" w:rsidRPr="005A7CAF">
        <w:rPr>
          <w:b/>
          <w:spacing w:val="-2"/>
          <w:sz w:val="24"/>
          <w:szCs w:val="24"/>
          <w:lang w:val="et-EE"/>
        </w:rPr>
        <w:t>E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pacing w:val="-1"/>
          <w:sz w:val="24"/>
          <w:szCs w:val="24"/>
          <w:lang w:val="et-EE"/>
        </w:rPr>
        <w:t>S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-1"/>
          <w:sz w:val="24"/>
          <w:szCs w:val="24"/>
          <w:lang w:val="et-EE"/>
        </w:rPr>
        <w:t>M</w:t>
      </w:r>
      <w:r w:rsidR="00ED11D1" w:rsidRPr="005A7CAF">
        <w:rPr>
          <w:b/>
          <w:sz w:val="24"/>
          <w:szCs w:val="24"/>
          <w:lang w:val="et-EE"/>
        </w:rPr>
        <w:t xml:space="preserve">AAL </w:t>
      </w:r>
      <w:r w:rsidR="00ED11D1" w:rsidRPr="005A7CAF">
        <w:rPr>
          <w:b/>
          <w:spacing w:val="-3"/>
          <w:sz w:val="24"/>
          <w:szCs w:val="24"/>
          <w:lang w:val="et-EE"/>
        </w:rPr>
        <w:t>P</w:t>
      </w:r>
      <w:r w:rsidR="00ED11D1" w:rsidRPr="005A7CAF">
        <w:rPr>
          <w:b/>
          <w:sz w:val="24"/>
          <w:szCs w:val="24"/>
          <w:lang w:val="et-EE"/>
        </w:rPr>
        <w:t>A</w:t>
      </w:r>
      <w:r w:rsidR="00ED11D1" w:rsidRPr="005A7CAF">
        <w:rPr>
          <w:b/>
          <w:spacing w:val="3"/>
          <w:sz w:val="24"/>
          <w:szCs w:val="24"/>
          <w:lang w:val="et-EE"/>
        </w:rPr>
        <w:t>I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z w:val="24"/>
          <w:szCs w:val="24"/>
          <w:lang w:val="et-EE"/>
        </w:rPr>
        <w:t>N</w:t>
      </w:r>
      <w:r w:rsidR="00ED11D1" w:rsidRPr="005A7CAF">
        <w:rPr>
          <w:b/>
          <w:spacing w:val="1"/>
          <w:sz w:val="24"/>
          <w:szCs w:val="24"/>
          <w:lang w:val="et-EE"/>
        </w:rPr>
        <w:t>E</w:t>
      </w:r>
      <w:r w:rsidR="00ED11D1" w:rsidRPr="005A7CAF">
        <w:rPr>
          <w:b/>
          <w:sz w:val="24"/>
          <w:szCs w:val="24"/>
          <w:lang w:val="et-EE"/>
        </w:rPr>
        <w:t>VA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E</w:t>
      </w:r>
      <w:r w:rsidR="00ED11D1" w:rsidRPr="005A7CAF">
        <w:rPr>
          <w:b/>
          <w:spacing w:val="-7"/>
          <w:sz w:val="24"/>
          <w:szCs w:val="24"/>
          <w:lang w:val="et-EE"/>
        </w:rPr>
        <w:t xml:space="preserve"> </w:t>
      </w:r>
      <w:r w:rsidR="00ED11D1" w:rsidRPr="005A7CAF">
        <w:rPr>
          <w:b/>
          <w:sz w:val="24"/>
          <w:szCs w:val="24"/>
          <w:lang w:val="et-EE"/>
        </w:rPr>
        <w:t>INV</w:t>
      </w:r>
      <w:r w:rsidR="00ED11D1" w:rsidRPr="005A7CAF">
        <w:rPr>
          <w:b/>
          <w:spacing w:val="1"/>
          <w:sz w:val="24"/>
          <w:szCs w:val="24"/>
          <w:lang w:val="et-EE"/>
        </w:rPr>
        <w:t>ESTEE</w:t>
      </w:r>
      <w:r w:rsidR="00ED11D1" w:rsidRPr="005A7CAF">
        <w:rPr>
          <w:b/>
          <w:sz w:val="24"/>
          <w:szCs w:val="24"/>
          <w:lang w:val="et-EE"/>
        </w:rPr>
        <w:t>RIN</w:t>
      </w:r>
      <w:r w:rsidR="00ED11D1" w:rsidRPr="005A7CAF">
        <w:rPr>
          <w:b/>
          <w:spacing w:val="-2"/>
          <w:sz w:val="24"/>
          <w:szCs w:val="24"/>
          <w:lang w:val="et-EE"/>
        </w:rPr>
        <w:t>G</w:t>
      </w:r>
      <w:r w:rsidR="00ED11D1" w:rsidRPr="005A7CAF">
        <w:rPr>
          <w:b/>
          <w:sz w:val="24"/>
          <w:szCs w:val="24"/>
          <w:lang w:val="et-EE"/>
        </w:rPr>
        <w:t>U</w:t>
      </w:r>
      <w:r w:rsidR="00ED11D1" w:rsidRPr="005A7CAF">
        <w:rPr>
          <w:b/>
          <w:spacing w:val="1"/>
          <w:sz w:val="24"/>
          <w:szCs w:val="24"/>
          <w:lang w:val="et-EE"/>
        </w:rPr>
        <w:t>OB</w:t>
      </w:r>
      <w:r w:rsidR="00ED11D1" w:rsidRPr="005A7CAF">
        <w:rPr>
          <w:b/>
          <w:sz w:val="24"/>
          <w:szCs w:val="24"/>
          <w:lang w:val="et-EE"/>
        </w:rPr>
        <w:t>J</w:t>
      </w:r>
      <w:r w:rsidR="00ED11D1" w:rsidRPr="005A7CAF">
        <w:rPr>
          <w:b/>
          <w:spacing w:val="1"/>
          <w:sz w:val="24"/>
          <w:szCs w:val="24"/>
          <w:lang w:val="et-EE"/>
        </w:rPr>
        <w:t>E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T</w:t>
      </w:r>
      <w:r w:rsidR="00ED11D1" w:rsidRPr="005A7CAF">
        <w:rPr>
          <w:b/>
          <w:sz w:val="24"/>
          <w:szCs w:val="24"/>
          <w:lang w:val="et-EE"/>
        </w:rPr>
        <w:t>IDE</w:t>
      </w:r>
      <w:r w:rsidR="00ED11D1" w:rsidRPr="005A7CAF">
        <w:rPr>
          <w:b/>
          <w:spacing w:val="-15"/>
          <w:sz w:val="24"/>
          <w:szCs w:val="24"/>
          <w:lang w:val="et-EE"/>
        </w:rPr>
        <w:t xml:space="preserve"> </w:t>
      </w:r>
      <w:r w:rsidR="00ED11D1" w:rsidRPr="005A7CAF">
        <w:rPr>
          <w:b/>
          <w:spacing w:val="-2"/>
          <w:sz w:val="24"/>
          <w:szCs w:val="24"/>
          <w:lang w:val="et-EE"/>
        </w:rPr>
        <w:t>K</w:t>
      </w:r>
      <w:r w:rsidR="00ED11D1" w:rsidRPr="005A7CAF">
        <w:rPr>
          <w:b/>
          <w:spacing w:val="1"/>
          <w:sz w:val="24"/>
          <w:szCs w:val="24"/>
          <w:lang w:val="et-EE"/>
        </w:rPr>
        <w:t>OHT</w:t>
      </w:r>
      <w:r w:rsidR="00ED11D1" w:rsidRPr="005A7CAF">
        <w:rPr>
          <w:b/>
          <w:sz w:val="24"/>
          <w:szCs w:val="24"/>
          <w:lang w:val="et-EE"/>
        </w:rPr>
        <w:t>A:</w:t>
      </w:r>
    </w:p>
    <w:p w:rsidR="00442C40" w:rsidRPr="00B5093A" w:rsidRDefault="00ED11D1" w:rsidP="00B5093A">
      <w:pPr>
        <w:spacing w:before="11"/>
        <w:ind w:left="288" w:right="-53"/>
        <w:rPr>
          <w:sz w:val="22"/>
          <w:szCs w:val="22"/>
          <w:lang w:val="et-EE"/>
        </w:rPr>
      </w:pPr>
      <w:r w:rsidRPr="005A7CAF">
        <w:rPr>
          <w:b/>
          <w:spacing w:val="-1"/>
          <w:sz w:val="22"/>
          <w:szCs w:val="22"/>
          <w:lang w:val="et-EE"/>
        </w:rPr>
        <w:lastRenderedPageBreak/>
        <w:t>T</w:t>
      </w:r>
      <w:r w:rsidRPr="005A7CAF">
        <w:rPr>
          <w:b/>
          <w:sz w:val="22"/>
          <w:szCs w:val="22"/>
          <w:lang w:val="et-EE"/>
        </w:rPr>
        <w:t>egevu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ed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z w:val="22"/>
          <w:szCs w:val="22"/>
          <w:lang w:val="et-EE"/>
        </w:rPr>
        <w:t>on ük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n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z w:val="22"/>
          <w:szCs w:val="22"/>
          <w:lang w:val="et-EE"/>
        </w:rPr>
        <w:t>s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e</w:t>
      </w:r>
      <w:r w:rsidRPr="005A7CAF">
        <w:rPr>
          <w:b/>
          <w:spacing w:val="-1"/>
          <w:sz w:val="22"/>
          <w:szCs w:val="22"/>
          <w:lang w:val="et-EE"/>
        </w:rPr>
        <w:t>t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a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a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z w:val="22"/>
          <w:szCs w:val="22"/>
          <w:lang w:val="et-EE"/>
        </w:rPr>
        <w:t>l</w:t>
      </w:r>
      <w:r w:rsidR="00B5093A">
        <w:rPr>
          <w:b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-1887478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90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p w:rsidR="00442C40" w:rsidRPr="005A7CAF" w:rsidRDefault="00ED11D1">
      <w:pPr>
        <w:spacing w:line="280" w:lineRule="exact"/>
        <w:rPr>
          <w:rFonts w:ascii="Segoe UI Symbol" w:eastAsia="Segoe UI Symbol" w:hAnsi="Segoe UI Symbol" w:cs="Segoe UI Symbol"/>
          <w:sz w:val="22"/>
          <w:szCs w:val="22"/>
          <w:lang w:val="et-EE"/>
        </w:rPr>
        <w:sectPr w:rsidR="00442C40" w:rsidRPr="005A7CAF">
          <w:type w:val="continuous"/>
          <w:pgSz w:w="11900" w:h="16840"/>
          <w:pgMar w:top="1360" w:right="540" w:bottom="280" w:left="1260" w:header="708" w:footer="708" w:gutter="0"/>
          <w:cols w:num="2" w:space="708" w:equalWidth="0">
            <w:col w:w="3328" w:space="1717"/>
            <w:col w:w="5055"/>
          </w:cols>
        </w:sectPr>
      </w:pPr>
      <w:r w:rsidRPr="005A7CAF">
        <w:rPr>
          <w:lang w:val="et-EE"/>
        </w:rPr>
        <w:br w:type="column"/>
      </w:r>
      <w:r w:rsidRPr="005A7CAF">
        <w:rPr>
          <w:b/>
          <w:spacing w:val="-1"/>
          <w:sz w:val="22"/>
          <w:szCs w:val="22"/>
          <w:lang w:val="et-EE"/>
        </w:rPr>
        <w:lastRenderedPageBreak/>
        <w:t>T</w:t>
      </w:r>
      <w:r w:rsidRPr="005A7CAF">
        <w:rPr>
          <w:b/>
          <w:sz w:val="22"/>
          <w:szCs w:val="22"/>
          <w:lang w:val="et-EE"/>
        </w:rPr>
        <w:t>egevu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z w:val="22"/>
          <w:szCs w:val="22"/>
          <w:lang w:val="et-EE"/>
        </w:rPr>
        <w:t>ed</w:t>
      </w:r>
      <w:r w:rsidRPr="005A7CAF">
        <w:rPr>
          <w:b/>
          <w:spacing w:val="-2"/>
          <w:sz w:val="22"/>
          <w:szCs w:val="22"/>
          <w:lang w:val="et-EE"/>
        </w:rPr>
        <w:t xml:space="preserve"> </w:t>
      </w:r>
      <w:r w:rsidRPr="005A7CAF">
        <w:rPr>
          <w:b/>
          <w:sz w:val="22"/>
          <w:szCs w:val="22"/>
          <w:lang w:val="et-EE"/>
        </w:rPr>
        <w:t>on o</w:t>
      </w:r>
      <w:r w:rsidRPr="005A7CAF">
        <w:rPr>
          <w:b/>
          <w:spacing w:val="1"/>
          <w:sz w:val="22"/>
          <w:szCs w:val="22"/>
          <w:lang w:val="et-EE"/>
        </w:rPr>
        <w:t>s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pacing w:val="-1"/>
          <w:sz w:val="22"/>
          <w:szCs w:val="22"/>
          <w:lang w:val="et-EE"/>
        </w:rPr>
        <w:t>l</w:t>
      </w:r>
      <w:r w:rsidRPr="005A7CAF">
        <w:rPr>
          <w:b/>
          <w:spacing w:val="1"/>
          <w:sz w:val="22"/>
          <w:szCs w:val="22"/>
          <w:lang w:val="et-EE"/>
        </w:rPr>
        <w:t>is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pacing w:val="1"/>
          <w:sz w:val="22"/>
          <w:szCs w:val="22"/>
          <w:lang w:val="et-EE"/>
        </w:rPr>
        <w:t>l</w:t>
      </w:r>
      <w:r w:rsidRPr="005A7CAF">
        <w:rPr>
          <w:b/>
          <w:sz w:val="22"/>
          <w:szCs w:val="22"/>
          <w:lang w:val="et-EE"/>
        </w:rPr>
        <w:t>t</w:t>
      </w:r>
      <w:r w:rsidRPr="005A7CAF">
        <w:rPr>
          <w:b/>
          <w:spacing w:val="-1"/>
          <w:sz w:val="22"/>
          <w:szCs w:val="22"/>
          <w:lang w:val="et-EE"/>
        </w:rPr>
        <w:t xml:space="preserve"> 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pacing w:val="-2"/>
          <w:sz w:val="22"/>
          <w:szCs w:val="22"/>
          <w:lang w:val="et-EE"/>
        </w:rPr>
        <w:t>e</w:t>
      </w:r>
      <w:r w:rsidRPr="005A7CAF">
        <w:rPr>
          <w:b/>
          <w:spacing w:val="1"/>
          <w:sz w:val="22"/>
          <w:szCs w:val="22"/>
          <w:lang w:val="et-EE"/>
        </w:rPr>
        <w:t>ts</w:t>
      </w:r>
      <w:r w:rsidRPr="005A7CAF">
        <w:rPr>
          <w:b/>
          <w:spacing w:val="-2"/>
          <w:sz w:val="22"/>
          <w:szCs w:val="22"/>
          <w:lang w:val="et-EE"/>
        </w:rPr>
        <w:t>a</w:t>
      </w:r>
      <w:r w:rsidRPr="005A7CAF">
        <w:rPr>
          <w:b/>
          <w:spacing w:val="1"/>
          <w:sz w:val="22"/>
          <w:szCs w:val="22"/>
          <w:lang w:val="et-EE"/>
        </w:rPr>
        <w:t>m</w:t>
      </w:r>
      <w:r w:rsidRPr="005A7CAF">
        <w:rPr>
          <w:b/>
          <w:sz w:val="22"/>
          <w:szCs w:val="22"/>
          <w:lang w:val="et-EE"/>
        </w:rPr>
        <w:t>aal</w:t>
      </w:r>
      <w:r w:rsidRPr="005A7CAF">
        <w:rPr>
          <w:b/>
          <w:spacing w:val="54"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180211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890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p w:rsidR="00442C40" w:rsidRPr="005A7CAF" w:rsidRDefault="00442C40">
      <w:pPr>
        <w:spacing w:before="7" w:line="140" w:lineRule="exact"/>
        <w:rPr>
          <w:sz w:val="15"/>
          <w:szCs w:val="15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B17890">
      <w:pPr>
        <w:spacing w:before="32" w:line="248" w:lineRule="auto"/>
        <w:ind w:left="329" w:right="6103"/>
        <w:rPr>
          <w:sz w:val="22"/>
          <w:szCs w:val="22"/>
          <w:lang w:val="et-EE"/>
        </w:rPr>
      </w:pPr>
      <w:r>
        <w:rPr>
          <w:lang w:val="et-EE"/>
        </w:rPr>
        <w:pict>
          <v:group id="_x0000_s1038" style="position:absolute;left:0;text-align:left;margin-left:73.75pt;margin-top:1pt;width:424.2pt;height:40.05pt;z-index:-251658752;mso-position-horizontal-relative:page" coordorigin="1475,20" coordsize="8484,801">
            <v:shape id="_x0000_s1043" style="position:absolute;left:1486;top:31;width:8462;height:0" coordorigin="1486,31" coordsize="8462,0" path="m1486,31r8462,e" filled="f" strokeweight=".58pt">
              <v:path arrowok="t"/>
            </v:shape>
            <v:shape id="_x0000_s1042" style="position:absolute;left:1486;top:295;width:8462;height:0" coordorigin="1486,295" coordsize="8462,0" path="m1486,295r8462,e" filled="f" strokeweight=".58pt">
              <v:path arrowok="t"/>
            </v:shape>
            <v:shape id="_x0000_s1041" style="position:absolute;left:1481;top:26;width:0;height:790" coordorigin="1481,26" coordsize="0,790" path="m1481,26r,790e" filled="f" strokeweight=".58pt">
              <v:path arrowok="t"/>
            </v:shape>
            <v:shape id="_x0000_s1040" style="position:absolute;left:1486;top:811;width:8462;height:0" coordorigin="1486,811" coordsize="8462,0" path="m1486,811r8462,e" filled="f" strokeweight=".58pt">
              <v:path arrowok="t"/>
            </v:shape>
            <v:shape id="_x0000_s1039" style="position:absolute;left:9953;top:26;width:0;height:790" coordorigin="9953,26" coordsize="0,790" path="m9953,26r,790e" filled="f" strokeweight=".58pt">
              <v:path arrowok="t"/>
            </v:shape>
            <w10:wrap anchorx="page"/>
          </v:group>
        </w:pict>
      </w:r>
      <w:r w:rsidR="00ED11D1" w:rsidRPr="005A7CAF">
        <w:rPr>
          <w:spacing w:val="2"/>
          <w:sz w:val="22"/>
          <w:szCs w:val="22"/>
          <w:lang w:val="et-EE"/>
        </w:rPr>
        <w:t>T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-2"/>
          <w:sz w:val="22"/>
          <w:szCs w:val="22"/>
          <w:lang w:val="et-EE"/>
        </w:rPr>
        <w:t>o</w:t>
      </w:r>
      <w:r w:rsidR="00ED11D1" w:rsidRPr="005A7CAF">
        <w:rPr>
          <w:spacing w:val="-1"/>
          <w:sz w:val="22"/>
          <w:szCs w:val="22"/>
          <w:lang w:val="et-EE"/>
        </w:rPr>
        <w:t>t</w:t>
      </w:r>
      <w:r w:rsidR="00ED11D1" w:rsidRPr="005A7CAF">
        <w:rPr>
          <w:spacing w:val="1"/>
          <w:sz w:val="22"/>
          <w:szCs w:val="22"/>
          <w:lang w:val="et-EE"/>
        </w:rPr>
        <w:t>l</w:t>
      </w:r>
      <w:r w:rsidR="00ED11D1" w:rsidRPr="005A7CAF">
        <w:rPr>
          <w:spacing w:val="-2"/>
          <w:sz w:val="22"/>
          <w:szCs w:val="22"/>
          <w:lang w:val="et-EE"/>
        </w:rPr>
        <w:t>e</w:t>
      </w:r>
      <w:r w:rsidR="00ED11D1" w:rsidRPr="005A7CAF">
        <w:rPr>
          <w:spacing w:val="1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2"/>
          <w:sz w:val="22"/>
          <w:szCs w:val="22"/>
          <w:lang w:val="et-EE"/>
        </w:rPr>
        <w:t>v</w:t>
      </w:r>
      <w:r w:rsidR="00ED11D1" w:rsidRPr="005A7CAF">
        <w:rPr>
          <w:sz w:val="22"/>
          <w:szCs w:val="22"/>
          <w:lang w:val="et-EE"/>
        </w:rPr>
        <w:t>õi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1"/>
          <w:sz w:val="22"/>
          <w:szCs w:val="22"/>
          <w:lang w:val="et-EE"/>
        </w:rPr>
        <w:t>t</w:t>
      </w:r>
      <w:r w:rsidR="00ED11D1" w:rsidRPr="005A7CAF">
        <w:rPr>
          <w:sz w:val="22"/>
          <w:szCs w:val="22"/>
          <w:lang w:val="et-EE"/>
        </w:rPr>
        <w:t>e</w:t>
      </w:r>
      <w:r w:rsidR="00ED11D1" w:rsidRPr="005A7CAF">
        <w:rPr>
          <w:spacing w:val="-4"/>
          <w:sz w:val="22"/>
          <w:szCs w:val="22"/>
          <w:lang w:val="et-EE"/>
        </w:rPr>
        <w:t>m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z w:val="22"/>
          <w:szCs w:val="22"/>
          <w:lang w:val="et-EE"/>
        </w:rPr>
        <w:t>e</w:t>
      </w:r>
      <w:r w:rsidR="00ED11D1" w:rsidRPr="005A7CAF">
        <w:rPr>
          <w:spacing w:val="1"/>
          <w:sz w:val="22"/>
          <w:szCs w:val="22"/>
          <w:lang w:val="et-EE"/>
        </w:rPr>
        <w:t>si</w:t>
      </w:r>
      <w:r w:rsidR="00ED11D1" w:rsidRPr="005A7CAF">
        <w:rPr>
          <w:sz w:val="22"/>
          <w:szCs w:val="22"/>
          <w:lang w:val="et-EE"/>
        </w:rPr>
        <w:t>nd</w:t>
      </w:r>
      <w:r w:rsidR="00ED11D1" w:rsidRPr="005A7CAF">
        <w:rPr>
          <w:spacing w:val="-2"/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-2"/>
          <w:sz w:val="22"/>
          <w:szCs w:val="22"/>
          <w:lang w:val="et-EE"/>
        </w:rPr>
        <w:t xml:space="preserve"> </w:t>
      </w:r>
      <w:r w:rsidR="00ED11D1" w:rsidRPr="005A7CAF">
        <w:rPr>
          <w:sz w:val="22"/>
          <w:szCs w:val="22"/>
          <w:lang w:val="et-EE"/>
        </w:rPr>
        <w:t>n</w:t>
      </w:r>
      <w:r w:rsidR="00ED11D1" w:rsidRPr="005A7CAF">
        <w:rPr>
          <w:spacing w:val="1"/>
          <w:sz w:val="22"/>
          <w:szCs w:val="22"/>
          <w:lang w:val="et-EE"/>
        </w:rPr>
        <w:t>i</w:t>
      </w:r>
      <w:r w:rsidR="00ED11D1" w:rsidRPr="005A7CAF">
        <w:rPr>
          <w:spacing w:val="-4"/>
          <w:sz w:val="22"/>
          <w:szCs w:val="22"/>
          <w:lang w:val="et-EE"/>
        </w:rPr>
        <w:t>m</w:t>
      </w:r>
      <w:r w:rsidR="00ED11D1" w:rsidRPr="005A7CAF">
        <w:rPr>
          <w:sz w:val="22"/>
          <w:szCs w:val="22"/>
          <w:lang w:val="et-EE"/>
        </w:rPr>
        <w:t>i</w:t>
      </w:r>
      <w:r w:rsidR="00ED11D1" w:rsidRPr="005A7CAF">
        <w:rPr>
          <w:spacing w:val="-1"/>
          <w:sz w:val="22"/>
          <w:szCs w:val="22"/>
          <w:lang w:val="et-EE"/>
        </w:rPr>
        <w:t xml:space="preserve"> </w:t>
      </w:r>
      <w:r w:rsidR="00ED11D1" w:rsidRPr="005A7CAF">
        <w:rPr>
          <w:spacing w:val="3"/>
          <w:sz w:val="22"/>
          <w:szCs w:val="22"/>
          <w:lang w:val="et-EE"/>
        </w:rPr>
        <w:t>j</w:t>
      </w:r>
      <w:r w:rsidR="00ED11D1" w:rsidRPr="005A7CAF">
        <w:rPr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 xml:space="preserve"> </w:t>
      </w:r>
      <w:r w:rsidR="00ED11D1" w:rsidRPr="005A7CAF">
        <w:rPr>
          <w:spacing w:val="-2"/>
          <w:sz w:val="22"/>
          <w:szCs w:val="22"/>
          <w:lang w:val="et-EE"/>
        </w:rPr>
        <w:t>a</w:t>
      </w:r>
      <w:r w:rsidR="00ED11D1" w:rsidRPr="005A7CAF">
        <w:rPr>
          <w:spacing w:val="1"/>
          <w:sz w:val="22"/>
          <w:szCs w:val="22"/>
          <w:lang w:val="et-EE"/>
        </w:rPr>
        <w:t>ll</w:t>
      </w:r>
      <w:r w:rsidR="00ED11D1" w:rsidRPr="005A7CAF">
        <w:rPr>
          <w:spacing w:val="-2"/>
          <w:sz w:val="22"/>
          <w:szCs w:val="22"/>
          <w:lang w:val="et-EE"/>
        </w:rPr>
        <w:t>k</w:t>
      </w:r>
      <w:r w:rsidR="00ED11D1" w:rsidRPr="005A7CAF">
        <w:rPr>
          <w:spacing w:val="1"/>
          <w:sz w:val="22"/>
          <w:szCs w:val="22"/>
          <w:lang w:val="et-EE"/>
        </w:rPr>
        <w:t>i</w:t>
      </w:r>
      <w:r w:rsidR="00ED11D1" w:rsidRPr="005A7CAF">
        <w:rPr>
          <w:spacing w:val="-1"/>
          <w:sz w:val="22"/>
          <w:szCs w:val="22"/>
          <w:lang w:val="et-EE"/>
        </w:rPr>
        <w:t>ri</w:t>
      </w:r>
      <w:r w:rsidR="00ED11D1" w:rsidRPr="005A7CAF">
        <w:rPr>
          <w:sz w:val="22"/>
          <w:szCs w:val="22"/>
          <w:lang w:val="et-EE"/>
        </w:rPr>
        <w:t xml:space="preserve">: </w:t>
      </w:r>
      <w:r w:rsidR="00ED11D1" w:rsidRPr="005A7CAF">
        <w:rPr>
          <w:spacing w:val="1"/>
          <w:sz w:val="22"/>
          <w:szCs w:val="22"/>
          <w:lang w:val="et-EE"/>
        </w:rPr>
        <w:t>K</w:t>
      </w:r>
      <w:r w:rsidR="00ED11D1" w:rsidRPr="005A7CAF">
        <w:rPr>
          <w:sz w:val="22"/>
          <w:szCs w:val="22"/>
          <w:lang w:val="et-EE"/>
        </w:rPr>
        <w:t>uu</w:t>
      </w:r>
      <w:r w:rsidR="00ED11D1" w:rsidRPr="005A7CAF">
        <w:rPr>
          <w:spacing w:val="-2"/>
          <w:sz w:val="22"/>
          <w:szCs w:val="22"/>
          <w:lang w:val="et-EE"/>
        </w:rPr>
        <w:t>p</w:t>
      </w:r>
      <w:r w:rsidR="00ED11D1" w:rsidRPr="005A7CAF">
        <w:rPr>
          <w:sz w:val="22"/>
          <w:szCs w:val="22"/>
          <w:lang w:val="et-EE"/>
        </w:rPr>
        <w:t>äe</w:t>
      </w:r>
      <w:r w:rsidR="00ED11D1" w:rsidRPr="005A7CAF">
        <w:rPr>
          <w:spacing w:val="-2"/>
          <w:sz w:val="22"/>
          <w:szCs w:val="22"/>
          <w:lang w:val="et-EE"/>
        </w:rPr>
        <w:t>v</w:t>
      </w:r>
      <w:r w:rsidR="00ED11D1" w:rsidRPr="005A7CAF">
        <w:rPr>
          <w:sz w:val="22"/>
          <w:szCs w:val="22"/>
          <w:lang w:val="et-EE"/>
        </w:rPr>
        <w:t>:</w:t>
      </w:r>
    </w:p>
    <w:p w:rsidR="00442C40" w:rsidRPr="005A7CAF" w:rsidRDefault="00442C40">
      <w:pPr>
        <w:spacing w:before="9" w:line="180" w:lineRule="exact"/>
        <w:rPr>
          <w:sz w:val="18"/>
          <w:szCs w:val="18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ED11D1">
      <w:pPr>
        <w:spacing w:before="32"/>
        <w:ind w:left="288"/>
        <w:rPr>
          <w:sz w:val="22"/>
          <w:szCs w:val="22"/>
          <w:lang w:val="et-EE"/>
        </w:rPr>
      </w:pPr>
      <w:r w:rsidRPr="005A7CAF">
        <w:rPr>
          <w:b/>
          <w:spacing w:val="-1"/>
          <w:sz w:val="22"/>
          <w:szCs w:val="22"/>
          <w:lang w:val="et-EE"/>
        </w:rPr>
        <w:t>TÄ</w:t>
      </w:r>
      <w:r w:rsidRPr="005A7CAF">
        <w:rPr>
          <w:b/>
          <w:spacing w:val="1"/>
          <w:sz w:val="22"/>
          <w:szCs w:val="22"/>
          <w:lang w:val="et-EE"/>
        </w:rPr>
        <w:t>I</w:t>
      </w:r>
      <w:r w:rsidRPr="005A7CAF">
        <w:rPr>
          <w:b/>
          <w:spacing w:val="-1"/>
          <w:sz w:val="22"/>
          <w:szCs w:val="22"/>
          <w:lang w:val="et-EE"/>
        </w:rPr>
        <w:t>DA</w:t>
      </w:r>
      <w:r w:rsidRPr="005A7CAF">
        <w:rPr>
          <w:b/>
          <w:sz w:val="22"/>
          <w:szCs w:val="22"/>
          <w:lang w:val="et-EE"/>
        </w:rPr>
        <w:t>B</w:t>
      </w:r>
      <w:r w:rsidRPr="005A7CAF">
        <w:rPr>
          <w:b/>
          <w:spacing w:val="-1"/>
          <w:sz w:val="22"/>
          <w:szCs w:val="22"/>
          <w:lang w:val="et-EE"/>
        </w:rPr>
        <w:t xml:space="preserve"> </w:t>
      </w:r>
      <w:r w:rsidRPr="005A7CAF">
        <w:rPr>
          <w:b/>
          <w:spacing w:val="2"/>
          <w:sz w:val="22"/>
          <w:szCs w:val="22"/>
          <w:lang w:val="et-EE"/>
        </w:rPr>
        <w:t>P</w:t>
      </w:r>
      <w:r w:rsidRPr="005A7CAF">
        <w:rPr>
          <w:b/>
          <w:sz w:val="22"/>
          <w:szCs w:val="22"/>
          <w:lang w:val="et-EE"/>
        </w:rPr>
        <w:t>MA</w:t>
      </w:r>
    </w:p>
    <w:p w:rsidR="00442C40" w:rsidRPr="005A7CAF" w:rsidRDefault="00ED11D1">
      <w:pPr>
        <w:spacing w:before="62"/>
        <w:ind w:left="288"/>
        <w:rPr>
          <w:sz w:val="24"/>
          <w:szCs w:val="24"/>
          <w:lang w:val="et-EE"/>
        </w:rPr>
      </w:pPr>
      <w:r w:rsidRPr="005A7CAF">
        <w:rPr>
          <w:b/>
          <w:spacing w:val="-2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oos</w:t>
      </w:r>
      <w:r w:rsidRPr="005A7CAF">
        <w:rPr>
          <w:b/>
          <w:spacing w:val="1"/>
          <w:sz w:val="24"/>
          <w:szCs w:val="24"/>
          <w:lang w:val="et-EE"/>
        </w:rPr>
        <w:t>k</w:t>
      </w:r>
      <w:r w:rsidRPr="005A7CAF">
        <w:rPr>
          <w:b/>
          <w:sz w:val="24"/>
          <w:szCs w:val="24"/>
          <w:lang w:val="et-EE"/>
        </w:rPr>
        <w:t>õ</w:t>
      </w:r>
      <w:r w:rsidRPr="005A7CAF">
        <w:rPr>
          <w:b/>
          <w:spacing w:val="1"/>
          <w:sz w:val="24"/>
          <w:szCs w:val="24"/>
          <w:lang w:val="et-EE"/>
        </w:rPr>
        <w:t>l</w:t>
      </w:r>
      <w:r w:rsidRPr="005A7CAF">
        <w:rPr>
          <w:b/>
          <w:sz w:val="24"/>
          <w:szCs w:val="24"/>
          <w:lang w:val="et-EE"/>
        </w:rPr>
        <w:t>as</w:t>
      </w:r>
      <w:r w:rsidRPr="005A7CAF">
        <w:rPr>
          <w:b/>
          <w:spacing w:val="-1"/>
          <w:sz w:val="24"/>
          <w:szCs w:val="24"/>
          <w:lang w:val="et-EE"/>
        </w:rPr>
        <w:t>t</w:t>
      </w:r>
      <w:r w:rsidRPr="005A7CAF">
        <w:rPr>
          <w:b/>
          <w:sz w:val="24"/>
          <w:szCs w:val="24"/>
          <w:lang w:val="et-EE"/>
        </w:rPr>
        <w:t>an</w:t>
      </w:r>
      <w:r w:rsidRPr="005A7CAF">
        <w:rPr>
          <w:b/>
          <w:spacing w:val="-10"/>
          <w:sz w:val="24"/>
          <w:szCs w:val="24"/>
          <w:lang w:val="et-EE"/>
        </w:rPr>
        <w:t xml:space="preserve"> </w:t>
      </w:r>
      <w:r w:rsidRPr="005A7CAF">
        <w:rPr>
          <w:b/>
          <w:spacing w:val="-1"/>
          <w:sz w:val="24"/>
          <w:szCs w:val="24"/>
          <w:lang w:val="et-EE"/>
        </w:rPr>
        <w:t>j</w:t>
      </w:r>
      <w:r w:rsidRPr="005A7CAF">
        <w:rPr>
          <w:b/>
          <w:sz w:val="24"/>
          <w:szCs w:val="24"/>
          <w:lang w:val="et-EE"/>
        </w:rPr>
        <w:t>a</w:t>
      </w:r>
      <w:r w:rsidRPr="005A7CAF">
        <w:rPr>
          <w:b/>
          <w:spacing w:val="-2"/>
          <w:sz w:val="24"/>
          <w:szCs w:val="24"/>
          <w:lang w:val="et-EE"/>
        </w:rPr>
        <w:t xml:space="preserve"> </w:t>
      </w:r>
      <w:r w:rsidRPr="005A7CAF">
        <w:rPr>
          <w:b/>
          <w:spacing w:val="1"/>
          <w:sz w:val="24"/>
          <w:szCs w:val="24"/>
          <w:lang w:val="et-EE"/>
        </w:rPr>
        <w:t>kinni</w:t>
      </w:r>
      <w:r w:rsidRPr="005A7CAF">
        <w:rPr>
          <w:b/>
          <w:spacing w:val="-1"/>
          <w:sz w:val="24"/>
          <w:szCs w:val="24"/>
          <w:lang w:val="et-EE"/>
        </w:rPr>
        <w:t>t</w:t>
      </w:r>
      <w:r w:rsidRPr="005A7CAF">
        <w:rPr>
          <w:b/>
          <w:spacing w:val="-2"/>
          <w:sz w:val="24"/>
          <w:szCs w:val="24"/>
          <w:lang w:val="et-EE"/>
        </w:rPr>
        <w:t>a</w:t>
      </w:r>
      <w:r w:rsidRPr="005A7CAF">
        <w:rPr>
          <w:b/>
          <w:spacing w:val="1"/>
          <w:sz w:val="24"/>
          <w:szCs w:val="24"/>
          <w:lang w:val="et-EE"/>
        </w:rPr>
        <w:t>n</w:t>
      </w:r>
      <w:r w:rsidRPr="005A7CAF">
        <w:rPr>
          <w:b/>
          <w:sz w:val="24"/>
          <w:szCs w:val="24"/>
          <w:lang w:val="et-EE"/>
        </w:rPr>
        <w:t>,</w:t>
      </w:r>
      <w:r w:rsidRPr="005A7CAF">
        <w:rPr>
          <w:b/>
          <w:spacing w:val="-8"/>
          <w:sz w:val="24"/>
          <w:szCs w:val="24"/>
          <w:lang w:val="et-EE"/>
        </w:rPr>
        <w:t xml:space="preserve"> </w:t>
      </w:r>
      <w:r w:rsidRPr="005A7CAF">
        <w:rPr>
          <w:b/>
          <w:spacing w:val="-1"/>
          <w:sz w:val="24"/>
          <w:szCs w:val="24"/>
          <w:lang w:val="et-EE"/>
        </w:rPr>
        <w:t>et</w:t>
      </w:r>
      <w:r w:rsidRPr="005A7CAF">
        <w:rPr>
          <w:b/>
          <w:sz w:val="24"/>
          <w:szCs w:val="24"/>
          <w:lang w:val="et-EE"/>
        </w:rPr>
        <w:t>:</w:t>
      </w:r>
    </w:p>
    <w:p w:rsidR="00442C40" w:rsidRPr="005A7CAF" w:rsidRDefault="00ED11D1">
      <w:pPr>
        <w:spacing w:line="260" w:lineRule="exact"/>
        <w:ind w:left="648"/>
        <w:rPr>
          <w:sz w:val="24"/>
          <w:szCs w:val="24"/>
          <w:lang w:val="et-EE"/>
        </w:rPr>
      </w:pPr>
      <w:r w:rsidRPr="005A7CAF">
        <w:rPr>
          <w:sz w:val="24"/>
          <w:szCs w:val="24"/>
          <w:lang w:val="et-EE"/>
        </w:rPr>
        <w:t xml:space="preserve">1) </w:t>
      </w:r>
      <w:r w:rsidRPr="005A7CAF">
        <w:rPr>
          <w:spacing w:val="38"/>
          <w:sz w:val="24"/>
          <w:szCs w:val="24"/>
          <w:lang w:val="et-EE"/>
        </w:rPr>
        <w:t xml:space="preserve"> </w:t>
      </w:r>
      <w:r w:rsidRPr="005A7CAF">
        <w:rPr>
          <w:sz w:val="24"/>
          <w:szCs w:val="24"/>
          <w:lang w:val="et-EE"/>
        </w:rPr>
        <w:t>k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nd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2"/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4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2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g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vus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7"/>
          <w:sz w:val="24"/>
          <w:szCs w:val="24"/>
          <w:lang w:val="et-EE"/>
        </w:rPr>
        <w:t xml:space="preserve"> 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v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z w:val="24"/>
          <w:szCs w:val="24"/>
          <w:lang w:val="et-EE"/>
        </w:rPr>
        <w:t>d</w:t>
      </w:r>
      <w:r w:rsidRPr="005A7CAF">
        <w:rPr>
          <w:spacing w:val="36"/>
          <w:sz w:val="24"/>
          <w:szCs w:val="24"/>
          <w:lang w:val="et-EE"/>
        </w:rPr>
        <w:t xml:space="preserve"> </w:t>
      </w:r>
      <w:r w:rsidRPr="005A7CAF">
        <w:rPr>
          <w:spacing w:val="3"/>
          <w:sz w:val="24"/>
          <w:szCs w:val="24"/>
          <w:lang w:val="et-EE"/>
        </w:rPr>
        <w:t>m</w:t>
      </w:r>
      <w:r w:rsidRPr="005A7CAF">
        <w:rPr>
          <w:spacing w:val="-1"/>
          <w:sz w:val="24"/>
          <w:szCs w:val="24"/>
          <w:lang w:val="et-EE"/>
        </w:rPr>
        <w:t>aa</w:t>
      </w:r>
      <w:r w:rsidRPr="005A7CAF">
        <w:rPr>
          <w:sz w:val="24"/>
          <w:szCs w:val="24"/>
          <w:lang w:val="et-EE"/>
        </w:rPr>
        <w:t>p</w:t>
      </w:r>
      <w:r w:rsidRPr="005A7CAF">
        <w:rPr>
          <w:spacing w:val="2"/>
          <w:sz w:val="24"/>
          <w:szCs w:val="24"/>
          <w:lang w:val="et-EE"/>
        </w:rPr>
        <w:t>a</w:t>
      </w:r>
      <w:r w:rsidRPr="005A7CAF">
        <w:rPr>
          <w:spacing w:val="-1"/>
          <w:sz w:val="24"/>
          <w:szCs w:val="24"/>
          <w:lang w:val="et-EE"/>
        </w:rPr>
        <w:t>ra</w:t>
      </w:r>
      <w:r w:rsidRPr="005A7CAF">
        <w:rPr>
          <w:sz w:val="24"/>
          <w:szCs w:val="24"/>
          <w:lang w:val="et-EE"/>
        </w:rPr>
        <w:t>ndus</w:t>
      </w:r>
      <w:r w:rsidRPr="005A7CAF">
        <w:rPr>
          <w:spacing w:val="3"/>
          <w:sz w:val="24"/>
          <w:szCs w:val="24"/>
          <w:lang w:val="et-EE"/>
        </w:rPr>
        <w:t>s</w:t>
      </w:r>
      <w:r w:rsidRPr="005A7CAF">
        <w:rPr>
          <w:spacing w:val="-1"/>
          <w:sz w:val="24"/>
          <w:szCs w:val="24"/>
          <w:lang w:val="et-EE"/>
        </w:rPr>
        <w:t>ea</w:t>
      </w:r>
      <w:r w:rsidRPr="005A7CAF">
        <w:rPr>
          <w:sz w:val="24"/>
          <w:szCs w:val="24"/>
          <w:lang w:val="et-EE"/>
        </w:rPr>
        <w:t>dus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29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j</w:t>
      </w:r>
      <w:r w:rsidRPr="005A7CAF">
        <w:rPr>
          <w:sz w:val="24"/>
          <w:szCs w:val="24"/>
          <w:lang w:val="et-EE"/>
        </w:rPr>
        <w:t>a</w:t>
      </w:r>
      <w:r w:rsidRPr="005A7CAF">
        <w:rPr>
          <w:spacing w:val="42"/>
          <w:sz w:val="24"/>
          <w:szCs w:val="24"/>
          <w:lang w:val="et-EE"/>
        </w:rPr>
        <w:t xml:space="preserve"> </w:t>
      </w:r>
      <w:r w:rsidRPr="005A7CAF">
        <w:rPr>
          <w:spacing w:val="1"/>
          <w:sz w:val="24"/>
          <w:szCs w:val="24"/>
          <w:lang w:val="et-EE"/>
        </w:rPr>
        <w:t>m</w:t>
      </w:r>
      <w:r w:rsidRPr="005A7CAF">
        <w:rPr>
          <w:spacing w:val="-1"/>
          <w:sz w:val="24"/>
          <w:szCs w:val="24"/>
          <w:lang w:val="et-EE"/>
        </w:rPr>
        <w:t>ä</w:t>
      </w:r>
      <w:r w:rsidRPr="005A7CAF">
        <w:rPr>
          <w:spacing w:val="2"/>
          <w:sz w:val="24"/>
          <w:szCs w:val="24"/>
          <w:lang w:val="et-EE"/>
        </w:rPr>
        <w:t>ä</w:t>
      </w:r>
      <w:r w:rsidRPr="005A7CAF">
        <w:rPr>
          <w:spacing w:val="-1"/>
          <w:sz w:val="24"/>
          <w:szCs w:val="24"/>
          <w:lang w:val="et-EE"/>
        </w:rPr>
        <w:t>r</w:t>
      </w:r>
      <w:r w:rsidRPr="005A7CAF">
        <w:rPr>
          <w:sz w:val="24"/>
          <w:szCs w:val="24"/>
          <w:lang w:val="et-EE"/>
        </w:rPr>
        <w:t>us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39"/>
          <w:sz w:val="24"/>
          <w:szCs w:val="24"/>
          <w:lang w:val="et-EE"/>
        </w:rPr>
        <w:t xml:space="preserve"> </w:t>
      </w:r>
      <w:r w:rsidRPr="005A7CAF">
        <w:rPr>
          <w:spacing w:val="-1"/>
          <w:sz w:val="24"/>
          <w:szCs w:val="24"/>
          <w:lang w:val="et-EE"/>
        </w:rPr>
        <w:t>e</w:t>
      </w:r>
      <w:r w:rsidRPr="005A7CAF">
        <w:rPr>
          <w:sz w:val="24"/>
          <w:szCs w:val="24"/>
          <w:lang w:val="et-EE"/>
        </w:rPr>
        <w:t>s</w:t>
      </w:r>
      <w:r w:rsidRPr="005A7CAF">
        <w:rPr>
          <w:spacing w:val="1"/>
          <w:sz w:val="24"/>
          <w:szCs w:val="24"/>
          <w:lang w:val="et-EE"/>
        </w:rPr>
        <w:t>it</w:t>
      </w:r>
      <w:r w:rsidRPr="005A7CAF">
        <w:rPr>
          <w:spacing w:val="-1"/>
          <w:sz w:val="24"/>
          <w:szCs w:val="24"/>
          <w:lang w:val="et-EE"/>
        </w:rPr>
        <w:t>a</w:t>
      </w:r>
      <w:r w:rsidRPr="005A7CAF">
        <w:rPr>
          <w:spacing w:val="1"/>
          <w:sz w:val="24"/>
          <w:szCs w:val="24"/>
          <w:lang w:val="et-EE"/>
        </w:rPr>
        <w:t>t</w:t>
      </w:r>
      <w:r w:rsidRPr="005A7CAF">
        <w:rPr>
          <w:sz w:val="24"/>
          <w:szCs w:val="24"/>
          <w:lang w:val="et-EE"/>
        </w:rPr>
        <w:t>ud</w:t>
      </w:r>
    </w:p>
    <w:p w:rsidR="00442C40" w:rsidRPr="005A7CAF" w:rsidRDefault="00B17890">
      <w:pPr>
        <w:spacing w:before="2"/>
        <w:ind w:left="1008"/>
        <w:rPr>
          <w:sz w:val="24"/>
          <w:szCs w:val="24"/>
          <w:lang w:val="et-EE"/>
        </w:rPr>
        <w:sectPr w:rsidR="00442C40" w:rsidRPr="005A7CAF">
          <w:type w:val="continuous"/>
          <w:pgSz w:w="11900" w:h="16840"/>
          <w:pgMar w:top="1360" w:right="540" w:bottom="280" w:left="1260" w:header="708" w:footer="708" w:gutter="0"/>
          <w:cols w:space="708"/>
        </w:sectPr>
      </w:pPr>
      <w:r>
        <w:rPr>
          <w:lang w:val="et-EE"/>
        </w:rPr>
        <w:pict>
          <v:group id="_x0000_s1030" style="position:absolute;left:0;text-align:left;margin-left:71.7pt;margin-top:-43.85pt;width:429.7pt;height:68.85pt;z-index:-251659776;mso-position-horizontal-relative:page" coordorigin="1434,-877" coordsize="8594,1377">
            <v:shape id="_x0000_s1037" style="position:absolute;left:1445;top:-861;width:8573;height:307" coordorigin="1445,-861" coordsize="8573,307" path="m1445,-554r8573,l10018,-861r-8573,l1445,-554xe" fillcolor="#fc9" stroked="f">
              <v:path arrowok="t"/>
            </v:shape>
            <v:shape id="_x0000_s1036" style="position:absolute;left:1548;top:-861;width:8366;height:254" coordorigin="1548,-861" coordsize="8366,254" path="m1548,-607r8366,l9914,-861r-8366,l1548,-607xe" fillcolor="#fc9" stroked="f">
              <v:path arrowok="t"/>
            </v:shape>
            <v:shape id="_x0000_s1035" style="position:absolute;left:1445;top:-866;width:8573;height:0" coordorigin="1445,-866" coordsize="8573,0" path="m1445,-866r8573,e" filled="f" strokeweight=".58pt">
              <v:path arrowok="t"/>
            </v:shape>
            <v:shape id="_x0000_s1034" style="position:absolute;left:1445;top:-549;width:8573;height:0" coordorigin="1445,-549" coordsize="8573,0" path="m1445,-549r8573,e" filled="f" strokeweight=".58pt">
              <v:path arrowok="t"/>
            </v:shape>
            <v:shape id="_x0000_s1033" style="position:absolute;left:1440;top:-871;width:0;height:1366" coordorigin="1440,-871" coordsize="0,1366" path="m1440,-871r,1366e" filled="f" strokeweight=".58pt">
              <v:path arrowok="t"/>
            </v:shape>
            <v:shape id="_x0000_s1032" style="position:absolute;left:1445;top:490;width:8573;height:0" coordorigin="1445,490" coordsize="8573,0" path="m1445,490r8573,e" filled="f" strokeweight=".58pt">
              <v:path arrowok="t"/>
            </v:shape>
            <v:shape id="_x0000_s1031" style="position:absolute;left:10022;top:-871;width:0;height:1366" coordorigin="10022,-871" coordsize="0,1366" path="m10022,-871r,1366e" filled="f" strokeweight=".58pt">
              <v:path arrowok="t"/>
            </v:shape>
            <w10:wrap anchorx="page"/>
          </v:group>
        </w:pict>
      </w:r>
      <w:r w:rsidR="00ED11D1" w:rsidRPr="005A7CAF">
        <w:rPr>
          <w:sz w:val="24"/>
          <w:szCs w:val="24"/>
          <w:lang w:val="et-EE"/>
        </w:rPr>
        <w:t>nõu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pacing w:val="1"/>
          <w:sz w:val="24"/>
          <w:szCs w:val="24"/>
          <w:lang w:val="et-EE"/>
        </w:rPr>
        <w:t>t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pacing w:val="1"/>
          <w:sz w:val="24"/>
          <w:szCs w:val="24"/>
          <w:lang w:val="et-EE"/>
        </w:rPr>
        <w:t>l</w:t>
      </w:r>
      <w:r w:rsidR="00ED11D1" w:rsidRPr="005A7CAF">
        <w:rPr>
          <w:spacing w:val="-1"/>
          <w:sz w:val="24"/>
          <w:szCs w:val="24"/>
          <w:lang w:val="et-EE"/>
        </w:rPr>
        <w:t>e</w:t>
      </w:r>
      <w:r w:rsidR="00ED11D1" w:rsidRPr="005A7CAF">
        <w:rPr>
          <w:sz w:val="24"/>
          <w:szCs w:val="24"/>
          <w:lang w:val="et-EE"/>
        </w:rPr>
        <w:t>;</w:t>
      </w:r>
    </w:p>
    <w:p w:rsidR="00442C40" w:rsidRPr="005A7CAF" w:rsidRDefault="00442C40">
      <w:pPr>
        <w:spacing w:before="4" w:line="80" w:lineRule="exact"/>
        <w:rPr>
          <w:sz w:val="9"/>
          <w:szCs w:val="9"/>
          <w:lang w:val="et-E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2"/>
      </w:tblGrid>
      <w:tr w:rsidR="00442C40" w:rsidRPr="00480A93">
        <w:trPr>
          <w:trHeight w:hRule="exact" w:val="5527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60" w:lineRule="exact"/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2)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ndusüh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b </w:t>
            </w:r>
            <w:r w:rsidRPr="005A7CAF">
              <w:rPr>
                <w:spacing w:val="5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ea</w:t>
            </w:r>
            <w:r w:rsidRPr="005A7CAF">
              <w:rPr>
                <w:sz w:val="24"/>
                <w:szCs w:val="24"/>
                <w:lang w:val="et-EE"/>
              </w:rPr>
              <w:t>du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s </w:t>
            </w:r>
            <w:r w:rsidRPr="005A7CAF">
              <w:rPr>
                <w:spacing w:val="4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ndusüh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</w:p>
          <w:p w:rsidR="00442C40" w:rsidRPr="005A7CAF" w:rsidRDefault="00ED11D1">
            <w:pPr>
              <w:ind w:left="822" w:right="60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nõu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vus,</w:t>
            </w:r>
            <w:r w:rsidRPr="005A7CAF">
              <w:rPr>
                <w:spacing w:val="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mill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koh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ust</w:t>
            </w:r>
            <w:r w:rsidRPr="005A7CAF">
              <w:rPr>
                <w:spacing w:val="1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b,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a põh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3)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i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kne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s;</w:t>
            </w:r>
          </w:p>
          <w:p w:rsidR="00442C40" w:rsidRPr="005A7CAF" w:rsidRDefault="00442C40">
            <w:pPr>
              <w:spacing w:before="9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822" w:right="61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4)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1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svool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svoo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uks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 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e</w:t>
            </w:r>
            <w:r w:rsidRPr="005A7CAF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z w:val="24"/>
                <w:szCs w:val="24"/>
                <w:lang w:val="et-EE"/>
              </w:rPr>
              <w:t>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462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5)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-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ll</w:t>
            </w:r>
            <w:r w:rsidRPr="005A7CAF">
              <w:rPr>
                <w:sz w:val="24"/>
                <w:szCs w:val="24"/>
                <w:lang w:val="et-EE"/>
              </w:rPr>
              <w:t>u-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7" w:line="180" w:lineRule="exact"/>
              <w:rPr>
                <w:sz w:val="19"/>
                <w:szCs w:val="19"/>
                <w:lang w:val="et-EE"/>
              </w:rPr>
            </w:pPr>
          </w:p>
          <w:p w:rsidR="00442C40" w:rsidRPr="005A7CAF" w:rsidRDefault="00ED11D1">
            <w:pPr>
              <w:ind w:left="822" w:right="60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6)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uob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5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v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ndussüs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i</w:t>
            </w:r>
            <w:r w:rsidRPr="005A7CAF">
              <w:rPr>
                <w:spacing w:val="5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v 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i 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 xml:space="preserve">nda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nu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-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ndussüs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;</w:t>
            </w:r>
          </w:p>
          <w:p w:rsidR="00442C40" w:rsidRPr="005A7CAF" w:rsidRDefault="00442C40">
            <w:pPr>
              <w:spacing w:before="2" w:line="160" w:lineRule="exact"/>
              <w:rPr>
                <w:sz w:val="16"/>
                <w:szCs w:val="16"/>
                <w:lang w:val="et-EE"/>
              </w:rPr>
            </w:pPr>
          </w:p>
          <w:p w:rsidR="00442C40" w:rsidRPr="005A7CAF" w:rsidRDefault="00ED11D1">
            <w:pPr>
              <w:ind w:left="822" w:right="58" w:hanging="360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 xml:space="preserve">7) </w:t>
            </w:r>
            <w:r w:rsidRPr="005A7CAF">
              <w:rPr>
                <w:spacing w:val="3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 xml:space="preserve">k      </w:t>
            </w:r>
            <w:r w:rsidRPr="005A7CAF">
              <w:rPr>
                <w:spacing w:val="1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vus      </w:t>
            </w:r>
            <w:r w:rsidRPr="005A7CAF">
              <w:rPr>
                <w:spacing w:val="1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b      </w:t>
            </w:r>
            <w:r w:rsidRPr="005A7CAF">
              <w:rPr>
                <w:spacing w:val="1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 xml:space="preserve">duse      </w:t>
            </w:r>
            <w:r w:rsidRPr="005A7CAF">
              <w:rPr>
                <w:spacing w:val="1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§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3</w:t>
            </w:r>
            <w:r w:rsidRPr="005A7CAF">
              <w:rPr>
                <w:position w:val="11"/>
                <w:sz w:val="16"/>
                <w:szCs w:val="16"/>
                <w:lang w:val="et-EE"/>
              </w:rPr>
              <w:t xml:space="preserve">5         </w:t>
            </w:r>
            <w:r w:rsidRPr="005A7CAF">
              <w:rPr>
                <w:spacing w:val="39"/>
                <w:position w:val="11"/>
                <w:sz w:val="16"/>
                <w:szCs w:val="16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ud 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skkonn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är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 xml:space="preserve">,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va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vuse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li</w:t>
            </w:r>
            <w:r w:rsidRPr="005A7CAF">
              <w:rPr>
                <w:sz w:val="24"/>
                <w:szCs w:val="24"/>
                <w:lang w:val="et-EE"/>
              </w:rPr>
              <w:t>ke ku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tii</w:t>
            </w:r>
            <w:r w:rsidRPr="005A7CAF">
              <w:rPr>
                <w:sz w:val="24"/>
                <w:szCs w:val="24"/>
                <w:lang w:val="et-EE"/>
              </w:rPr>
              <w:t>vs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õ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,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t</w:t>
            </w:r>
            <w:r w:rsidRPr="005A7CAF">
              <w:rPr>
                <w:spacing w:val="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vuse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ll</w:t>
            </w:r>
            <w:r w:rsidRPr="005A7CAF">
              <w:rPr>
                <w:sz w:val="24"/>
                <w:szCs w:val="24"/>
                <w:lang w:val="et-EE"/>
              </w:rPr>
              <w:t>uv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iimi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 xml:space="preserve">u 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 xml:space="preserve">sund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i 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.</w:t>
            </w:r>
          </w:p>
        </w:tc>
      </w:tr>
      <w:tr w:rsidR="00442C40" w:rsidRPr="005A7CAF">
        <w:trPr>
          <w:trHeight w:hRule="exact" w:val="220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pacing w:val="1"/>
                <w:sz w:val="24"/>
                <w:szCs w:val="24"/>
                <w:lang w:val="et-EE"/>
              </w:rPr>
              <w:t>P</w:t>
            </w:r>
            <w:r w:rsidRPr="005A7CAF">
              <w:rPr>
                <w:sz w:val="24"/>
                <w:szCs w:val="24"/>
                <w:lang w:val="et-EE"/>
              </w:rPr>
              <w:t>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4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</w:t>
            </w:r>
            <w:r w:rsidRPr="005A7CAF">
              <w:rPr>
                <w:spacing w:val="4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it</w:t>
            </w:r>
            <w:r w:rsidRPr="005A7CAF">
              <w:rPr>
                <w:sz w:val="24"/>
                <w:szCs w:val="24"/>
                <w:lang w:val="et-EE"/>
              </w:rPr>
              <w:t>ud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s</w:t>
            </w:r>
            <w:r w:rsidRPr="005A7CAF">
              <w:rPr>
                <w:sz w:val="24"/>
                <w:szCs w:val="24"/>
                <w:lang w:val="et-EE"/>
              </w:rPr>
              <w:t>kkonn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it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era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dus</w:t>
            </w:r>
            <w:r w:rsidRPr="005A7CAF">
              <w:rPr>
                <w:spacing w:val="4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b</w:t>
            </w:r>
            <w:r w:rsidRPr="005A7CAF">
              <w:rPr>
                <w:spacing w:val="4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d</w:t>
            </w:r>
            <w:r w:rsidRPr="005A7CAF">
              <w:rPr>
                <w:sz w:val="24"/>
                <w:szCs w:val="24"/>
                <w:lang w:val="et-EE"/>
              </w:rPr>
              <w:t>usho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uk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st</w:t>
            </w:r>
          </w:p>
          <w:p w:rsidR="00442C40" w:rsidRPr="005A7CAF" w:rsidRDefault="00ED11D1">
            <w:pPr>
              <w:ind w:left="102" w:right="62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pacing w:val="-1"/>
                <w:sz w:val="24"/>
                <w:szCs w:val="24"/>
                <w:lang w:val="et-EE"/>
              </w:rPr>
              <w:t>(</w:t>
            </w:r>
            <w:r w:rsidRPr="005A7CAF">
              <w:rPr>
                <w:sz w:val="24"/>
                <w:szCs w:val="24"/>
                <w:lang w:val="et-EE"/>
              </w:rPr>
              <w:t>punk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7.1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z w:val="24"/>
                <w:szCs w:val="24"/>
                <w:lang w:val="et-EE"/>
              </w:rPr>
              <w:t>7.4) või</w:t>
            </w:r>
            <w:r w:rsidRPr="005A7CAF">
              <w:rPr>
                <w:spacing w:val="7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3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ndusk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st v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z w:val="24"/>
                <w:szCs w:val="24"/>
                <w:lang w:val="et-EE"/>
              </w:rPr>
              <w:t>gude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sundi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ä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r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l kui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kuu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ub</w:t>
            </w:r>
            <w:r w:rsidRPr="005A7CAF">
              <w:rPr>
                <w:spacing w:val="4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h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va</w:t>
            </w:r>
            <w:r w:rsidRPr="005A7CAF">
              <w:rPr>
                <w:spacing w:val="6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või</w:t>
            </w:r>
            <w:r w:rsidRPr="005A7CAF">
              <w:rPr>
                <w:spacing w:val="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se</w:t>
            </w:r>
            <w:r w:rsidRPr="005A7CAF">
              <w:rPr>
                <w:spacing w:val="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sund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ga</w:t>
            </w:r>
            <w:r w:rsidRPr="005A7CAF">
              <w:rPr>
                <w:spacing w:val="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sse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 xml:space="preserve"> m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rf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o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o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ili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 xml:space="preserve">e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z w:val="24"/>
                <w:szCs w:val="24"/>
                <w:lang w:val="et-EE"/>
              </w:rPr>
              <w:t>e 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ara</w:t>
            </w:r>
            <w:r w:rsidRPr="005A7CAF">
              <w:rPr>
                <w:sz w:val="24"/>
                <w:szCs w:val="24"/>
                <w:lang w:val="et-EE"/>
              </w:rPr>
              <w:t>nd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35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v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ee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-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ku</w:t>
            </w:r>
            <w:r w:rsidRPr="005A7CAF">
              <w:rPr>
                <w:spacing w:val="2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l</w:t>
            </w:r>
            <w:r w:rsidRPr="005A7CAF">
              <w:rPr>
                <w:sz w:val="24"/>
                <w:szCs w:val="24"/>
                <w:lang w:val="et-EE"/>
              </w:rPr>
              <w:t>u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-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j</w:t>
            </w:r>
            <w:r w:rsidRPr="005A7CAF">
              <w:rPr>
                <w:sz w:val="24"/>
                <w:szCs w:val="24"/>
                <w:lang w:val="et-EE"/>
              </w:rPr>
              <w:t>a</w:t>
            </w:r>
            <w:r w:rsidRPr="005A7CAF">
              <w:rPr>
                <w:spacing w:val="33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n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n</w:t>
            </w:r>
            <w:r w:rsidRPr="005A7CAF">
              <w:rPr>
                <w:sz w:val="24"/>
                <w:szCs w:val="24"/>
                <w:lang w:val="et-EE"/>
              </w:rPr>
              <w:t>g</w:t>
            </w:r>
            <w:r w:rsidRPr="005A7CAF">
              <w:rPr>
                <w:spacing w:val="30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3"/>
                <w:sz w:val="24"/>
                <w:szCs w:val="24"/>
                <w:lang w:val="et-EE"/>
              </w:rPr>
              <w:t>i</w:t>
            </w:r>
            <w:r w:rsidRPr="005A7CAF">
              <w:rPr>
                <w:spacing w:val="-2"/>
                <w:sz w:val="24"/>
                <w:szCs w:val="24"/>
                <w:lang w:val="et-EE"/>
              </w:rPr>
              <w:t>g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imi</w:t>
            </w:r>
            <w:r w:rsidRPr="005A7CAF">
              <w:rPr>
                <w:sz w:val="24"/>
                <w:szCs w:val="24"/>
                <w:lang w:val="et-EE"/>
              </w:rPr>
              <w:t>sp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i</w:t>
            </w:r>
            <w:r w:rsidRPr="005A7CAF">
              <w:rPr>
                <w:sz w:val="24"/>
                <w:szCs w:val="24"/>
                <w:lang w:val="et-EE"/>
              </w:rPr>
              <w:t>k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de</w:t>
            </w:r>
            <w:r w:rsidRPr="005A7CAF">
              <w:rPr>
                <w:spacing w:val="2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a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mi</w:t>
            </w:r>
            <w:r w:rsidRPr="005A7CAF">
              <w:rPr>
                <w:sz w:val="24"/>
                <w:szCs w:val="24"/>
                <w:lang w:val="et-EE"/>
              </w:rPr>
              <w:t>s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e</w:t>
            </w:r>
            <w:r w:rsidRPr="005A7CAF">
              <w:rPr>
                <w:sz w:val="24"/>
                <w:szCs w:val="24"/>
                <w:lang w:val="et-EE"/>
              </w:rPr>
              <w:t>ks</w:t>
            </w:r>
            <w:r w:rsidRPr="005A7CAF">
              <w:rPr>
                <w:spacing w:val="32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(</w:t>
            </w:r>
            <w:r w:rsidRPr="005A7CAF">
              <w:rPr>
                <w:spacing w:val="2"/>
                <w:sz w:val="24"/>
                <w:szCs w:val="24"/>
                <w:lang w:val="et-EE"/>
              </w:rPr>
              <w:t>p</w:t>
            </w:r>
            <w:r w:rsidRPr="005A7CAF">
              <w:rPr>
                <w:sz w:val="24"/>
                <w:szCs w:val="24"/>
                <w:lang w:val="et-EE"/>
              </w:rPr>
              <w:t>unk</w:t>
            </w:r>
            <w:r w:rsidRPr="005A7CAF">
              <w:rPr>
                <w:spacing w:val="1"/>
                <w:sz w:val="24"/>
                <w:szCs w:val="24"/>
                <w:lang w:val="et-EE"/>
              </w:rPr>
              <w:t>ti</w:t>
            </w:r>
            <w:r w:rsidRPr="005A7CAF">
              <w:rPr>
                <w:sz w:val="24"/>
                <w:szCs w:val="24"/>
                <w:lang w:val="et-EE"/>
              </w:rPr>
              <w:t>d</w:t>
            </w:r>
            <w:r w:rsidRPr="005A7CAF">
              <w:rPr>
                <w:spacing w:val="29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sz w:val="24"/>
                <w:szCs w:val="24"/>
                <w:lang w:val="et-EE"/>
              </w:rPr>
              <w:t>7.6-</w:t>
            </w:r>
          </w:p>
          <w:p w:rsidR="00442C40" w:rsidRPr="005A7CAF" w:rsidRDefault="00ED11D1">
            <w:pPr>
              <w:ind w:left="102" w:right="7873"/>
              <w:jc w:val="both"/>
              <w:rPr>
                <w:sz w:val="24"/>
                <w:szCs w:val="24"/>
                <w:lang w:val="et-EE"/>
              </w:rPr>
            </w:pPr>
            <w:r w:rsidRPr="005A7CAF">
              <w:rPr>
                <w:sz w:val="24"/>
                <w:szCs w:val="24"/>
                <w:lang w:val="et-EE"/>
              </w:rPr>
              <w:t>7.10</w:t>
            </w:r>
            <w:r w:rsidRPr="005A7CAF">
              <w:rPr>
                <w:spacing w:val="-1"/>
                <w:sz w:val="24"/>
                <w:szCs w:val="24"/>
                <w:lang w:val="et-EE"/>
              </w:rPr>
              <w:t>)</w:t>
            </w:r>
            <w:r w:rsidRPr="005A7CAF">
              <w:rPr>
                <w:sz w:val="24"/>
                <w:szCs w:val="24"/>
                <w:lang w:val="et-EE"/>
              </w:rPr>
              <w:t>.</w:t>
            </w:r>
          </w:p>
          <w:p w:rsidR="00442C40" w:rsidRPr="005A7CAF" w:rsidRDefault="00ED11D1">
            <w:pPr>
              <w:spacing w:line="300" w:lineRule="exact"/>
              <w:ind w:left="102" w:right="6614"/>
              <w:jc w:val="both"/>
              <w:rPr>
                <w:rFonts w:ascii="Segoe UI Symbol" w:eastAsia="Segoe UI Symbol" w:hAnsi="Segoe UI Symbol" w:cs="Segoe UI Symbol"/>
                <w:sz w:val="24"/>
                <w:szCs w:val="24"/>
                <w:lang w:val="et-EE"/>
              </w:rPr>
            </w:pPr>
            <w:r w:rsidRPr="005A7CAF">
              <w:rPr>
                <w:b/>
                <w:sz w:val="24"/>
                <w:szCs w:val="24"/>
                <w:lang w:val="et-EE"/>
              </w:rPr>
              <w:t xml:space="preserve">JAH </w:t>
            </w:r>
            <w:r w:rsidRPr="005A7CAF">
              <w:rPr>
                <w:b/>
                <w:spacing w:val="57"/>
                <w:sz w:val="24"/>
                <w:szCs w:val="24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6087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6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Pr="005A7CAF">
              <w:rPr>
                <w:rFonts w:ascii="Segoe UI Symbol" w:eastAsia="Segoe UI Symbol" w:hAnsi="Segoe UI Symbol" w:cs="Segoe UI Symbol"/>
                <w:spacing w:val="28"/>
                <w:sz w:val="24"/>
                <w:szCs w:val="24"/>
                <w:lang w:val="et-EE"/>
              </w:rPr>
              <w:t xml:space="preserve"> </w:t>
            </w:r>
            <w:r w:rsidR="00B10369">
              <w:rPr>
                <w:rFonts w:ascii="Segoe UI Symbol" w:eastAsia="Segoe UI Symbol" w:hAnsi="Segoe UI Symbol" w:cs="Segoe UI Symbol"/>
                <w:spacing w:val="28"/>
                <w:sz w:val="24"/>
                <w:szCs w:val="24"/>
                <w:lang w:val="et-EE"/>
              </w:rPr>
              <w:t xml:space="preserve"> </w:t>
            </w:r>
            <w:r w:rsidRPr="005A7CAF">
              <w:rPr>
                <w:b/>
                <w:spacing w:val="1"/>
                <w:sz w:val="24"/>
                <w:szCs w:val="24"/>
                <w:lang w:val="et-EE"/>
              </w:rPr>
              <w:t>E</w:t>
            </w:r>
            <w:r w:rsidRPr="005A7CAF">
              <w:rPr>
                <w:b/>
                <w:sz w:val="24"/>
                <w:szCs w:val="24"/>
                <w:lang w:val="et-EE"/>
              </w:rPr>
              <w:t xml:space="preserve">I </w:t>
            </w:r>
            <w:r w:rsidR="00E04F60">
              <w:rPr>
                <w:b/>
                <w:sz w:val="24"/>
                <w:szCs w:val="24"/>
                <w:lang w:val="et-EE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3605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F60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Pr="005A7CAF">
              <w:rPr>
                <w:b/>
                <w:sz w:val="24"/>
                <w:szCs w:val="24"/>
                <w:lang w:val="et-EE"/>
              </w:rPr>
              <w:t xml:space="preserve">   </w:t>
            </w:r>
            <w:r w:rsidRPr="005A7CAF">
              <w:rPr>
                <w:b/>
                <w:spacing w:val="2"/>
                <w:sz w:val="24"/>
                <w:szCs w:val="24"/>
                <w:lang w:val="et-EE"/>
              </w:rPr>
              <w:t xml:space="preserve"> </w:t>
            </w:r>
          </w:p>
          <w:p w:rsidR="00442C40" w:rsidRPr="005A7CAF" w:rsidRDefault="00ED11D1">
            <w:pPr>
              <w:spacing w:line="240" w:lineRule="exact"/>
              <w:ind w:left="102" w:right="4139"/>
              <w:jc w:val="both"/>
              <w:rPr>
                <w:sz w:val="14"/>
                <w:szCs w:val="14"/>
                <w:lang w:val="et-EE"/>
              </w:rPr>
            </w:pPr>
            <w:proofErr w:type="spellStart"/>
            <w:r w:rsidRPr="005A7CAF">
              <w:rPr>
                <w:position w:val="-1"/>
                <w:sz w:val="22"/>
                <w:szCs w:val="22"/>
                <w:lang w:val="et-EE"/>
              </w:rPr>
              <w:t>………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…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……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…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………</w:t>
            </w:r>
            <w:proofErr w:type="spellEnd"/>
            <w:r w:rsidRPr="005A7CAF">
              <w:rPr>
                <w:position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4"/>
                <w:position w:val="-1"/>
                <w:sz w:val="22"/>
                <w:szCs w:val="22"/>
                <w:lang w:val="et-EE"/>
              </w:rPr>
              <w:t>m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aap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r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and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s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h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o</w:t>
            </w:r>
            <w:r w:rsidRPr="005A7CAF">
              <w:rPr>
                <w:spacing w:val="1"/>
                <w:position w:val="-1"/>
                <w:sz w:val="22"/>
                <w:szCs w:val="22"/>
                <w:lang w:val="et-EE"/>
              </w:rPr>
              <w:t>i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k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position w:val="-1"/>
                <w:sz w:val="22"/>
                <w:szCs w:val="22"/>
                <w:lang w:val="et-EE"/>
              </w:rPr>
              <w:t>v</w:t>
            </w:r>
            <w:r w:rsidRPr="005A7CAF">
              <w:rPr>
                <w:position w:val="-1"/>
                <w:sz w:val="22"/>
                <w:szCs w:val="22"/>
                <w:lang w:val="et-EE"/>
              </w:rPr>
              <w:t>a</w:t>
            </w:r>
            <w:r w:rsidRPr="005A7CAF">
              <w:rPr>
                <w:position w:val="9"/>
                <w:sz w:val="14"/>
                <w:szCs w:val="14"/>
                <w:lang w:val="et-EE"/>
              </w:rPr>
              <w:t>6</w:t>
            </w:r>
          </w:p>
          <w:p w:rsidR="00442C40" w:rsidRPr="005A7CAF" w:rsidRDefault="00ED11D1">
            <w:pPr>
              <w:spacing w:line="240" w:lineRule="exact"/>
              <w:ind w:left="102" w:right="4487"/>
              <w:jc w:val="both"/>
              <w:rPr>
                <w:sz w:val="14"/>
                <w:szCs w:val="14"/>
                <w:lang w:val="et-EE"/>
              </w:rPr>
            </w:pPr>
            <w:proofErr w:type="spellStart"/>
            <w:r w:rsidRPr="005A7CAF">
              <w:rPr>
                <w:sz w:val="22"/>
                <w:szCs w:val="22"/>
                <w:lang w:val="et-EE"/>
              </w:rPr>
              <w:t>………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…</w:t>
            </w:r>
            <w:r w:rsidRPr="005A7CAF">
              <w:rPr>
                <w:sz w:val="22"/>
                <w:szCs w:val="22"/>
                <w:lang w:val="et-EE"/>
              </w:rPr>
              <w:t>……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…</w:t>
            </w:r>
            <w:r w:rsidRPr="005A7CAF">
              <w:rPr>
                <w:sz w:val="22"/>
                <w:szCs w:val="22"/>
                <w:lang w:val="et-EE"/>
              </w:rPr>
              <w:t>………</w:t>
            </w:r>
            <w:proofErr w:type="spellEnd"/>
            <w:r w:rsidRPr="005A7CAF">
              <w:rPr>
                <w:sz w:val="22"/>
                <w:szCs w:val="22"/>
                <w:lang w:val="et-EE"/>
              </w:rPr>
              <w:t xml:space="preserve">. 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ndu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position w:val="10"/>
                <w:sz w:val="14"/>
                <w:szCs w:val="14"/>
                <w:lang w:val="et-EE"/>
              </w:rPr>
              <w:t>6</w:t>
            </w:r>
          </w:p>
        </w:tc>
      </w:tr>
      <w:tr w:rsidR="00442C40" w:rsidRPr="005A7CAF">
        <w:trPr>
          <w:trHeight w:hRule="exact" w:val="105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ui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oe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ao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u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ti</w:t>
            </w:r>
            <w:r w:rsidRPr="005A7CAF">
              <w:rPr>
                <w:sz w:val="22"/>
                <w:szCs w:val="22"/>
                <w:lang w:val="et-EE"/>
              </w:rPr>
              <w:t>s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7.5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ud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ää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a</w:t>
            </w:r>
          </w:p>
          <w:p w:rsidR="00442C40" w:rsidRPr="005A7CAF" w:rsidRDefault="00ED11D1">
            <w:pPr>
              <w:spacing w:before="3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ä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oo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d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en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ž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is</w:t>
            </w:r>
            <w:r w:rsidRPr="005A7CAF">
              <w:rPr>
                <w:sz w:val="22"/>
                <w:szCs w:val="22"/>
                <w:lang w:val="et-EE"/>
              </w:rPr>
              <w:t>ü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  <w:r w:rsidRPr="005A7CAF">
              <w:rPr>
                <w:spacing w:val="5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oh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a,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s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on</w:t>
            </w:r>
            <w:r w:rsidRPr="005A7CAF">
              <w:rPr>
                <w:spacing w:val="48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ee</w:t>
            </w:r>
            <w:r w:rsidRPr="005A7CAF">
              <w:rPr>
                <w:spacing w:val="5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ähe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t</w:t>
            </w:r>
            <w:r w:rsidRPr="005A7CAF">
              <w:rPr>
                <w:spacing w:val="52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0</w:t>
            </w:r>
            <w:r w:rsidRPr="005A7CAF">
              <w:rPr>
                <w:sz w:val="22"/>
                <w:szCs w:val="22"/>
                <w:lang w:val="et-EE"/>
              </w:rPr>
              <w:t>%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o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3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49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ri</w:t>
            </w:r>
            <w:r w:rsidRPr="005A7CAF">
              <w:rPr>
                <w:spacing w:val="-5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 xml:space="preserve">a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v</w:t>
            </w:r>
            <w:r w:rsidRPr="005A7CAF">
              <w:rPr>
                <w:sz w:val="22"/>
                <w:szCs w:val="22"/>
                <w:lang w:val="et-EE"/>
              </w:rPr>
              <w:t>õ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g</w:t>
            </w:r>
            <w:r w:rsidRPr="005A7CAF">
              <w:rPr>
                <w:sz w:val="22"/>
                <w:szCs w:val="22"/>
                <w:lang w:val="et-EE"/>
              </w:rPr>
              <w:t>u 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>nda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st</w:t>
            </w:r>
            <w:r w:rsidRPr="005A7CAF">
              <w:rPr>
                <w:sz w:val="22"/>
                <w:szCs w:val="22"/>
                <w:lang w:val="et-EE"/>
              </w:rPr>
              <w:t xml:space="preserve">,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z w:val="22"/>
                <w:szCs w:val="22"/>
                <w:lang w:val="et-EE"/>
              </w:rPr>
              <w:t xml:space="preserve">d 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t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 xml:space="preserve"> v</w:t>
            </w:r>
            <w:r w:rsidRPr="005A7CAF">
              <w:rPr>
                <w:sz w:val="22"/>
                <w:szCs w:val="22"/>
                <w:lang w:val="et-EE"/>
              </w:rPr>
              <w:t>ähem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50 ha.</w:t>
            </w:r>
          </w:p>
          <w:p w:rsidR="00442C40" w:rsidRPr="00B5093A" w:rsidRDefault="00ED11D1" w:rsidP="00E04F60">
            <w:pPr>
              <w:spacing w:line="280" w:lineRule="exact"/>
              <w:ind w:left="102"/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</w:pPr>
            <w:r w:rsidRPr="00B5093A">
              <w:rPr>
                <w:b/>
                <w:sz w:val="22"/>
                <w:szCs w:val="22"/>
                <w:lang w:val="et-EE"/>
              </w:rPr>
              <w:t>J</w:t>
            </w:r>
            <w:r w:rsidRPr="00B5093A">
              <w:rPr>
                <w:b/>
                <w:spacing w:val="-1"/>
                <w:sz w:val="22"/>
                <w:szCs w:val="22"/>
                <w:lang w:val="et-EE"/>
              </w:rPr>
              <w:t>A</w:t>
            </w:r>
            <w:r w:rsidR="00B10369">
              <w:rPr>
                <w:b/>
                <w:sz w:val="22"/>
                <w:szCs w:val="22"/>
                <w:lang w:val="et-EE"/>
              </w:rPr>
              <w:t xml:space="preserve">H </w:t>
            </w:r>
            <w:r w:rsidRPr="00B5093A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2"/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4193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93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  <w:r w:rsidR="00B10369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    </w:t>
            </w:r>
            <w:r w:rsidR="00E04F60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rFonts w:ascii="Segoe UI Symbol" w:eastAsia="Segoe UI Symbol" w:hAnsi="Segoe UI Symbol" w:cs="Segoe UI Symbol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rFonts w:ascii="Segoe UI Symbol" w:eastAsia="Segoe UI Symbol" w:hAnsi="Segoe UI Symbol" w:cs="Segoe UI Symbol"/>
                <w:spacing w:val="39"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-1"/>
                <w:sz w:val="22"/>
                <w:szCs w:val="22"/>
                <w:lang w:val="et-EE"/>
              </w:rPr>
              <w:t>E</w:t>
            </w:r>
            <w:r w:rsidR="00B10369">
              <w:rPr>
                <w:b/>
                <w:sz w:val="22"/>
                <w:szCs w:val="22"/>
                <w:lang w:val="et-EE"/>
              </w:rPr>
              <w:t xml:space="preserve">I   </w:t>
            </w:r>
            <w:r w:rsidRPr="00B5093A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B5093A">
              <w:rPr>
                <w:b/>
                <w:spacing w:val="2"/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et-EE" w:eastAsia="ar-SA"/>
                </w:rPr>
                <w:id w:val="19339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84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t-EE" w:eastAsia="ar-SA"/>
                  </w:rPr>
                  <w:t>☐</w:t>
                </w:r>
              </w:sdtContent>
            </w:sdt>
          </w:p>
        </w:tc>
      </w:tr>
      <w:tr w:rsidR="00442C40" w:rsidRPr="005A7CAF">
        <w:trPr>
          <w:trHeight w:hRule="exact" w:val="768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442C40">
            <w:pPr>
              <w:spacing w:before="10" w:line="240" w:lineRule="exact"/>
              <w:rPr>
                <w:sz w:val="24"/>
                <w:szCs w:val="24"/>
                <w:lang w:val="et-EE"/>
              </w:rPr>
            </w:pPr>
          </w:p>
          <w:p w:rsidR="00442C40" w:rsidRPr="005A7CAF" w:rsidRDefault="00ED11D1">
            <w:pPr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Ki</w:t>
            </w:r>
            <w:r w:rsidRPr="005A7CAF">
              <w:rPr>
                <w:b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5A7CAF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5A7CAF">
              <w:rPr>
                <w:b/>
                <w:sz w:val="22"/>
                <w:szCs w:val="22"/>
                <w:lang w:val="et-EE"/>
              </w:rPr>
              <w:t>an</w:t>
            </w:r>
          </w:p>
        </w:tc>
      </w:tr>
      <w:tr w:rsidR="00442C40" w:rsidRPr="005A7CAF">
        <w:trPr>
          <w:trHeight w:hRule="exact" w:val="1022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 ee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s</w:t>
            </w:r>
            <w:r w:rsidRPr="005A7CAF">
              <w:rPr>
                <w:sz w:val="22"/>
                <w:szCs w:val="22"/>
                <w:lang w:val="et-EE"/>
              </w:rPr>
              <w:t>-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r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ek</w:t>
            </w:r>
            <w:r w:rsidRPr="005A7CAF">
              <w:rPr>
                <w:sz w:val="22"/>
                <w:szCs w:val="22"/>
                <w:lang w:val="et-EE"/>
              </w:rPr>
              <w:t>onnan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i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j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a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ll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>r</w:t>
            </w:r>
            <w:r w:rsidRPr="005A7CAF">
              <w:rPr>
                <w:sz w:val="22"/>
                <w:szCs w:val="22"/>
                <w:lang w:val="et-EE"/>
              </w:rPr>
              <w:t>i</w:t>
            </w:r>
          </w:p>
        </w:tc>
      </w:tr>
      <w:tr w:rsidR="00442C40" w:rsidRPr="005A7CAF">
        <w:trPr>
          <w:trHeight w:hRule="exact" w:val="1022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z w:val="22"/>
                <w:szCs w:val="22"/>
                <w:lang w:val="et-EE"/>
              </w:rPr>
              <w:t>P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5A7CAF">
              <w:rPr>
                <w:sz w:val="22"/>
                <w:szCs w:val="22"/>
                <w:lang w:val="et-EE"/>
              </w:rPr>
              <w:t>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</w:t>
            </w:r>
            <w:r w:rsidRPr="005A7CAF">
              <w:rPr>
                <w:sz w:val="22"/>
                <w:szCs w:val="22"/>
                <w:lang w:val="et-EE"/>
              </w:rPr>
              <w:t>n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 a</w:t>
            </w:r>
            <w:r w:rsidRPr="005A7CAF">
              <w:rPr>
                <w:spacing w:val="-4"/>
                <w:sz w:val="22"/>
                <w:szCs w:val="22"/>
                <w:lang w:val="et-EE"/>
              </w:rPr>
              <w:t>m</w:t>
            </w:r>
            <w:r w:rsidRPr="005A7CAF">
              <w:rPr>
                <w:sz w:val="22"/>
                <w:szCs w:val="22"/>
                <w:lang w:val="et-EE"/>
              </w:rPr>
              <w:t>e</w:t>
            </w:r>
            <w:r w:rsidRPr="005A7CAF">
              <w:rPr>
                <w:spacing w:val="1"/>
                <w:sz w:val="22"/>
                <w:szCs w:val="22"/>
                <w:lang w:val="et-EE"/>
              </w:rPr>
              <w:t>ti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oht</w:t>
            </w:r>
          </w:p>
        </w:tc>
      </w:tr>
      <w:tr w:rsidR="00442C40" w:rsidRPr="005A7CAF">
        <w:trPr>
          <w:trHeight w:hRule="exact" w:val="516"/>
        </w:trPr>
        <w:tc>
          <w:tcPr>
            <w:tcW w:w="8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40" w:rsidRPr="005A7CAF" w:rsidRDefault="00ED11D1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5A7CAF">
              <w:rPr>
                <w:spacing w:val="1"/>
                <w:sz w:val="22"/>
                <w:szCs w:val="22"/>
                <w:lang w:val="et-EE"/>
              </w:rPr>
              <w:t>K</w:t>
            </w:r>
            <w:r w:rsidRPr="005A7CAF">
              <w:rPr>
                <w:sz w:val="22"/>
                <w:szCs w:val="22"/>
                <w:lang w:val="et-EE"/>
              </w:rPr>
              <w:t>uu</w:t>
            </w:r>
            <w:r w:rsidRPr="005A7CAF">
              <w:rPr>
                <w:spacing w:val="-2"/>
                <w:sz w:val="22"/>
                <w:szCs w:val="22"/>
                <w:lang w:val="et-EE"/>
              </w:rPr>
              <w:t>p</w:t>
            </w:r>
            <w:r w:rsidRPr="005A7CAF">
              <w:rPr>
                <w:sz w:val="22"/>
                <w:szCs w:val="22"/>
                <w:lang w:val="et-EE"/>
              </w:rPr>
              <w:t>äev</w:t>
            </w:r>
          </w:p>
        </w:tc>
      </w:tr>
    </w:tbl>
    <w:p w:rsidR="00442C40" w:rsidRPr="005A7CAF" w:rsidRDefault="00442C40">
      <w:pPr>
        <w:spacing w:before="10" w:line="120" w:lineRule="exact"/>
        <w:rPr>
          <w:sz w:val="13"/>
          <w:szCs w:val="13"/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442C40">
      <w:pPr>
        <w:spacing w:line="200" w:lineRule="exact"/>
        <w:rPr>
          <w:lang w:val="et-EE"/>
        </w:rPr>
      </w:pPr>
    </w:p>
    <w:p w:rsidR="00442C40" w:rsidRPr="005A7CAF" w:rsidRDefault="00B17890">
      <w:pPr>
        <w:spacing w:before="73" w:line="220" w:lineRule="exact"/>
        <w:ind w:left="460" w:right="1372"/>
        <w:rPr>
          <w:lang w:val="et-EE"/>
        </w:rPr>
      </w:pPr>
      <w:r>
        <w:rPr>
          <w:lang w:val="et-EE"/>
        </w:rPr>
        <w:pict>
          <v:group id="_x0000_s1028" style="position:absolute;left:0;text-align:left;margin-left:90pt;margin-top:-1.75pt;width:2in;height:0;z-index:-251657728;mso-position-horizontal-relative:page" coordorigin="1800,-35" coordsize="2880,0">
            <v:shape id="_x0000_s1029" style="position:absolute;left:1800;top:-35;width:2880;height:0" coordorigin="1800,-35" coordsize="2880,0" path="m1800,-35r2880,e" filled="f" strokeweight=".82pt">
              <v:path arrowok="t"/>
            </v:shape>
            <w10:wrap anchorx="page"/>
          </v:group>
        </w:pict>
      </w:r>
      <w:r w:rsidR="00ED11D1" w:rsidRPr="005A7CAF">
        <w:rPr>
          <w:position w:val="9"/>
          <w:sz w:val="13"/>
          <w:szCs w:val="13"/>
          <w:lang w:val="et-EE"/>
        </w:rPr>
        <w:t>1</w:t>
      </w:r>
      <w:r w:rsidR="00ED11D1"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="00ED11D1" w:rsidRPr="005A7CAF">
        <w:rPr>
          <w:spacing w:val="1"/>
          <w:lang w:val="et-EE"/>
        </w:rPr>
        <w:t>M</w:t>
      </w:r>
      <w:r w:rsidR="00ED11D1" w:rsidRPr="005A7CAF">
        <w:rPr>
          <w:lang w:val="et-EE"/>
        </w:rPr>
        <w:t>aa</w:t>
      </w:r>
      <w:r w:rsidR="00ED11D1" w:rsidRPr="005A7CAF">
        <w:rPr>
          <w:spacing w:val="1"/>
          <w:lang w:val="et-EE"/>
        </w:rPr>
        <w:t>p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l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lang w:val="et-EE"/>
        </w:rPr>
        <w:t>e</w:t>
      </w:r>
      <w:r w:rsidR="00ED11D1" w:rsidRPr="005A7CAF">
        <w:rPr>
          <w:spacing w:val="-13"/>
          <w:lang w:val="et-EE"/>
        </w:rPr>
        <w:t xml:space="preserve"> </w:t>
      </w:r>
      <w:r w:rsidR="00ED11D1" w:rsidRPr="005A7CAF">
        <w:rPr>
          <w:lang w:val="et-EE"/>
        </w:rPr>
        <w:t>te</w:t>
      </w:r>
      <w:r w:rsidR="00ED11D1" w:rsidRPr="005A7CAF">
        <w:rPr>
          <w:spacing w:val="-1"/>
          <w:lang w:val="et-EE"/>
        </w:rPr>
        <w:t>g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1"/>
          <w:lang w:val="et-EE"/>
        </w:rPr>
        <w:t>v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te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1"/>
          <w:lang w:val="et-EE"/>
        </w:rPr>
        <w:t>nõ</w:t>
      </w:r>
      <w:r w:rsidR="00ED11D1" w:rsidRPr="005A7CAF">
        <w:rPr>
          <w:spacing w:val="-1"/>
          <w:lang w:val="et-EE"/>
        </w:rPr>
        <w:t>u</w:t>
      </w:r>
      <w:r w:rsidR="00ED11D1" w:rsidRPr="005A7CAF">
        <w:rPr>
          <w:lang w:val="et-EE"/>
        </w:rPr>
        <w:t>etele</w:t>
      </w:r>
      <w:r w:rsidR="00ED11D1" w:rsidRPr="005A7CAF">
        <w:rPr>
          <w:spacing w:val="-6"/>
          <w:lang w:val="et-EE"/>
        </w:rPr>
        <w:t xml:space="preserve"> 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ta</w:t>
      </w:r>
      <w:r w:rsidR="00ED11D1" w:rsidRPr="005A7CAF">
        <w:rPr>
          <w:spacing w:val="1"/>
          <w:lang w:val="et-EE"/>
        </w:rPr>
        <w:t>v</w:t>
      </w:r>
      <w:r w:rsidR="00ED11D1" w:rsidRPr="005A7CAF">
        <w:rPr>
          <w:spacing w:val="-1"/>
          <w:lang w:val="et-EE"/>
        </w:rPr>
        <w:t>us</w:t>
      </w:r>
      <w:r w:rsidR="00ED11D1" w:rsidRPr="005A7CAF">
        <w:rPr>
          <w:lang w:val="et-EE"/>
        </w:rPr>
        <w:t>e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n</w:t>
      </w:r>
      <w:r w:rsidR="00ED11D1" w:rsidRPr="005A7CAF">
        <w:rPr>
          <w:lang w:val="et-EE"/>
        </w:rPr>
        <w:t>it</w:t>
      </w:r>
      <w:r w:rsidR="00ED11D1" w:rsidRPr="005A7CAF">
        <w:rPr>
          <w:spacing w:val="1"/>
          <w:lang w:val="et-EE"/>
        </w:rPr>
        <w:t>u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l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>t</w:t>
      </w:r>
      <w:r w:rsidR="00ED11D1" w:rsidRPr="005A7CAF">
        <w:rPr>
          <w:spacing w:val="-6"/>
          <w:lang w:val="et-EE"/>
        </w:rPr>
        <w:t xml:space="preserve"> </w:t>
      </w:r>
      <w:r w:rsidR="00ED11D1" w:rsidRPr="005A7CAF">
        <w:rPr>
          <w:lang w:val="et-EE"/>
        </w:rPr>
        <w:t>e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itat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ks</w:t>
      </w:r>
      <w:r w:rsidR="00ED11D1" w:rsidRPr="005A7CAF">
        <w:rPr>
          <w:lang w:val="et-EE"/>
        </w:rPr>
        <w:t>e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1"/>
          <w:lang w:val="et-EE"/>
        </w:rPr>
        <w:t>ü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 xml:space="preserve">el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orr</w:t>
      </w:r>
      <w:r w:rsidR="00ED11D1" w:rsidRPr="005A7CAF">
        <w:rPr>
          <w:lang w:val="et-EE"/>
        </w:rPr>
        <w:t>al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 xml:space="preserve">elle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oo</w:t>
      </w:r>
      <w:r w:rsidR="00ED11D1" w:rsidRPr="005A7CAF">
        <w:rPr>
          <w:spacing w:val="-1"/>
          <w:lang w:val="et-EE"/>
        </w:rPr>
        <w:t>sk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lang w:val="et-EE"/>
        </w:rPr>
        <w:t>la</w:t>
      </w:r>
      <w:r w:rsidR="00ED11D1" w:rsidRPr="005A7CAF">
        <w:rPr>
          <w:spacing w:val="2"/>
          <w:lang w:val="et-EE"/>
        </w:rPr>
        <w:t>s</w:t>
      </w:r>
      <w:r w:rsidR="00ED11D1" w:rsidRPr="005A7CAF">
        <w:rPr>
          <w:lang w:val="et-EE"/>
        </w:rPr>
        <w:t>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e</w:t>
      </w:r>
      <w:r w:rsidR="00ED11D1" w:rsidRPr="005A7CAF">
        <w:rPr>
          <w:spacing w:val="-12"/>
          <w:lang w:val="et-EE"/>
        </w:rPr>
        <w:t xml:space="preserve"> </w:t>
      </w:r>
      <w:r w:rsidR="00ED11D1" w:rsidRPr="005A7CAF">
        <w:rPr>
          <w:lang w:val="et-EE"/>
        </w:rPr>
        <w:t>aa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tal</w:t>
      </w:r>
      <w:r w:rsidR="00ED11D1" w:rsidRPr="005A7CAF">
        <w:rPr>
          <w:spacing w:val="-5"/>
          <w:lang w:val="et-EE"/>
        </w:rPr>
        <w:t xml:space="preserve"> </w:t>
      </w:r>
      <w:r w:rsidR="00ED11D1" w:rsidRPr="005A7CAF">
        <w:rPr>
          <w:lang w:val="et-EE"/>
        </w:rPr>
        <w:t>a</w:t>
      </w:r>
      <w:r w:rsidR="00ED11D1" w:rsidRPr="005A7CAF">
        <w:rPr>
          <w:spacing w:val="2"/>
          <w:lang w:val="et-EE"/>
        </w:rPr>
        <w:t>l</w:t>
      </w:r>
      <w:r w:rsidR="00ED11D1" w:rsidRPr="005A7CAF">
        <w:rPr>
          <w:spacing w:val="-1"/>
          <w:lang w:val="et-EE"/>
        </w:rPr>
        <w:t>g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</w:t>
      </w:r>
      <w:r w:rsidR="00ED11D1" w:rsidRPr="005A7CAF">
        <w:rPr>
          <w:spacing w:val="-2"/>
          <w:lang w:val="et-EE"/>
        </w:rPr>
        <w:t xml:space="preserve"> </w:t>
      </w:r>
      <w:r w:rsidR="00ED11D1" w:rsidRPr="005A7CAF">
        <w:rPr>
          <w:lang w:val="et-EE"/>
        </w:rPr>
        <w:t>ta</w:t>
      </w:r>
      <w:r w:rsidR="00ED11D1" w:rsidRPr="005A7CAF">
        <w:rPr>
          <w:spacing w:val="1"/>
          <w:lang w:val="et-EE"/>
        </w:rPr>
        <w:t>o</w:t>
      </w:r>
      <w:r w:rsidR="00ED11D1" w:rsidRPr="005A7CAF">
        <w:rPr>
          <w:lang w:val="et-EE"/>
        </w:rPr>
        <w:t>tl</w:t>
      </w:r>
      <w:r w:rsidR="00ED11D1" w:rsidRPr="005A7CAF">
        <w:rPr>
          <w:spacing w:val="-1"/>
          <w:lang w:val="et-EE"/>
        </w:rPr>
        <w:t>u</w:t>
      </w:r>
      <w:r w:rsidR="00ED11D1" w:rsidRPr="005A7CAF">
        <w:rPr>
          <w:spacing w:val="2"/>
          <w:lang w:val="et-EE"/>
        </w:rPr>
        <w:t>s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1"/>
          <w:lang w:val="et-EE"/>
        </w:rPr>
        <w:t>oor</w:t>
      </w:r>
      <w:r w:rsidR="00ED11D1" w:rsidRPr="005A7CAF">
        <w:rPr>
          <w:lang w:val="et-EE"/>
        </w:rPr>
        <w:t>u</w:t>
      </w:r>
      <w:r w:rsidR="00ED11D1" w:rsidRPr="005A7CAF">
        <w:rPr>
          <w:spacing w:val="-11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4"/>
          <w:lang w:val="et-EE"/>
        </w:rPr>
        <w:t>o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lang w:val="et-EE"/>
        </w:rPr>
        <w:t>ta.</w:t>
      </w:r>
    </w:p>
    <w:p w:rsidR="00442C40" w:rsidRPr="005A7CAF" w:rsidRDefault="00ED11D1">
      <w:pPr>
        <w:spacing w:line="220" w:lineRule="exact"/>
        <w:ind w:left="460" w:right="830"/>
        <w:rPr>
          <w:lang w:val="et-EE"/>
        </w:rPr>
        <w:sectPr w:rsidR="00442C40" w:rsidRPr="005A7CAF">
          <w:pgSz w:w="11900" w:h="16840"/>
          <w:pgMar w:top="1340" w:right="1680" w:bottom="280" w:left="1340" w:header="708" w:footer="708" w:gutter="0"/>
          <w:cols w:space="708"/>
        </w:sectPr>
      </w:pPr>
      <w:r w:rsidRPr="005A7CAF">
        <w:rPr>
          <w:position w:val="9"/>
          <w:sz w:val="13"/>
          <w:szCs w:val="13"/>
          <w:lang w:val="et-EE"/>
        </w:rPr>
        <w:t>2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atav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du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lik</w:t>
      </w:r>
      <w:r w:rsidRPr="005A7CAF">
        <w:rPr>
          <w:spacing w:val="-14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>n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es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8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-1"/>
          <w:lang w:val="et-EE"/>
        </w:rPr>
        <w:t>h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ks</w:t>
      </w:r>
      <w:r w:rsidRPr="005A7CAF">
        <w:rPr>
          <w:lang w:val="et-EE"/>
        </w:rPr>
        <w:t>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pun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tis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1"/>
          <w:lang w:val="et-EE"/>
        </w:rPr>
        <w:t>2.1</w:t>
      </w:r>
      <w:r w:rsidRPr="005A7CAF">
        <w:rPr>
          <w:lang w:val="et-EE"/>
        </w:rPr>
        <w:t>.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 xml:space="preserve">i 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atav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l</w:t>
      </w:r>
      <w:r w:rsidRPr="005A7CAF">
        <w:rPr>
          <w:spacing w:val="2"/>
          <w:lang w:val="et-EE"/>
        </w:rPr>
        <w:t>i</w:t>
      </w:r>
      <w:r w:rsidRPr="005A7CAF">
        <w:rPr>
          <w:lang w:val="et-EE"/>
        </w:rPr>
        <w:t>k</w:t>
      </w:r>
      <w:r w:rsidRPr="005A7CAF">
        <w:rPr>
          <w:spacing w:val="-14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 xml:space="preserve">n </w:t>
      </w:r>
      <w:r w:rsidRPr="005A7CAF">
        <w:rPr>
          <w:spacing w:val="-4"/>
          <w:lang w:val="et-EE"/>
        </w:rPr>
        <w:t>m</w:t>
      </w:r>
      <w:r w:rsidRPr="005A7CAF">
        <w:rPr>
          <w:spacing w:val="2"/>
          <w:lang w:val="et-EE"/>
        </w:rPr>
        <w:t>it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s</w:t>
      </w:r>
      <w:r w:rsidRPr="005A7CAF">
        <w:rPr>
          <w:spacing w:val="-4"/>
          <w:lang w:val="et-EE"/>
        </w:rPr>
        <w:t xml:space="preserve"> 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on</w:t>
      </w:r>
      <w:r w:rsidRPr="005A7CAF">
        <w:rPr>
          <w:spacing w:val="-1"/>
          <w:lang w:val="et-EE"/>
        </w:rPr>
        <w:t>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8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pu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k</w:t>
      </w:r>
      <w:r w:rsidRPr="005A7CAF">
        <w:rPr>
          <w:lang w:val="et-EE"/>
        </w:rPr>
        <w:t>tis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1"/>
          <w:lang w:val="et-EE"/>
        </w:rPr>
        <w:t>2.2</w:t>
      </w:r>
      <w:r w:rsidRPr="005A7CAF">
        <w:rPr>
          <w:lang w:val="et-EE"/>
        </w:rPr>
        <w:t>.</w:t>
      </w:r>
    </w:p>
    <w:p w:rsidR="00442C40" w:rsidRPr="005A7CAF" w:rsidRDefault="00B17890">
      <w:pPr>
        <w:spacing w:before="97"/>
        <w:ind w:left="120" w:right="264"/>
        <w:rPr>
          <w:lang w:val="et-EE"/>
        </w:rPr>
      </w:pPr>
      <w:r>
        <w:rPr>
          <w:lang w:val="et-EE"/>
        </w:rPr>
        <w:lastRenderedPageBreak/>
        <w:pict>
          <v:group id="_x0000_s1026" style="position:absolute;left:0;text-align:left;margin-left:90pt;margin-top:.9pt;width:415.3pt;height:0;z-index:-251656704;mso-position-horizontal-relative:page" coordorigin="1800,18" coordsize="8306,0">
            <v:shape id="_x0000_s1027" style="position:absolute;left:1800;top:18;width:8306;height:0" coordorigin="1800,18" coordsize="8306,0" path="m1800,18r8306,e" filled="f" strokeweight=".82pt">
              <v:path arrowok="t"/>
            </v:shape>
            <w10:wrap anchorx="page"/>
          </v:group>
        </w:pict>
      </w:r>
      <w:r w:rsidR="00ED11D1" w:rsidRPr="005A7CAF">
        <w:rPr>
          <w:position w:val="9"/>
          <w:sz w:val="13"/>
          <w:szCs w:val="13"/>
          <w:lang w:val="et-EE"/>
        </w:rPr>
        <w:t>3</w:t>
      </w:r>
      <w:r w:rsidR="00ED11D1" w:rsidRPr="005A7CAF">
        <w:rPr>
          <w:lang w:val="et-EE"/>
        </w:rPr>
        <w:t>N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lang w:val="et-EE"/>
        </w:rPr>
        <w:t>etat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1"/>
          <w:lang w:val="et-EE"/>
        </w:rPr>
        <w:t>k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e</w:t>
      </w:r>
      <w:r w:rsidR="00ED11D1" w:rsidRPr="005A7CAF">
        <w:rPr>
          <w:spacing w:val="-10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lang w:val="et-EE"/>
        </w:rPr>
        <w:t>k</w:t>
      </w:r>
      <w:r w:rsidR="00ED11D1" w:rsidRPr="005A7CAF">
        <w:rPr>
          <w:spacing w:val="-2"/>
          <w:lang w:val="et-EE"/>
        </w:rPr>
        <w:t xml:space="preserve"> 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lang w:val="et-EE"/>
        </w:rPr>
        <w:t>a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1"/>
          <w:lang w:val="et-EE"/>
        </w:rPr>
        <w:t>on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lang w:val="et-EE"/>
        </w:rPr>
        <w:t>ad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2"/>
          <w:lang w:val="et-EE"/>
        </w:rPr>
        <w:t>j</w:t>
      </w:r>
      <w:r w:rsidR="00ED11D1" w:rsidRPr="005A7CAF">
        <w:rPr>
          <w:lang w:val="et-EE"/>
        </w:rPr>
        <w:t xml:space="preserve">a 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alla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,</w:t>
      </w:r>
      <w:r w:rsidR="00ED11D1" w:rsidRPr="005A7CAF">
        <w:rPr>
          <w:spacing w:val="-4"/>
          <w:lang w:val="et-EE"/>
        </w:rPr>
        <w:t xml:space="preserve"> m</w:t>
      </w:r>
      <w:r w:rsidR="00ED11D1" w:rsidRPr="005A7CAF">
        <w:rPr>
          <w:lang w:val="et-EE"/>
        </w:rPr>
        <w:t>i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a</w:t>
      </w:r>
      <w:r w:rsidR="00ED11D1" w:rsidRPr="005A7CAF">
        <w:rPr>
          <w:spacing w:val="-3"/>
          <w:lang w:val="et-EE"/>
        </w:rPr>
        <w:t xml:space="preserve"> 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ata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ad</w:t>
      </w:r>
      <w:r w:rsidR="00ED11D1" w:rsidRPr="005A7CAF">
        <w:rPr>
          <w:spacing w:val="-7"/>
          <w:lang w:val="et-EE"/>
        </w:rPr>
        <w:t xml:space="preserve"> </w:t>
      </w:r>
      <w:r w:rsidR="00ED11D1" w:rsidRPr="005A7CAF">
        <w:rPr>
          <w:spacing w:val="-1"/>
          <w:lang w:val="et-EE"/>
        </w:rPr>
        <w:t>m</w:t>
      </w:r>
      <w:r w:rsidR="00ED11D1" w:rsidRPr="005A7CAF">
        <w:rPr>
          <w:lang w:val="et-EE"/>
        </w:rPr>
        <w:t>aa</w:t>
      </w:r>
      <w:r w:rsidR="00ED11D1" w:rsidRPr="005A7CAF">
        <w:rPr>
          <w:spacing w:val="1"/>
          <w:lang w:val="et-EE"/>
        </w:rPr>
        <w:t>p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a</w:t>
      </w:r>
      <w:r w:rsidR="00ED11D1" w:rsidRPr="005A7CAF">
        <w:rPr>
          <w:spacing w:val="-1"/>
          <w:lang w:val="et-EE"/>
        </w:rPr>
        <w:t>n</w:t>
      </w:r>
      <w:r w:rsidR="00ED11D1" w:rsidRPr="005A7CAF">
        <w:rPr>
          <w:spacing w:val="1"/>
          <w:lang w:val="et-EE"/>
        </w:rPr>
        <w:t>du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l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ku</w:t>
      </w:r>
      <w:r w:rsidR="00ED11D1" w:rsidRPr="005A7CAF">
        <w:rPr>
          <w:lang w:val="et-EE"/>
        </w:rPr>
        <w:t>d</w:t>
      </w:r>
      <w:r w:rsidR="00ED11D1" w:rsidRPr="005A7CAF">
        <w:rPr>
          <w:spacing w:val="-13"/>
          <w:lang w:val="et-EE"/>
        </w:rPr>
        <w:t xml:space="preserve"> </w:t>
      </w:r>
      <w:r w:rsidR="00ED11D1" w:rsidRPr="005A7CAF">
        <w:rPr>
          <w:spacing w:val="2"/>
          <w:lang w:val="et-EE"/>
        </w:rPr>
        <w:t>i</w:t>
      </w:r>
      <w:r w:rsidR="00ED11D1" w:rsidRPr="005A7CAF">
        <w:rPr>
          <w:spacing w:val="-1"/>
          <w:lang w:val="et-EE"/>
        </w:rPr>
        <w:t>nv</w:t>
      </w:r>
      <w:r w:rsidR="00ED11D1" w:rsidRPr="005A7CAF">
        <w:rPr>
          <w:spacing w:val="3"/>
          <w:lang w:val="et-EE"/>
        </w:rPr>
        <w:t>e</w:t>
      </w:r>
      <w:r w:rsidR="00ED11D1" w:rsidRPr="005A7CAF">
        <w:rPr>
          <w:spacing w:val="-1"/>
          <w:lang w:val="et-EE"/>
        </w:rPr>
        <w:t>s</w:t>
      </w:r>
      <w:r w:rsidR="00ED11D1" w:rsidRPr="005A7CAF">
        <w:rPr>
          <w:lang w:val="et-EE"/>
        </w:rPr>
        <w:t>tee</w:t>
      </w:r>
      <w:r w:rsidR="00ED11D1" w:rsidRPr="005A7CAF">
        <w:rPr>
          <w:spacing w:val="1"/>
          <w:lang w:val="et-EE"/>
        </w:rPr>
        <w:t>r</w:t>
      </w:r>
      <w:r w:rsidR="00ED11D1" w:rsidRPr="005A7CAF">
        <w:rPr>
          <w:lang w:val="et-EE"/>
        </w:rPr>
        <w:t>i</w:t>
      </w:r>
      <w:r w:rsidR="00ED11D1" w:rsidRPr="005A7CAF">
        <w:rPr>
          <w:spacing w:val="1"/>
          <w:lang w:val="et-EE"/>
        </w:rPr>
        <w:t>n</w:t>
      </w:r>
      <w:r w:rsidR="00ED11D1" w:rsidRPr="005A7CAF">
        <w:rPr>
          <w:spacing w:val="-1"/>
          <w:lang w:val="et-EE"/>
        </w:rPr>
        <w:t>gu</w:t>
      </w:r>
      <w:r w:rsidR="00ED11D1" w:rsidRPr="005A7CAF">
        <w:rPr>
          <w:spacing w:val="1"/>
          <w:lang w:val="et-EE"/>
        </w:rPr>
        <w:t>ob</w:t>
      </w:r>
      <w:r w:rsidR="00ED11D1" w:rsidRPr="005A7CAF">
        <w:rPr>
          <w:spacing w:val="2"/>
          <w:lang w:val="et-EE"/>
        </w:rPr>
        <w:t>j</w:t>
      </w:r>
      <w:r w:rsidR="00ED11D1" w:rsidRPr="005A7CAF">
        <w:rPr>
          <w:lang w:val="et-EE"/>
        </w:rPr>
        <w:t>e</w:t>
      </w:r>
      <w:r w:rsidR="00ED11D1" w:rsidRPr="005A7CAF">
        <w:rPr>
          <w:spacing w:val="-1"/>
          <w:lang w:val="et-EE"/>
        </w:rPr>
        <w:t>k</w:t>
      </w:r>
      <w:r w:rsidR="00ED11D1" w:rsidRPr="005A7CAF">
        <w:rPr>
          <w:lang w:val="et-EE"/>
        </w:rPr>
        <w:t xml:space="preserve">tid </w:t>
      </w:r>
      <w:r w:rsidR="00ED11D1" w:rsidRPr="005A7CAF">
        <w:rPr>
          <w:spacing w:val="-1"/>
          <w:lang w:val="et-EE"/>
        </w:rPr>
        <w:t>h</w:t>
      </w:r>
      <w:r w:rsidR="00ED11D1" w:rsidRPr="005A7CAF">
        <w:rPr>
          <w:spacing w:val="1"/>
          <w:lang w:val="et-EE"/>
        </w:rPr>
        <w:t>õ</w:t>
      </w:r>
      <w:r w:rsidR="00ED11D1" w:rsidRPr="005A7CAF">
        <w:rPr>
          <w:spacing w:val="2"/>
          <w:lang w:val="et-EE"/>
        </w:rPr>
        <w:t>l</w:t>
      </w:r>
      <w:r w:rsidR="00ED11D1" w:rsidRPr="005A7CAF">
        <w:rPr>
          <w:spacing w:val="-4"/>
          <w:lang w:val="et-EE"/>
        </w:rPr>
        <w:t>m</w:t>
      </w:r>
      <w:r w:rsidR="00ED11D1" w:rsidRPr="005A7CAF">
        <w:rPr>
          <w:spacing w:val="3"/>
          <w:lang w:val="et-EE"/>
        </w:rPr>
        <w:t>a</w:t>
      </w:r>
      <w:r w:rsidR="00ED11D1" w:rsidRPr="005A7CAF">
        <w:rPr>
          <w:spacing w:val="-1"/>
          <w:lang w:val="et-EE"/>
        </w:rPr>
        <w:t>v</w:t>
      </w:r>
      <w:r w:rsidR="00ED11D1" w:rsidRPr="005A7CAF">
        <w:rPr>
          <w:lang w:val="et-EE"/>
        </w:rPr>
        <w:t>a</w:t>
      </w:r>
      <w:r w:rsidR="00ED11D1" w:rsidRPr="005A7CAF">
        <w:rPr>
          <w:spacing w:val="1"/>
          <w:lang w:val="et-EE"/>
        </w:rPr>
        <w:t>d</w:t>
      </w:r>
      <w:r w:rsidR="00ED11D1" w:rsidRPr="005A7CAF">
        <w:rPr>
          <w:lang w:val="et-EE"/>
        </w:rPr>
        <w:t>.</w:t>
      </w:r>
    </w:p>
    <w:p w:rsidR="00442C40" w:rsidRPr="005A7CAF" w:rsidRDefault="00ED11D1">
      <w:pPr>
        <w:spacing w:before="4" w:line="220" w:lineRule="exact"/>
        <w:ind w:left="120" w:right="319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4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v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av</w:t>
      </w:r>
      <w:r w:rsidRPr="005A7CAF">
        <w:rPr>
          <w:spacing w:val="-9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v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s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õ</w:t>
      </w:r>
      <w:r w:rsidRPr="005A7CAF">
        <w:rPr>
          <w:spacing w:val="2"/>
          <w:lang w:val="et-EE"/>
        </w:rPr>
        <w:t>l</w:t>
      </w:r>
      <w:r w:rsidRPr="005A7CAF">
        <w:rPr>
          <w:spacing w:val="-1"/>
          <w:lang w:val="et-EE"/>
        </w:rPr>
        <w:t>m</w:t>
      </w:r>
      <w:r w:rsidRPr="005A7CAF">
        <w:rPr>
          <w:spacing w:val="3"/>
          <w:lang w:val="et-EE"/>
        </w:rPr>
        <w:t>a</w:t>
      </w:r>
      <w:r w:rsidRPr="005A7CAF">
        <w:rPr>
          <w:lang w:val="et-EE"/>
        </w:rPr>
        <w:t>b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1"/>
          <w:lang w:val="et-EE"/>
        </w:rPr>
        <w:t>ro</w:t>
      </w:r>
      <w:r w:rsidRPr="005A7CAF">
        <w:rPr>
          <w:spacing w:val="-1"/>
          <w:lang w:val="et-EE"/>
        </w:rPr>
        <w:t>hk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m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lang w:val="et-EE"/>
        </w:rPr>
        <w:t>ku</w:t>
      </w:r>
      <w:r w:rsidRPr="005A7CAF">
        <w:rPr>
          <w:lang w:val="et-EE"/>
        </w:rPr>
        <w:t xml:space="preserve">i 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 xml:space="preserve">te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a,</w:t>
      </w:r>
      <w:r w:rsidRPr="005A7CAF">
        <w:rPr>
          <w:spacing w:val="4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tata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42"/>
          <w:lang w:val="et-EE"/>
        </w:rPr>
        <w:t xml:space="preserve"> </w:t>
      </w:r>
      <w:r w:rsidRPr="005A7CAF">
        <w:rPr>
          <w:lang w:val="et-EE"/>
        </w:rPr>
        <w:t>B</w:t>
      </w:r>
      <w:r w:rsidRPr="005A7CAF">
        <w:rPr>
          <w:spacing w:val="1"/>
          <w:lang w:val="et-EE"/>
        </w:rPr>
        <w:t xml:space="preserve"> 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lang w:val="et-EE"/>
        </w:rPr>
        <w:t>a</w:t>
      </w:r>
      <w:r w:rsidRPr="005A7CAF">
        <w:rPr>
          <w:spacing w:val="-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ta 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al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i.</w:t>
      </w:r>
    </w:p>
    <w:p w:rsidR="00442C40" w:rsidRPr="005A7CAF" w:rsidRDefault="00ED11D1">
      <w:pPr>
        <w:spacing w:line="220" w:lineRule="exact"/>
        <w:ind w:left="120" w:right="472"/>
        <w:jc w:val="both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5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nv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i</w:t>
      </w:r>
      <w:r w:rsidRPr="005A7CAF">
        <w:rPr>
          <w:spacing w:val="1"/>
          <w:lang w:val="et-EE"/>
        </w:rPr>
        <w:t>ng</w:t>
      </w:r>
      <w:r w:rsidRPr="005A7CAF">
        <w:rPr>
          <w:spacing w:val="-1"/>
          <w:lang w:val="et-EE"/>
        </w:rPr>
        <w:t>u</w:t>
      </w:r>
      <w:r w:rsidRPr="005A7CAF">
        <w:rPr>
          <w:spacing w:val="1"/>
          <w:lang w:val="et-EE"/>
        </w:rPr>
        <w:t>ob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ti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s</w:t>
      </w:r>
      <w:r w:rsidRPr="005A7CAF">
        <w:rPr>
          <w:spacing w:val="-18"/>
          <w:lang w:val="et-EE"/>
        </w:rPr>
        <w:t xml:space="preserve"> </w:t>
      </w:r>
      <w:r w:rsidRPr="005A7CAF">
        <w:rPr>
          <w:spacing w:val="4"/>
          <w:lang w:val="et-EE"/>
        </w:rPr>
        <w:t>o</w:t>
      </w:r>
      <w:r w:rsidRPr="005A7CAF">
        <w:rPr>
          <w:lang w:val="et-EE"/>
        </w:rPr>
        <w:t>n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s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5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ss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i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u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1"/>
          <w:lang w:val="et-EE"/>
        </w:rPr>
        <w:t>ku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l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v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h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e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ati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,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spacing w:val="3"/>
          <w:lang w:val="et-EE"/>
        </w:rPr>
        <w:t>ä</w:t>
      </w:r>
      <w:r w:rsidRPr="005A7CAF">
        <w:rPr>
          <w:spacing w:val="1"/>
          <w:lang w:val="et-EE"/>
        </w:rPr>
        <w:t>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ita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 xml:space="preserve">e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elle</w:t>
      </w:r>
      <w:r w:rsidRPr="005A7CAF">
        <w:rPr>
          <w:spacing w:val="-1"/>
          <w:lang w:val="et-EE"/>
        </w:rPr>
        <w:t xml:space="preserve"> 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aa</w:t>
      </w:r>
      <w:r w:rsidRPr="005A7CAF">
        <w:rPr>
          <w:spacing w:val="1"/>
          <w:lang w:val="et-EE"/>
        </w:rPr>
        <w:t>p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1"/>
          <w:lang w:val="et-EE"/>
        </w:rPr>
        <w:t>u</w:t>
      </w:r>
      <w:r w:rsidRPr="005A7CAF">
        <w:rPr>
          <w:spacing w:val="2"/>
          <w:lang w:val="et-EE"/>
        </w:rPr>
        <w:t>s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ü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8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gu</w:t>
      </w:r>
      <w:r w:rsidRPr="005A7CAF">
        <w:rPr>
          <w:lang w:val="et-EE"/>
        </w:rPr>
        <w:t>lee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a</w:t>
      </w:r>
      <w:r w:rsidRPr="005A7CAF">
        <w:rPr>
          <w:spacing w:val="-6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õr</w:t>
      </w:r>
      <w:r w:rsidRPr="005A7CAF">
        <w:rPr>
          <w:spacing w:val="-1"/>
          <w:lang w:val="et-EE"/>
        </w:rPr>
        <w:t>g</w:t>
      </w:r>
      <w:r w:rsidRPr="005A7CAF">
        <w:rPr>
          <w:lang w:val="et-EE"/>
        </w:rPr>
        <w:t>u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elle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1"/>
          <w:lang w:val="et-EE"/>
        </w:rPr>
        <w:t>o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a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n</w:t>
      </w:r>
      <w:r w:rsidRPr="005A7CAF">
        <w:rPr>
          <w:spacing w:val="4"/>
          <w:lang w:val="et-EE"/>
        </w:rPr>
        <w:t>d</w:t>
      </w:r>
      <w:r w:rsidRPr="005A7CAF">
        <w:rPr>
          <w:spacing w:val="-4"/>
          <w:lang w:val="et-EE"/>
        </w:rPr>
        <w:t>m</w:t>
      </w:r>
      <w:r w:rsidRPr="005A7CAF">
        <w:rPr>
          <w:lang w:val="et-EE"/>
        </w:rPr>
        <w:t>e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,</w:t>
      </w:r>
      <w:r w:rsidRPr="005A7CAF">
        <w:rPr>
          <w:spacing w:val="-4"/>
          <w:lang w:val="et-EE"/>
        </w:rPr>
        <w:t xml:space="preserve"> m</w:t>
      </w:r>
      <w:r w:rsidRPr="005A7CAF">
        <w:rPr>
          <w:spacing w:val="2"/>
          <w:lang w:val="et-EE"/>
        </w:rPr>
        <w:t>i</w:t>
      </w:r>
      <w:r w:rsidRPr="005A7CAF">
        <w:rPr>
          <w:lang w:val="et-EE"/>
        </w:rPr>
        <w:t>lle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1"/>
          <w:lang w:val="et-EE"/>
        </w:rPr>
        <w:t>oo</w:t>
      </w:r>
      <w:r w:rsidRPr="005A7CAF">
        <w:rPr>
          <w:spacing w:val="-1"/>
          <w:lang w:val="et-EE"/>
        </w:rPr>
        <w:t>ss</w:t>
      </w:r>
      <w:r w:rsidRPr="005A7CAF">
        <w:rPr>
          <w:spacing w:val="3"/>
          <w:lang w:val="et-EE"/>
        </w:rPr>
        <w:t>e</w:t>
      </w:r>
      <w:r w:rsidRPr="005A7CAF">
        <w:rPr>
          <w:lang w:val="et-EE"/>
        </w:rPr>
        <w:t>i</w:t>
      </w:r>
      <w:r w:rsidRPr="005A7CAF">
        <w:rPr>
          <w:spacing w:val="2"/>
          <w:lang w:val="et-EE"/>
        </w:rPr>
        <w:t>s</w:t>
      </w:r>
      <w:r w:rsidRPr="005A7CAF">
        <w:rPr>
          <w:lang w:val="et-EE"/>
        </w:rPr>
        <w:t>u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ee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1"/>
          <w:lang w:val="et-EE"/>
        </w:rPr>
        <w:t>ku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l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b</w:t>
      </w:r>
      <w:r w:rsidRPr="005A7CAF">
        <w:rPr>
          <w:spacing w:val="-2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spacing w:val="1"/>
          <w:lang w:val="et-EE"/>
        </w:rPr>
        <w:t>õ</w:t>
      </w:r>
      <w:r w:rsidRPr="005A7CAF">
        <w:rPr>
          <w:lang w:val="et-EE"/>
        </w:rPr>
        <w:t xml:space="preserve">i 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ee</w:t>
      </w:r>
      <w:r w:rsidRPr="005A7CAF">
        <w:rPr>
          <w:spacing w:val="-2"/>
          <w:lang w:val="et-EE"/>
        </w:rPr>
        <w:t xml:space="preserve"> </w:t>
      </w:r>
      <w:r w:rsidRPr="005A7CAF">
        <w:rPr>
          <w:lang w:val="et-EE"/>
        </w:rPr>
        <w:t>te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b</w:t>
      </w:r>
      <w:r w:rsidRPr="005A7CAF">
        <w:rPr>
          <w:lang w:val="et-EE"/>
        </w:rPr>
        <w:t>.</w:t>
      </w:r>
    </w:p>
    <w:p w:rsidR="00442C40" w:rsidRPr="005A7CAF" w:rsidRDefault="00ED11D1">
      <w:pPr>
        <w:spacing w:before="2" w:line="220" w:lineRule="exact"/>
        <w:ind w:left="120" w:right="537"/>
        <w:rPr>
          <w:lang w:val="et-EE"/>
        </w:rPr>
      </w:pPr>
      <w:r w:rsidRPr="005A7CAF">
        <w:rPr>
          <w:position w:val="9"/>
          <w:sz w:val="13"/>
          <w:szCs w:val="13"/>
          <w:lang w:val="et-EE"/>
        </w:rPr>
        <w:t>6</w:t>
      </w:r>
      <w:r w:rsidRPr="005A7CAF">
        <w:rPr>
          <w:spacing w:val="17"/>
          <w:position w:val="9"/>
          <w:sz w:val="13"/>
          <w:szCs w:val="13"/>
          <w:lang w:val="et-EE"/>
        </w:rPr>
        <w:t xml:space="preserve"> </w:t>
      </w:r>
      <w:r w:rsidRPr="005A7CAF">
        <w:rPr>
          <w:lang w:val="et-EE"/>
        </w:rPr>
        <w:t>Ki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j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tata</w:t>
      </w:r>
      <w:r w:rsidRPr="005A7CAF">
        <w:rPr>
          <w:spacing w:val="-1"/>
          <w:lang w:val="et-EE"/>
        </w:rPr>
        <w:t>ks</w:t>
      </w:r>
      <w:r w:rsidRPr="005A7CAF">
        <w:rPr>
          <w:lang w:val="et-EE"/>
        </w:rPr>
        <w:t>e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-1"/>
          <w:w w:val="99"/>
          <w:lang w:val="et-EE"/>
        </w:rPr>
        <w:t>m</w:t>
      </w:r>
      <w:r w:rsidRPr="005A7CAF">
        <w:rPr>
          <w:w w:val="99"/>
          <w:lang w:val="et-EE"/>
        </w:rPr>
        <w:t>aa</w:t>
      </w:r>
      <w:r w:rsidRPr="005A7CAF">
        <w:rPr>
          <w:spacing w:val="1"/>
          <w:w w:val="99"/>
          <w:lang w:val="et-EE"/>
        </w:rPr>
        <w:t>p</w:t>
      </w:r>
      <w:r w:rsidRPr="005A7CAF">
        <w:rPr>
          <w:w w:val="99"/>
          <w:lang w:val="et-EE"/>
        </w:rPr>
        <w:t>a</w:t>
      </w:r>
      <w:r w:rsidRPr="005A7CAF">
        <w:rPr>
          <w:spacing w:val="1"/>
          <w:w w:val="99"/>
          <w:lang w:val="et-EE"/>
        </w:rPr>
        <w:t>r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n</w:t>
      </w:r>
      <w:r w:rsidRPr="005A7CAF">
        <w:rPr>
          <w:spacing w:val="1"/>
          <w:w w:val="99"/>
          <w:lang w:val="et-EE"/>
        </w:rPr>
        <w:t>du</w:t>
      </w:r>
      <w:r w:rsidRPr="005A7CAF">
        <w:rPr>
          <w:spacing w:val="-1"/>
          <w:w w:val="99"/>
          <w:lang w:val="et-EE"/>
        </w:rPr>
        <w:t>sh</w:t>
      </w:r>
      <w:r w:rsidRPr="005A7CAF">
        <w:rPr>
          <w:spacing w:val="1"/>
          <w:w w:val="99"/>
          <w:lang w:val="et-EE"/>
        </w:rPr>
        <w:t>o</w:t>
      </w:r>
      <w:r w:rsidRPr="005A7CAF">
        <w:rPr>
          <w:spacing w:val="2"/>
          <w:w w:val="99"/>
          <w:lang w:val="et-EE"/>
        </w:rPr>
        <w:t>i</w:t>
      </w:r>
      <w:r w:rsidRPr="005A7CAF">
        <w:rPr>
          <w:spacing w:val="-1"/>
          <w:w w:val="99"/>
          <w:lang w:val="et-EE"/>
        </w:rPr>
        <w:t>uk</w:t>
      </w:r>
      <w:r w:rsidRPr="005A7CAF">
        <w:rPr>
          <w:spacing w:val="3"/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>/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e</w:t>
      </w:r>
      <w:r w:rsidRPr="005A7CAF">
        <w:rPr>
          <w:spacing w:val="3"/>
          <w:w w:val="99"/>
          <w:lang w:val="et-EE"/>
        </w:rPr>
        <w:t>e</w:t>
      </w:r>
      <w:r w:rsidRPr="005A7CAF">
        <w:rPr>
          <w:spacing w:val="-1"/>
          <w:w w:val="99"/>
          <w:lang w:val="et-EE"/>
        </w:rPr>
        <w:t>m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>j</w:t>
      </w:r>
      <w:r w:rsidRPr="005A7CAF">
        <w:rPr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n</w:t>
      </w:r>
      <w:r w:rsidRPr="005A7CAF">
        <w:rPr>
          <w:spacing w:val="1"/>
          <w:w w:val="99"/>
          <w:lang w:val="et-EE"/>
        </w:rPr>
        <w:t>d</w:t>
      </w:r>
      <w:r w:rsidRPr="005A7CAF">
        <w:rPr>
          <w:spacing w:val="-1"/>
          <w:w w:val="99"/>
          <w:lang w:val="et-EE"/>
        </w:rPr>
        <w:t>u</w:t>
      </w:r>
      <w:r w:rsidRPr="005A7CAF">
        <w:rPr>
          <w:spacing w:val="2"/>
          <w:w w:val="99"/>
          <w:lang w:val="et-EE"/>
        </w:rPr>
        <w:t>s</w:t>
      </w:r>
      <w:r w:rsidRPr="005A7CAF">
        <w:rPr>
          <w:spacing w:val="-1"/>
          <w:w w:val="99"/>
          <w:lang w:val="et-EE"/>
        </w:rPr>
        <w:t>k</w:t>
      </w:r>
      <w:r w:rsidRPr="005A7CAF">
        <w:rPr>
          <w:spacing w:val="3"/>
          <w:w w:val="99"/>
          <w:lang w:val="et-EE"/>
        </w:rPr>
        <w:t>a</w:t>
      </w:r>
      <w:r w:rsidRPr="005A7CAF">
        <w:rPr>
          <w:spacing w:val="-1"/>
          <w:w w:val="99"/>
          <w:lang w:val="et-EE"/>
        </w:rPr>
        <w:t>v</w:t>
      </w:r>
      <w:r w:rsidRPr="005A7CAF">
        <w:rPr>
          <w:w w:val="99"/>
          <w:lang w:val="et-EE"/>
        </w:rPr>
        <w:t>a</w:t>
      </w:r>
      <w:r w:rsidRPr="005A7CAF">
        <w:rPr>
          <w:spacing w:val="2"/>
          <w:w w:val="99"/>
          <w:lang w:val="et-EE"/>
        </w:rPr>
        <w:t xml:space="preserve"> </w:t>
      </w:r>
      <w:r w:rsidRPr="005A7CAF">
        <w:rPr>
          <w:spacing w:val="-1"/>
          <w:lang w:val="et-EE"/>
        </w:rPr>
        <w:t>n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i,</w:t>
      </w:r>
      <w:r w:rsidRPr="005A7CAF">
        <w:rPr>
          <w:spacing w:val="-1"/>
          <w:lang w:val="et-EE"/>
        </w:rPr>
        <w:t xml:space="preserve"> k</w:t>
      </w:r>
      <w:r w:rsidRPr="005A7CAF">
        <w:rPr>
          <w:spacing w:val="1"/>
          <w:lang w:val="et-EE"/>
        </w:rPr>
        <w:t>u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t</w:t>
      </w:r>
      <w:r w:rsidRPr="005A7CAF">
        <w:rPr>
          <w:spacing w:val="-3"/>
          <w:lang w:val="et-EE"/>
        </w:rPr>
        <w:t xml:space="preserve"> </w:t>
      </w:r>
      <w:r w:rsidRPr="005A7CAF">
        <w:rPr>
          <w:lang w:val="et-EE"/>
        </w:rPr>
        <w:t>t</w:t>
      </w:r>
      <w:r w:rsidRPr="005A7CAF">
        <w:rPr>
          <w:spacing w:val="1"/>
          <w:lang w:val="et-EE"/>
        </w:rPr>
        <w:t>u</w:t>
      </w:r>
      <w:r w:rsidRPr="005A7CAF">
        <w:rPr>
          <w:lang w:val="et-EE"/>
        </w:rPr>
        <w:t>le</w:t>
      </w:r>
      <w:r w:rsidRPr="005A7CAF">
        <w:rPr>
          <w:spacing w:val="-1"/>
          <w:lang w:val="et-EE"/>
        </w:rPr>
        <w:t>n</w:t>
      </w:r>
      <w:r w:rsidRPr="005A7CAF">
        <w:rPr>
          <w:lang w:val="et-EE"/>
        </w:rPr>
        <w:t>eb</w:t>
      </w:r>
      <w:r w:rsidRPr="005A7CAF">
        <w:rPr>
          <w:spacing w:val="-4"/>
          <w:lang w:val="et-EE"/>
        </w:rPr>
        <w:t xml:space="preserve"> </w:t>
      </w:r>
      <w:r w:rsidRPr="005A7CAF">
        <w:rPr>
          <w:spacing w:val="-1"/>
          <w:lang w:val="et-EE"/>
        </w:rPr>
        <w:t>k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s</w:t>
      </w:r>
      <w:r w:rsidRPr="005A7CAF">
        <w:rPr>
          <w:spacing w:val="1"/>
          <w:lang w:val="et-EE"/>
        </w:rPr>
        <w:t>k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nn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k</w:t>
      </w:r>
      <w:r w:rsidRPr="005A7CAF">
        <w:rPr>
          <w:lang w:val="et-EE"/>
        </w:rPr>
        <w:t>ai</w:t>
      </w:r>
      <w:r w:rsidRPr="005A7CAF">
        <w:rPr>
          <w:spacing w:val="2"/>
          <w:lang w:val="et-EE"/>
        </w:rPr>
        <w:t>t</w:t>
      </w:r>
      <w:r w:rsidRPr="005A7CAF">
        <w:rPr>
          <w:spacing w:val="-1"/>
          <w:lang w:val="et-EE"/>
        </w:rPr>
        <w:t>s</w:t>
      </w:r>
      <w:r w:rsidRPr="005A7CAF">
        <w:rPr>
          <w:spacing w:val="3"/>
          <w:lang w:val="et-EE"/>
        </w:rPr>
        <w:t>e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ati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 e</w:t>
      </w:r>
      <w:r w:rsidRPr="005A7CAF">
        <w:rPr>
          <w:spacing w:val="-1"/>
          <w:lang w:val="et-EE"/>
        </w:rPr>
        <w:t>h</w:t>
      </w:r>
      <w:r w:rsidRPr="005A7CAF">
        <w:rPr>
          <w:lang w:val="et-EE"/>
        </w:rPr>
        <w:t>it</w:t>
      </w:r>
      <w:r w:rsidRPr="005A7CAF">
        <w:rPr>
          <w:spacing w:val="3"/>
          <w:lang w:val="et-EE"/>
        </w:rPr>
        <w:t>a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e,</w:t>
      </w:r>
      <w:r w:rsidRPr="005A7CAF">
        <w:rPr>
          <w:spacing w:val="-7"/>
          <w:lang w:val="et-EE"/>
        </w:rPr>
        <w:t xml:space="preserve"> </w:t>
      </w:r>
      <w:r w:rsidRPr="005A7CAF">
        <w:rPr>
          <w:spacing w:val="1"/>
          <w:lang w:val="et-EE"/>
        </w:rPr>
        <w:t>r</w:t>
      </w:r>
      <w:r w:rsidRPr="005A7CAF">
        <w:rPr>
          <w:lang w:val="et-EE"/>
        </w:rPr>
        <w:t>e</w:t>
      </w:r>
      <w:r w:rsidRPr="005A7CAF">
        <w:rPr>
          <w:spacing w:val="-1"/>
          <w:lang w:val="et-EE"/>
        </w:rPr>
        <w:t>k</w:t>
      </w:r>
      <w:r w:rsidRPr="005A7CAF">
        <w:rPr>
          <w:spacing w:val="4"/>
          <w:lang w:val="et-EE"/>
        </w:rPr>
        <w:t>o</w:t>
      </w:r>
      <w:r w:rsidRPr="005A7CAF">
        <w:rPr>
          <w:spacing w:val="-1"/>
          <w:lang w:val="et-EE"/>
        </w:rPr>
        <w:t>ns</w:t>
      </w:r>
      <w:r w:rsidRPr="005A7CAF">
        <w:rPr>
          <w:lang w:val="et-EE"/>
        </w:rPr>
        <w:t>t</w:t>
      </w:r>
      <w:r w:rsidRPr="005A7CAF">
        <w:rPr>
          <w:spacing w:val="3"/>
          <w:lang w:val="et-EE"/>
        </w:rPr>
        <w:t>r</w:t>
      </w:r>
      <w:r w:rsidRPr="005A7CAF">
        <w:rPr>
          <w:spacing w:val="-1"/>
          <w:lang w:val="et-EE"/>
        </w:rPr>
        <w:t>u</w:t>
      </w:r>
      <w:r w:rsidRPr="005A7CAF">
        <w:rPr>
          <w:lang w:val="et-EE"/>
        </w:rPr>
        <w:t>ee</w:t>
      </w:r>
      <w:r w:rsidRPr="005A7CAF">
        <w:rPr>
          <w:spacing w:val="1"/>
          <w:lang w:val="et-EE"/>
        </w:rPr>
        <w:t>r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m</w:t>
      </w:r>
      <w:r w:rsidRPr="005A7CAF">
        <w:rPr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11"/>
          <w:lang w:val="et-EE"/>
        </w:rPr>
        <w:t xml:space="preserve"> </w:t>
      </w:r>
      <w:r w:rsidRPr="005A7CAF">
        <w:rPr>
          <w:spacing w:val="1"/>
          <w:lang w:val="et-EE"/>
        </w:rPr>
        <w:t>võ</w:t>
      </w:r>
      <w:r w:rsidRPr="005A7CAF">
        <w:rPr>
          <w:lang w:val="et-EE"/>
        </w:rPr>
        <w:t>i</w:t>
      </w:r>
      <w:r w:rsidRPr="005A7CAF">
        <w:rPr>
          <w:spacing w:val="-3"/>
          <w:lang w:val="et-EE"/>
        </w:rPr>
        <w:t xml:space="preserve"> </w:t>
      </w:r>
      <w:r w:rsidRPr="005A7CAF">
        <w:rPr>
          <w:spacing w:val="-1"/>
          <w:lang w:val="et-EE"/>
        </w:rPr>
        <w:t>uu</w:t>
      </w:r>
      <w:r w:rsidRPr="005A7CAF">
        <w:rPr>
          <w:spacing w:val="3"/>
          <w:lang w:val="et-EE"/>
        </w:rPr>
        <w:t>e</w:t>
      </w:r>
      <w:r w:rsidRPr="005A7CAF">
        <w:rPr>
          <w:spacing w:val="-1"/>
          <w:lang w:val="et-EE"/>
        </w:rPr>
        <w:t>n</w:t>
      </w:r>
      <w:r w:rsidRPr="005A7CAF">
        <w:rPr>
          <w:spacing w:val="1"/>
          <w:lang w:val="et-EE"/>
        </w:rPr>
        <w:t>d</w:t>
      </w:r>
      <w:r w:rsidRPr="005A7CAF">
        <w:rPr>
          <w:spacing w:val="3"/>
          <w:lang w:val="et-EE"/>
        </w:rPr>
        <w:t>a</w:t>
      </w:r>
      <w:r w:rsidRPr="005A7CAF">
        <w:rPr>
          <w:spacing w:val="-4"/>
          <w:lang w:val="et-EE"/>
        </w:rPr>
        <w:t>m</w:t>
      </w:r>
      <w:r w:rsidRPr="005A7CAF">
        <w:rPr>
          <w:spacing w:val="2"/>
          <w:lang w:val="et-EE"/>
        </w:rPr>
        <w:t>i</w:t>
      </w:r>
      <w:r w:rsidRPr="005A7CAF">
        <w:rPr>
          <w:spacing w:val="-1"/>
          <w:lang w:val="et-EE"/>
        </w:rPr>
        <w:t>s</w:t>
      </w:r>
      <w:r w:rsidRPr="005A7CAF">
        <w:rPr>
          <w:lang w:val="et-EE"/>
        </w:rPr>
        <w:t>e</w:t>
      </w:r>
      <w:r w:rsidRPr="005A7CAF">
        <w:rPr>
          <w:spacing w:val="-9"/>
          <w:lang w:val="et-EE"/>
        </w:rPr>
        <w:t xml:space="preserve"> </w:t>
      </w:r>
      <w:r w:rsidRPr="005A7CAF">
        <w:rPr>
          <w:spacing w:val="-1"/>
          <w:lang w:val="et-EE"/>
        </w:rPr>
        <w:t>v</w:t>
      </w:r>
      <w:r w:rsidRPr="005A7CAF">
        <w:rPr>
          <w:lang w:val="et-EE"/>
        </w:rPr>
        <w:t>a</w:t>
      </w:r>
      <w:r w:rsidRPr="005A7CAF">
        <w:rPr>
          <w:spacing w:val="2"/>
          <w:lang w:val="et-EE"/>
        </w:rPr>
        <w:t>j</w:t>
      </w:r>
      <w:r w:rsidRPr="005A7CAF">
        <w:rPr>
          <w:lang w:val="et-EE"/>
        </w:rPr>
        <w:t>a</w:t>
      </w:r>
      <w:r w:rsidRPr="005A7CAF">
        <w:rPr>
          <w:spacing w:val="1"/>
          <w:lang w:val="et-EE"/>
        </w:rPr>
        <w:t>d</w:t>
      </w:r>
      <w:r w:rsidRPr="005A7CAF">
        <w:rPr>
          <w:spacing w:val="-1"/>
          <w:lang w:val="et-EE"/>
        </w:rPr>
        <w:t>us</w:t>
      </w:r>
      <w:r w:rsidRPr="005A7CAF">
        <w:rPr>
          <w:lang w:val="et-EE"/>
        </w:rPr>
        <w:t>.</w:t>
      </w:r>
    </w:p>
    <w:sectPr w:rsidR="00442C40" w:rsidRPr="005A7CAF">
      <w:pgSz w:w="1190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B17"/>
    <w:multiLevelType w:val="multilevel"/>
    <w:tmpl w:val="1E54E6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42C40"/>
    <w:rsid w:val="0008084F"/>
    <w:rsid w:val="000960AE"/>
    <w:rsid w:val="001979AC"/>
    <w:rsid w:val="00442C40"/>
    <w:rsid w:val="00480A93"/>
    <w:rsid w:val="005A7CAF"/>
    <w:rsid w:val="00B10369"/>
    <w:rsid w:val="00B17890"/>
    <w:rsid w:val="00B5093A"/>
    <w:rsid w:val="00E04F60"/>
    <w:rsid w:val="00ED11D1"/>
    <w:rsid w:val="00F07D08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5F4E-9264-4D20-BACB-B4BCABE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Tubli</dc:creator>
  <cp:lastModifiedBy>Tiina Tubli</cp:lastModifiedBy>
  <cp:revision>13</cp:revision>
  <dcterms:created xsi:type="dcterms:W3CDTF">2016-08-30T08:48:00Z</dcterms:created>
  <dcterms:modified xsi:type="dcterms:W3CDTF">2016-08-30T13:10:00Z</dcterms:modified>
</cp:coreProperties>
</file>