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D6" w:rsidRPr="00634535" w:rsidRDefault="00634535">
      <w:pPr>
        <w:spacing w:before="83"/>
        <w:ind w:right="1435"/>
        <w:jc w:val="right"/>
        <w:rPr>
          <w:lang w:val="et-EE"/>
        </w:rPr>
      </w:pPr>
      <w:r w:rsidRPr="00634535">
        <w:rPr>
          <w:spacing w:val="1"/>
          <w:lang w:val="et-EE"/>
        </w:rPr>
        <w:t>M</w:t>
      </w:r>
      <w:r w:rsidRPr="00634535">
        <w:rPr>
          <w:lang w:val="et-EE"/>
        </w:rPr>
        <w:t>aael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m</w:t>
      </w:r>
      <w:r w:rsidRPr="00634535">
        <w:rPr>
          <w:spacing w:val="2"/>
          <w:lang w:val="et-EE"/>
        </w:rPr>
        <w:t>i</w:t>
      </w:r>
      <w:r w:rsidRPr="00634535">
        <w:rPr>
          <w:spacing w:val="-1"/>
          <w:lang w:val="et-EE"/>
        </w:rPr>
        <w:t>n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i</w:t>
      </w:r>
      <w:r w:rsidRPr="00634535">
        <w:rPr>
          <w:spacing w:val="-12"/>
          <w:lang w:val="et-EE"/>
        </w:rPr>
        <w:t xml:space="preserve"> </w:t>
      </w:r>
      <w:r w:rsidRPr="00634535">
        <w:rPr>
          <w:spacing w:val="1"/>
          <w:lang w:val="et-EE"/>
        </w:rPr>
        <w:t>29.07.2</w:t>
      </w:r>
      <w:r w:rsidRPr="00634535">
        <w:rPr>
          <w:spacing w:val="-1"/>
          <w:lang w:val="et-EE"/>
        </w:rPr>
        <w:t>0</w:t>
      </w:r>
      <w:r w:rsidRPr="00634535">
        <w:rPr>
          <w:spacing w:val="1"/>
          <w:lang w:val="et-EE"/>
        </w:rPr>
        <w:t>1</w:t>
      </w:r>
      <w:r w:rsidRPr="00634535">
        <w:rPr>
          <w:lang w:val="et-EE"/>
        </w:rPr>
        <w:t>5</w:t>
      </w:r>
      <w:r w:rsidRPr="00634535">
        <w:rPr>
          <w:spacing w:val="-7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ää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s</w:t>
      </w:r>
      <w:r w:rsidRPr="00634535">
        <w:rPr>
          <w:spacing w:val="-6"/>
          <w:lang w:val="et-EE"/>
        </w:rPr>
        <w:t xml:space="preserve"> </w:t>
      </w:r>
      <w:r w:rsidRPr="00634535">
        <w:rPr>
          <w:spacing w:val="-1"/>
          <w:lang w:val="et-EE"/>
        </w:rPr>
        <w:t>n</w:t>
      </w:r>
      <w:r w:rsidRPr="00634535">
        <w:rPr>
          <w:lang w:val="et-EE"/>
        </w:rPr>
        <w:t>r</w:t>
      </w:r>
      <w:r w:rsidRPr="00634535">
        <w:rPr>
          <w:spacing w:val="-1"/>
          <w:lang w:val="et-EE"/>
        </w:rPr>
        <w:t xml:space="preserve"> </w:t>
      </w:r>
      <w:r w:rsidRPr="00634535">
        <w:rPr>
          <w:spacing w:val="1"/>
          <w:w w:val="99"/>
          <w:lang w:val="et-EE"/>
        </w:rPr>
        <w:t>7</w:t>
      </w:r>
      <w:r w:rsidRPr="00634535">
        <w:rPr>
          <w:w w:val="99"/>
          <w:lang w:val="et-EE"/>
        </w:rPr>
        <w:t>6</w:t>
      </w:r>
    </w:p>
    <w:p w:rsidR="00056CD6" w:rsidRPr="00634535" w:rsidRDefault="00634535">
      <w:pPr>
        <w:spacing w:before="1"/>
        <w:ind w:left="6568" w:right="1434" w:hanging="1409"/>
        <w:jc w:val="right"/>
        <w:rPr>
          <w:lang w:val="et-EE"/>
        </w:rPr>
      </w:pPr>
      <w:r w:rsidRPr="00634535">
        <w:rPr>
          <w:spacing w:val="-2"/>
          <w:lang w:val="et-EE"/>
        </w:rPr>
        <w:t>„</w:t>
      </w:r>
      <w:r w:rsidRPr="00634535">
        <w:rPr>
          <w:spacing w:val="2"/>
          <w:lang w:val="et-EE"/>
        </w:rPr>
        <w:t>P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ll</w:t>
      </w:r>
      <w:r w:rsidRPr="00634535">
        <w:rPr>
          <w:spacing w:val="1"/>
          <w:lang w:val="et-EE"/>
        </w:rPr>
        <w:t>u</w:t>
      </w:r>
      <w:r w:rsidRPr="00634535">
        <w:rPr>
          <w:lang w:val="et-EE"/>
        </w:rPr>
        <w:t>-</w:t>
      </w:r>
      <w:r w:rsidRPr="00634535">
        <w:rPr>
          <w:spacing w:val="-7"/>
          <w:lang w:val="et-EE"/>
        </w:rPr>
        <w:t xml:space="preserve"> 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 xml:space="preserve">a </w:t>
      </w:r>
      <w:r w:rsidRPr="00634535">
        <w:rPr>
          <w:spacing w:val="-4"/>
          <w:lang w:val="et-EE"/>
        </w:rPr>
        <w:t>m</w:t>
      </w:r>
      <w:r w:rsidRPr="00634535">
        <w:rPr>
          <w:spacing w:val="3"/>
          <w:lang w:val="et-EE"/>
        </w:rPr>
        <w:t>e</w:t>
      </w:r>
      <w:r w:rsidRPr="00634535">
        <w:rPr>
          <w:lang w:val="et-EE"/>
        </w:rPr>
        <w:t>t</w:t>
      </w:r>
      <w:r w:rsidRPr="00634535">
        <w:rPr>
          <w:spacing w:val="-1"/>
          <w:lang w:val="et-EE"/>
        </w:rPr>
        <w:t>s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e</w:t>
      </w:r>
      <w:r w:rsidRPr="00634535">
        <w:rPr>
          <w:spacing w:val="-12"/>
          <w:lang w:val="et-EE"/>
        </w:rPr>
        <w:t xml:space="preserve"> </w:t>
      </w:r>
      <w:proofErr w:type="spellStart"/>
      <w:r w:rsidRPr="00634535">
        <w:rPr>
          <w:lang w:val="et-EE"/>
        </w:rPr>
        <w:t>ta</w:t>
      </w:r>
      <w:r w:rsidRPr="00634535">
        <w:rPr>
          <w:spacing w:val="3"/>
          <w:lang w:val="et-EE"/>
        </w:rPr>
        <w:t>r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tu</w:t>
      </w:r>
      <w:proofErr w:type="spellEnd"/>
      <w:r w:rsidRPr="00634535">
        <w:rPr>
          <w:spacing w:val="-6"/>
          <w:lang w:val="et-EE"/>
        </w:rPr>
        <w:t xml:space="preserve"> </w:t>
      </w:r>
      <w:r w:rsidRPr="00634535">
        <w:rPr>
          <w:w w:val="99"/>
          <w:lang w:val="et-EE"/>
        </w:rPr>
        <w:t>a</w:t>
      </w:r>
      <w:r w:rsidRPr="00634535">
        <w:rPr>
          <w:spacing w:val="1"/>
          <w:w w:val="99"/>
          <w:lang w:val="et-EE"/>
        </w:rPr>
        <w:t>r</w:t>
      </w:r>
      <w:r w:rsidRPr="00634535">
        <w:rPr>
          <w:spacing w:val="3"/>
          <w:w w:val="99"/>
          <w:lang w:val="et-EE"/>
        </w:rPr>
        <w:t>e</w:t>
      </w:r>
      <w:r w:rsidRPr="00634535">
        <w:rPr>
          <w:spacing w:val="-1"/>
          <w:w w:val="99"/>
          <w:lang w:val="et-EE"/>
        </w:rPr>
        <w:t>n</w:t>
      </w:r>
      <w:r w:rsidRPr="00634535">
        <w:rPr>
          <w:spacing w:val="1"/>
          <w:w w:val="99"/>
          <w:lang w:val="et-EE"/>
        </w:rPr>
        <w:t>d</w:t>
      </w:r>
      <w:r w:rsidRPr="00634535">
        <w:rPr>
          <w:spacing w:val="3"/>
          <w:w w:val="99"/>
          <w:lang w:val="et-EE"/>
        </w:rPr>
        <w:t>a</w:t>
      </w:r>
      <w:r w:rsidRPr="00634535">
        <w:rPr>
          <w:spacing w:val="-4"/>
          <w:w w:val="99"/>
          <w:lang w:val="et-EE"/>
        </w:rPr>
        <w:t>m</w:t>
      </w:r>
      <w:r w:rsidRPr="00634535">
        <w:rPr>
          <w:spacing w:val="2"/>
          <w:w w:val="99"/>
          <w:lang w:val="et-EE"/>
        </w:rPr>
        <w:t>i</w:t>
      </w:r>
      <w:r w:rsidRPr="00634535">
        <w:rPr>
          <w:spacing w:val="-1"/>
          <w:w w:val="99"/>
          <w:lang w:val="et-EE"/>
        </w:rPr>
        <w:t>s</w:t>
      </w:r>
      <w:r w:rsidRPr="00634535">
        <w:rPr>
          <w:w w:val="99"/>
          <w:lang w:val="et-EE"/>
        </w:rPr>
        <w:t xml:space="preserve">e 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 xml:space="preserve">a </w:t>
      </w:r>
      <w:r w:rsidRPr="00634535">
        <w:rPr>
          <w:spacing w:val="-1"/>
          <w:lang w:val="et-EE"/>
        </w:rPr>
        <w:t>h</w:t>
      </w:r>
      <w:r w:rsidRPr="00634535">
        <w:rPr>
          <w:spacing w:val="1"/>
          <w:lang w:val="et-EE"/>
        </w:rPr>
        <w:t>o</w:t>
      </w:r>
      <w:r w:rsidRPr="00634535">
        <w:rPr>
          <w:lang w:val="et-EE"/>
        </w:rPr>
        <w:t>iu</w:t>
      </w:r>
      <w:r w:rsidRPr="00634535">
        <w:rPr>
          <w:spacing w:val="-5"/>
          <w:lang w:val="et-EE"/>
        </w:rPr>
        <w:t xml:space="preserve"> </w:t>
      </w:r>
      <w:r w:rsidRPr="00634535">
        <w:rPr>
          <w:w w:val="99"/>
          <w:lang w:val="et-EE"/>
        </w:rPr>
        <w:t>i</w:t>
      </w:r>
      <w:r w:rsidRPr="00634535">
        <w:rPr>
          <w:spacing w:val="-1"/>
          <w:w w:val="99"/>
          <w:lang w:val="et-EE"/>
        </w:rPr>
        <w:t>nv</w:t>
      </w:r>
      <w:r w:rsidRPr="00634535">
        <w:rPr>
          <w:spacing w:val="3"/>
          <w:w w:val="99"/>
          <w:lang w:val="et-EE"/>
        </w:rPr>
        <w:t>e</w:t>
      </w:r>
      <w:r w:rsidRPr="00634535">
        <w:rPr>
          <w:spacing w:val="-1"/>
          <w:w w:val="99"/>
          <w:lang w:val="et-EE"/>
        </w:rPr>
        <w:t>s</w:t>
      </w:r>
      <w:r w:rsidRPr="00634535">
        <w:rPr>
          <w:w w:val="99"/>
          <w:lang w:val="et-EE"/>
        </w:rPr>
        <w:t>tee</w:t>
      </w:r>
      <w:r w:rsidRPr="00634535">
        <w:rPr>
          <w:spacing w:val="1"/>
          <w:w w:val="99"/>
          <w:lang w:val="et-EE"/>
        </w:rPr>
        <w:t>r</w:t>
      </w:r>
      <w:r w:rsidRPr="00634535">
        <w:rPr>
          <w:spacing w:val="2"/>
          <w:w w:val="99"/>
          <w:lang w:val="et-EE"/>
        </w:rPr>
        <w:t>i</w:t>
      </w:r>
      <w:r w:rsidRPr="00634535">
        <w:rPr>
          <w:spacing w:val="-1"/>
          <w:w w:val="99"/>
          <w:lang w:val="et-EE"/>
        </w:rPr>
        <w:t>n</w:t>
      </w:r>
      <w:r w:rsidRPr="00634535">
        <w:rPr>
          <w:spacing w:val="1"/>
          <w:w w:val="99"/>
          <w:lang w:val="et-EE"/>
        </w:rPr>
        <w:t>g</w:t>
      </w:r>
      <w:r w:rsidRPr="00634535">
        <w:rPr>
          <w:spacing w:val="-1"/>
          <w:w w:val="99"/>
          <w:lang w:val="et-EE"/>
        </w:rPr>
        <w:t>u</w:t>
      </w:r>
      <w:r w:rsidRPr="00634535">
        <w:rPr>
          <w:w w:val="99"/>
          <w:lang w:val="et-EE"/>
        </w:rPr>
        <w:t>t</w:t>
      </w:r>
      <w:r w:rsidRPr="00634535">
        <w:rPr>
          <w:spacing w:val="1"/>
          <w:w w:val="99"/>
          <w:lang w:val="et-EE"/>
        </w:rPr>
        <w:t>o</w:t>
      </w:r>
      <w:r w:rsidRPr="00634535">
        <w:rPr>
          <w:w w:val="99"/>
          <w:lang w:val="et-EE"/>
        </w:rPr>
        <w:t>e</w:t>
      </w:r>
      <w:r w:rsidRPr="00634535">
        <w:rPr>
          <w:spacing w:val="2"/>
          <w:w w:val="99"/>
          <w:lang w:val="et-EE"/>
        </w:rPr>
        <w:t>t</w:t>
      </w:r>
      <w:r w:rsidRPr="00634535">
        <w:rPr>
          <w:spacing w:val="-1"/>
          <w:w w:val="99"/>
          <w:lang w:val="et-EE"/>
        </w:rPr>
        <w:t>us</w:t>
      </w:r>
      <w:r w:rsidRPr="00634535">
        <w:rPr>
          <w:w w:val="99"/>
          <w:lang w:val="et-EE"/>
        </w:rPr>
        <w:t xml:space="preserve">” </w:t>
      </w:r>
      <w:r w:rsidRPr="00634535">
        <w:rPr>
          <w:spacing w:val="-2"/>
          <w:lang w:val="et-EE"/>
        </w:rPr>
        <w:t>L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a</w:t>
      </w:r>
      <w:r w:rsidRPr="00634535">
        <w:rPr>
          <w:spacing w:val="-2"/>
          <w:lang w:val="et-EE"/>
        </w:rPr>
        <w:t xml:space="preserve"> </w:t>
      </w:r>
      <w:r w:rsidRPr="00634535">
        <w:rPr>
          <w:w w:val="99"/>
          <w:lang w:val="et-EE"/>
        </w:rPr>
        <w:t>2</w:t>
      </w:r>
    </w:p>
    <w:p w:rsidR="00056CD6" w:rsidRPr="00634535" w:rsidRDefault="00634535">
      <w:pPr>
        <w:ind w:right="1447"/>
        <w:jc w:val="right"/>
        <w:rPr>
          <w:lang w:val="et-EE"/>
        </w:rPr>
      </w:pPr>
      <w:r w:rsidRPr="00634535">
        <w:rPr>
          <w:spacing w:val="1"/>
          <w:lang w:val="et-EE"/>
        </w:rPr>
        <w:t>(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aae</w:t>
      </w:r>
      <w:r w:rsidRPr="00634535">
        <w:rPr>
          <w:spacing w:val="2"/>
          <w:lang w:val="et-EE"/>
        </w:rPr>
        <w:t>l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n</w:t>
      </w:r>
      <w:r w:rsidRPr="00634535">
        <w:rPr>
          <w:spacing w:val="2"/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i</w:t>
      </w:r>
      <w:r w:rsidRPr="00634535">
        <w:rPr>
          <w:spacing w:val="-10"/>
          <w:lang w:val="et-EE"/>
        </w:rPr>
        <w:t xml:space="preserve"> </w:t>
      </w:r>
      <w:r w:rsidRPr="00634535">
        <w:rPr>
          <w:spacing w:val="1"/>
          <w:lang w:val="et-EE"/>
        </w:rPr>
        <w:t>09.</w:t>
      </w:r>
      <w:r w:rsidRPr="00634535">
        <w:rPr>
          <w:spacing w:val="-1"/>
          <w:lang w:val="et-EE"/>
        </w:rPr>
        <w:t>0</w:t>
      </w:r>
      <w:r w:rsidRPr="00634535">
        <w:rPr>
          <w:spacing w:val="1"/>
          <w:lang w:val="et-EE"/>
        </w:rPr>
        <w:t>5.2</w:t>
      </w:r>
      <w:r w:rsidRPr="00634535">
        <w:rPr>
          <w:spacing w:val="-1"/>
          <w:lang w:val="et-EE"/>
        </w:rPr>
        <w:t>0</w:t>
      </w:r>
      <w:r w:rsidRPr="00634535">
        <w:rPr>
          <w:spacing w:val="1"/>
          <w:lang w:val="et-EE"/>
        </w:rPr>
        <w:t>1</w:t>
      </w:r>
      <w:r w:rsidRPr="00634535">
        <w:rPr>
          <w:lang w:val="et-EE"/>
        </w:rPr>
        <w:t>6</w:t>
      </w:r>
      <w:r w:rsidRPr="00634535">
        <w:rPr>
          <w:spacing w:val="-7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ää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e</w:t>
      </w:r>
      <w:r w:rsidRPr="00634535">
        <w:rPr>
          <w:spacing w:val="-4"/>
          <w:lang w:val="et-EE"/>
        </w:rPr>
        <w:t xml:space="preserve"> </w:t>
      </w:r>
      <w:r w:rsidRPr="00634535">
        <w:rPr>
          <w:spacing w:val="-1"/>
          <w:lang w:val="et-EE"/>
        </w:rPr>
        <w:t>n</w:t>
      </w:r>
      <w:r w:rsidRPr="00634535">
        <w:rPr>
          <w:lang w:val="et-EE"/>
        </w:rPr>
        <w:t>r</w:t>
      </w:r>
      <w:r w:rsidRPr="00634535">
        <w:rPr>
          <w:spacing w:val="-1"/>
          <w:lang w:val="et-EE"/>
        </w:rPr>
        <w:t xml:space="preserve"> </w:t>
      </w:r>
      <w:r w:rsidRPr="00634535">
        <w:rPr>
          <w:spacing w:val="1"/>
          <w:lang w:val="et-EE"/>
        </w:rPr>
        <w:t>3</w:t>
      </w:r>
      <w:r w:rsidRPr="00634535">
        <w:rPr>
          <w:lang w:val="et-EE"/>
        </w:rPr>
        <w:t>0</w:t>
      </w:r>
      <w:r w:rsidRPr="00634535">
        <w:rPr>
          <w:spacing w:val="50"/>
          <w:lang w:val="et-EE"/>
        </w:rPr>
        <w:t xml:space="preserve"> </w:t>
      </w:r>
      <w:r w:rsidRPr="00634535">
        <w:rPr>
          <w:spacing w:val="-1"/>
          <w:w w:val="99"/>
          <w:lang w:val="et-EE"/>
        </w:rPr>
        <w:t>s</w:t>
      </w:r>
      <w:r w:rsidRPr="00634535">
        <w:rPr>
          <w:spacing w:val="1"/>
          <w:w w:val="99"/>
          <w:lang w:val="et-EE"/>
        </w:rPr>
        <w:t>õ</w:t>
      </w:r>
      <w:r w:rsidRPr="00634535">
        <w:rPr>
          <w:spacing w:val="-1"/>
          <w:w w:val="99"/>
          <w:lang w:val="et-EE"/>
        </w:rPr>
        <w:t>n</w:t>
      </w:r>
      <w:r w:rsidRPr="00634535">
        <w:rPr>
          <w:w w:val="99"/>
          <w:lang w:val="et-EE"/>
        </w:rPr>
        <w:t>a</w:t>
      </w:r>
      <w:r w:rsidRPr="00634535">
        <w:rPr>
          <w:spacing w:val="-1"/>
          <w:w w:val="99"/>
          <w:lang w:val="et-EE"/>
        </w:rPr>
        <w:t>s</w:t>
      </w:r>
      <w:r w:rsidRPr="00634535">
        <w:rPr>
          <w:spacing w:val="2"/>
          <w:w w:val="99"/>
          <w:lang w:val="et-EE"/>
        </w:rPr>
        <w:t>t</w:t>
      </w:r>
      <w:r w:rsidRPr="00634535">
        <w:rPr>
          <w:spacing w:val="-1"/>
          <w:w w:val="99"/>
          <w:lang w:val="et-EE"/>
        </w:rPr>
        <w:t>us</w:t>
      </w:r>
      <w:r w:rsidRPr="00634535">
        <w:rPr>
          <w:spacing w:val="3"/>
          <w:w w:val="99"/>
          <w:lang w:val="et-EE"/>
        </w:rPr>
        <w:t>e</w:t>
      </w:r>
      <w:r w:rsidRPr="00634535">
        <w:rPr>
          <w:spacing w:val="-1"/>
          <w:w w:val="99"/>
          <w:lang w:val="et-EE"/>
        </w:rPr>
        <w:t>s</w:t>
      </w:r>
      <w:r w:rsidRPr="00634535">
        <w:rPr>
          <w:w w:val="99"/>
          <w:lang w:val="et-EE"/>
        </w:rPr>
        <w:t>)</w:t>
      </w: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before="12" w:line="240" w:lineRule="exact"/>
        <w:rPr>
          <w:sz w:val="24"/>
          <w:szCs w:val="24"/>
          <w:lang w:val="et-EE"/>
        </w:rPr>
      </w:pPr>
    </w:p>
    <w:p w:rsidR="00056CD6" w:rsidRPr="00634535" w:rsidRDefault="00634535">
      <w:pPr>
        <w:spacing w:line="320" w:lineRule="exact"/>
        <w:ind w:left="3758" w:right="1993" w:hanging="2614"/>
        <w:rPr>
          <w:sz w:val="28"/>
          <w:szCs w:val="28"/>
          <w:lang w:val="et-EE"/>
        </w:rPr>
      </w:pPr>
      <w:r w:rsidRPr="00634535">
        <w:rPr>
          <w:b/>
          <w:sz w:val="28"/>
          <w:szCs w:val="28"/>
          <w:lang w:val="et-EE"/>
        </w:rPr>
        <w:t>K</w:t>
      </w:r>
      <w:r w:rsidRPr="00634535">
        <w:rPr>
          <w:b/>
          <w:spacing w:val="-1"/>
          <w:sz w:val="28"/>
          <w:szCs w:val="28"/>
          <w:lang w:val="et-EE"/>
        </w:rPr>
        <w:t>U</w:t>
      </w:r>
      <w:r w:rsidRPr="00634535">
        <w:rPr>
          <w:b/>
          <w:spacing w:val="1"/>
          <w:sz w:val="28"/>
          <w:szCs w:val="28"/>
          <w:lang w:val="et-EE"/>
        </w:rPr>
        <w:t>I</w:t>
      </w:r>
      <w:r w:rsidRPr="00634535">
        <w:rPr>
          <w:b/>
          <w:spacing w:val="-1"/>
          <w:sz w:val="28"/>
          <w:szCs w:val="28"/>
          <w:lang w:val="et-EE"/>
        </w:rPr>
        <w:t>V</w:t>
      </w:r>
      <w:r w:rsidRPr="00634535">
        <w:rPr>
          <w:b/>
          <w:sz w:val="28"/>
          <w:szCs w:val="28"/>
          <w:lang w:val="et-EE"/>
        </w:rPr>
        <w:t>E</w:t>
      </w:r>
      <w:r w:rsidRPr="00634535">
        <w:rPr>
          <w:b/>
          <w:spacing w:val="-1"/>
          <w:sz w:val="28"/>
          <w:szCs w:val="28"/>
          <w:lang w:val="et-EE"/>
        </w:rPr>
        <w:t>NDU</w:t>
      </w:r>
      <w:r w:rsidRPr="00634535">
        <w:rPr>
          <w:b/>
          <w:sz w:val="28"/>
          <w:szCs w:val="28"/>
          <w:lang w:val="et-EE"/>
        </w:rPr>
        <w:t>SS</w:t>
      </w:r>
      <w:r w:rsidRPr="00634535">
        <w:rPr>
          <w:b/>
          <w:spacing w:val="-1"/>
          <w:sz w:val="28"/>
          <w:szCs w:val="28"/>
          <w:lang w:val="et-EE"/>
        </w:rPr>
        <w:t>Ü</w:t>
      </w:r>
      <w:r w:rsidRPr="00634535">
        <w:rPr>
          <w:b/>
          <w:sz w:val="28"/>
          <w:szCs w:val="28"/>
          <w:lang w:val="et-EE"/>
        </w:rPr>
        <w:t>STEE</w:t>
      </w:r>
      <w:r w:rsidRPr="00634535">
        <w:rPr>
          <w:b/>
          <w:spacing w:val="-1"/>
          <w:sz w:val="28"/>
          <w:szCs w:val="28"/>
          <w:lang w:val="et-EE"/>
        </w:rPr>
        <w:t>M</w:t>
      </w:r>
      <w:r w:rsidRPr="00634535">
        <w:rPr>
          <w:b/>
          <w:sz w:val="28"/>
          <w:szCs w:val="28"/>
          <w:lang w:val="et-EE"/>
        </w:rPr>
        <w:t>I</w:t>
      </w:r>
      <w:r w:rsidRPr="00634535">
        <w:rPr>
          <w:b/>
          <w:spacing w:val="1"/>
          <w:sz w:val="28"/>
          <w:szCs w:val="28"/>
          <w:lang w:val="et-EE"/>
        </w:rPr>
        <w:t xml:space="preserve"> </w:t>
      </w:r>
      <w:r w:rsidRPr="00634535">
        <w:rPr>
          <w:b/>
          <w:spacing w:val="-1"/>
          <w:sz w:val="28"/>
          <w:szCs w:val="28"/>
          <w:lang w:val="et-EE"/>
        </w:rPr>
        <w:t>UU</w:t>
      </w:r>
      <w:r w:rsidRPr="00634535">
        <w:rPr>
          <w:b/>
          <w:sz w:val="28"/>
          <w:szCs w:val="28"/>
          <w:lang w:val="et-EE"/>
        </w:rPr>
        <w:t>E</w:t>
      </w:r>
      <w:r w:rsidRPr="00634535">
        <w:rPr>
          <w:b/>
          <w:spacing w:val="-1"/>
          <w:sz w:val="28"/>
          <w:szCs w:val="28"/>
          <w:lang w:val="et-EE"/>
        </w:rPr>
        <w:t>NDU</w:t>
      </w:r>
      <w:r w:rsidRPr="00634535">
        <w:rPr>
          <w:b/>
          <w:sz w:val="28"/>
          <w:szCs w:val="28"/>
          <w:lang w:val="et-EE"/>
        </w:rPr>
        <w:t>STÖÖ</w:t>
      </w:r>
      <w:r w:rsidRPr="00634535">
        <w:rPr>
          <w:b/>
          <w:spacing w:val="-1"/>
          <w:sz w:val="28"/>
          <w:szCs w:val="28"/>
          <w:lang w:val="et-EE"/>
        </w:rPr>
        <w:t>D</w:t>
      </w:r>
      <w:r w:rsidRPr="00634535">
        <w:rPr>
          <w:b/>
          <w:sz w:val="28"/>
          <w:szCs w:val="28"/>
          <w:lang w:val="et-EE"/>
        </w:rPr>
        <w:t xml:space="preserve">E </w:t>
      </w:r>
      <w:r w:rsidRPr="00634535">
        <w:rPr>
          <w:b/>
          <w:spacing w:val="-1"/>
          <w:sz w:val="28"/>
          <w:szCs w:val="28"/>
          <w:lang w:val="et-EE"/>
        </w:rPr>
        <w:t>MA</w:t>
      </w:r>
      <w:r w:rsidRPr="00634535">
        <w:rPr>
          <w:b/>
          <w:sz w:val="28"/>
          <w:szCs w:val="28"/>
          <w:lang w:val="et-EE"/>
        </w:rPr>
        <w:t>HT</w:t>
      </w:r>
      <w:r w:rsidRPr="00634535">
        <w:rPr>
          <w:b/>
          <w:spacing w:val="-1"/>
          <w:sz w:val="28"/>
          <w:szCs w:val="28"/>
          <w:lang w:val="et-EE"/>
        </w:rPr>
        <w:t>UD</w:t>
      </w:r>
      <w:r w:rsidRPr="00634535">
        <w:rPr>
          <w:b/>
          <w:sz w:val="28"/>
          <w:szCs w:val="28"/>
          <w:lang w:val="et-EE"/>
        </w:rPr>
        <w:t>E KOKK</w:t>
      </w:r>
      <w:r w:rsidRPr="00634535">
        <w:rPr>
          <w:b/>
          <w:spacing w:val="-1"/>
          <w:sz w:val="28"/>
          <w:szCs w:val="28"/>
          <w:lang w:val="et-EE"/>
        </w:rPr>
        <w:t>UV</w:t>
      </w:r>
      <w:r w:rsidRPr="00634535">
        <w:rPr>
          <w:b/>
          <w:sz w:val="28"/>
          <w:szCs w:val="28"/>
          <w:lang w:val="et-EE"/>
        </w:rPr>
        <w:t>ÕTE</w:t>
      </w:r>
    </w:p>
    <w:p w:rsidR="00056CD6" w:rsidRPr="00634535" w:rsidRDefault="00056CD6">
      <w:pPr>
        <w:spacing w:before="11" w:line="260" w:lineRule="exact"/>
        <w:rPr>
          <w:sz w:val="26"/>
          <w:szCs w:val="26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126"/>
        <w:gridCol w:w="2496"/>
        <w:gridCol w:w="4734"/>
      </w:tblGrid>
      <w:tr w:rsidR="00056CD6" w:rsidRPr="00634535">
        <w:trPr>
          <w:trHeight w:hRule="exact" w:val="312"/>
        </w:trPr>
        <w:tc>
          <w:tcPr>
            <w:tcW w:w="1006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1.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ao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ej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5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d</w:t>
            </w:r>
          </w:p>
        </w:tc>
      </w:tr>
      <w:tr w:rsidR="00056CD6" w:rsidRPr="00634535">
        <w:trPr>
          <w:trHeight w:hRule="exact" w:val="3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1.1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T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a</w:t>
            </w:r>
            <w:r w:rsidRPr="00634535">
              <w:rPr>
                <w:sz w:val="24"/>
                <w:szCs w:val="24"/>
                <w:lang w:val="et-EE"/>
              </w:rPr>
              <w:t>o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tl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j</w:t>
            </w:r>
            <w:r w:rsidRPr="00634535">
              <w:rPr>
                <w:sz w:val="24"/>
                <w:szCs w:val="24"/>
                <w:lang w:val="et-EE"/>
              </w:rPr>
              <w:t>a</w:t>
            </w:r>
            <w:r w:rsidRPr="00634535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sz w:val="24"/>
                <w:szCs w:val="24"/>
                <w:lang w:val="et-EE"/>
              </w:rPr>
              <w:t>n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im</w:t>
            </w:r>
            <w:r w:rsidRPr="00634535">
              <w:rPr>
                <w:sz w:val="24"/>
                <w:szCs w:val="24"/>
                <w:lang w:val="et-EE"/>
              </w:rPr>
              <w:t>i</w:t>
            </w:r>
          </w:p>
        </w:tc>
        <w:tc>
          <w:tcPr>
            <w:tcW w:w="7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31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1.2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pacing w:val="1"/>
                <w:sz w:val="24"/>
                <w:szCs w:val="24"/>
                <w:lang w:val="et-EE"/>
              </w:rPr>
              <w:t>R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pacing w:val="-2"/>
                <w:sz w:val="24"/>
                <w:szCs w:val="24"/>
                <w:lang w:val="et-EE"/>
              </w:rPr>
              <w:t>g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sz w:val="24"/>
                <w:szCs w:val="24"/>
                <w:lang w:val="et-EE"/>
              </w:rPr>
              <w:t>s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t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sz w:val="24"/>
                <w:szCs w:val="24"/>
                <w:lang w:val="et-EE"/>
              </w:rPr>
              <w:t>kood</w:t>
            </w:r>
          </w:p>
        </w:tc>
        <w:tc>
          <w:tcPr>
            <w:tcW w:w="722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312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T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a</w:t>
            </w:r>
            <w:r w:rsidRPr="00634535">
              <w:rPr>
                <w:sz w:val="24"/>
                <w:szCs w:val="24"/>
                <w:lang w:val="et-EE"/>
              </w:rPr>
              <w:t>o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tl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j</w:t>
            </w:r>
            <w:r w:rsidRPr="00634535">
              <w:rPr>
                <w:sz w:val="24"/>
                <w:szCs w:val="24"/>
                <w:lang w:val="et-EE"/>
              </w:rPr>
              <w:t>a</w:t>
            </w:r>
            <w:r w:rsidRPr="00634535">
              <w:rPr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z w:val="24"/>
                <w:szCs w:val="24"/>
                <w:lang w:val="et-EE"/>
              </w:rPr>
              <w:t>s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sz w:val="24"/>
                <w:szCs w:val="24"/>
                <w:lang w:val="et-EE"/>
              </w:rPr>
              <w:t>nd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a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j</w:t>
            </w:r>
            <w:r w:rsidRPr="00634535">
              <w:rPr>
                <w:sz w:val="24"/>
                <w:szCs w:val="24"/>
                <w:lang w:val="et-EE"/>
              </w:rPr>
              <w:t>a</w:t>
            </w:r>
          </w:p>
          <w:p w:rsidR="00056CD6" w:rsidRPr="00634535" w:rsidRDefault="00634535">
            <w:pPr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pacing w:val="-1"/>
                <w:sz w:val="24"/>
                <w:szCs w:val="24"/>
                <w:lang w:val="et-EE"/>
              </w:rPr>
              <w:t>a</w:t>
            </w:r>
            <w:r w:rsidRPr="00634535">
              <w:rPr>
                <w:sz w:val="24"/>
                <w:szCs w:val="24"/>
                <w:lang w:val="et-EE"/>
              </w:rPr>
              <w:t>nd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m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z w:val="24"/>
                <w:szCs w:val="24"/>
                <w:lang w:val="et-EE"/>
              </w:rPr>
              <w:t>d</w:t>
            </w: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E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z w:val="24"/>
                <w:szCs w:val="24"/>
                <w:lang w:val="et-EE"/>
              </w:rPr>
              <w:t>s-</w:t>
            </w:r>
            <w:r w:rsidRPr="00634535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j</w:t>
            </w:r>
            <w:r w:rsidRPr="00634535">
              <w:rPr>
                <w:sz w:val="24"/>
                <w:szCs w:val="24"/>
                <w:lang w:val="et-EE"/>
              </w:rPr>
              <w:t>a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sz w:val="24"/>
                <w:szCs w:val="24"/>
                <w:lang w:val="et-EE"/>
              </w:rPr>
              <w:t>p</w:t>
            </w:r>
            <w:r w:rsidRPr="00634535">
              <w:rPr>
                <w:spacing w:val="2"/>
                <w:sz w:val="24"/>
                <w:szCs w:val="24"/>
                <w:lang w:val="et-EE"/>
              </w:rPr>
              <w:t>e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re</w:t>
            </w:r>
            <w:r w:rsidRPr="00634535">
              <w:rPr>
                <w:sz w:val="24"/>
                <w:szCs w:val="24"/>
                <w:lang w:val="et-EE"/>
              </w:rPr>
              <w:t>konn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a</w:t>
            </w:r>
            <w:r w:rsidRPr="00634535">
              <w:rPr>
                <w:sz w:val="24"/>
                <w:szCs w:val="24"/>
                <w:lang w:val="et-EE"/>
              </w:rPr>
              <w:t>n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im</w:t>
            </w:r>
            <w:r w:rsidRPr="00634535">
              <w:rPr>
                <w:sz w:val="24"/>
                <w:szCs w:val="24"/>
                <w:lang w:val="et-EE"/>
              </w:rPr>
              <w:t>i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314"/>
        </w:trPr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T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ef</w:t>
            </w:r>
            <w:r w:rsidRPr="00634535">
              <w:rPr>
                <w:sz w:val="24"/>
                <w:szCs w:val="24"/>
                <w:lang w:val="et-EE"/>
              </w:rPr>
              <w:t>on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312"/>
        </w:trPr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sz w:val="24"/>
                <w:szCs w:val="24"/>
                <w:lang w:val="et-EE"/>
              </w:rPr>
              <w:t>E</w:t>
            </w:r>
            <w:r w:rsidRPr="00634535">
              <w:rPr>
                <w:spacing w:val="-1"/>
                <w:sz w:val="24"/>
                <w:szCs w:val="24"/>
                <w:lang w:val="et-EE"/>
              </w:rPr>
              <w:t>-</w:t>
            </w:r>
            <w:r w:rsidRPr="00634535">
              <w:rPr>
                <w:sz w:val="24"/>
                <w:szCs w:val="24"/>
                <w:lang w:val="et-EE"/>
              </w:rPr>
              <w:t>post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before="1" w:line="200" w:lineRule="exact"/>
        <w:rPr>
          <w:lang w:val="et-EE"/>
        </w:rPr>
      </w:pPr>
    </w:p>
    <w:p w:rsidR="00056CD6" w:rsidRPr="00634535" w:rsidRDefault="009A30F8">
      <w:pPr>
        <w:spacing w:before="40"/>
        <w:ind w:left="221"/>
        <w:rPr>
          <w:sz w:val="16"/>
          <w:szCs w:val="16"/>
          <w:lang w:val="et-EE"/>
        </w:rPr>
      </w:pPr>
      <w:r>
        <w:rPr>
          <w:lang w:val="et-EE"/>
        </w:rPr>
        <w:pict>
          <v:group id="_x0000_s1052" style="position:absolute;left:0;text-align:left;margin-left:68.35pt;margin-top:3.15pt;width:503.85pt;height:46.65pt;z-index:-251661312;mso-position-horizontal-relative:page" coordorigin="1367,63" coordsize="10077,933">
            <v:shape id="_x0000_s1062" style="position:absolute;left:1380;top:79;width:10054;height:305" coordorigin="1380,79" coordsize="10054,305" path="m1380,383r10054,l11434,79,1380,79r,304xe" fillcolor="#f2f2f2" stroked="f">
              <v:path arrowok="t"/>
            </v:shape>
            <v:shape id="_x0000_s1061" style="position:absolute;left:1481;top:79;width:9850;height:276" coordorigin="1481,79" coordsize="9850,276" path="m1481,355r9849,l11330,79r-9849,l1481,355xe" fillcolor="#f2f2f2" stroked="f">
              <v:path arrowok="t"/>
            </v:shape>
            <v:shape id="_x0000_s1060" style="position:absolute;left:1378;top:74;width:10056;height:0" coordorigin="1378,74" coordsize="10056,0" path="m1378,74r10056,e" filled="f" strokeweight=".58pt">
              <v:path arrowok="t"/>
            </v:shape>
            <v:shape id="_x0000_s1059" style="position:absolute;left:1378;top:388;width:5381;height:0" coordorigin="1378,388" coordsize="5381,0" path="m1378,388r5380,e" filled="f" strokeweight=".58pt">
              <v:path arrowok="t"/>
            </v:shape>
            <v:shape id="_x0000_s1058" style="position:absolute;left:6768;top:388;width:4666;height:0" coordorigin="6768,388" coordsize="4666,0" path="m6768,388r4666,e" filled="f" strokeweight=".58pt">
              <v:path arrowok="t"/>
            </v:shape>
            <v:shape id="_x0000_s1057" style="position:absolute;left:1373;top:69;width:0;height:922" coordorigin="1373,69" coordsize="0,922" path="m1373,69r,922e" filled="f" strokeweight=".58pt">
              <v:path arrowok="t"/>
            </v:shape>
            <v:shape id="_x0000_s1056" style="position:absolute;left:1378;top:986;width:5381;height:0" coordorigin="1378,986" coordsize="5381,0" path="m1378,986r5380,e" filled="f" strokeweight=".58pt">
              <v:path arrowok="t"/>
            </v:shape>
            <v:shape id="_x0000_s1055" style="position:absolute;left:6763;top:383;width:0;height:607" coordorigin="6763,383" coordsize="0,607" path="m6763,383r,608e" filled="f" strokeweight=".58pt">
              <v:path arrowok="t"/>
            </v:shape>
            <v:shape id="_x0000_s1054" style="position:absolute;left:6768;top:986;width:4666;height:0" coordorigin="6768,986" coordsize="4666,0" path="m6768,986r4666,e" filled="f" strokeweight=".58pt">
              <v:path arrowok="t"/>
            </v:shape>
            <v:shape id="_x0000_s1053" style="position:absolute;left:11438;top:69;width:0;height:922" coordorigin="11438,69" coordsize="0,922" path="m11438,69r,922e" filled="f" strokeweight=".58pt">
              <v:path arrowok="t"/>
            </v:shape>
            <w10:wrap anchorx="page"/>
          </v:group>
        </w:pict>
      </w:r>
      <w:r w:rsidR="00634535" w:rsidRPr="00634535">
        <w:rPr>
          <w:b/>
          <w:sz w:val="24"/>
          <w:szCs w:val="24"/>
          <w:lang w:val="et-EE"/>
        </w:rPr>
        <w:t>2.</w:t>
      </w:r>
      <w:r w:rsidR="00634535" w:rsidRPr="00634535">
        <w:rPr>
          <w:b/>
          <w:spacing w:val="-2"/>
          <w:sz w:val="24"/>
          <w:szCs w:val="24"/>
          <w:lang w:val="et-EE"/>
        </w:rPr>
        <w:t xml:space="preserve"> K</w:t>
      </w:r>
      <w:r w:rsidR="00634535" w:rsidRPr="00634535">
        <w:rPr>
          <w:b/>
          <w:sz w:val="24"/>
          <w:szCs w:val="24"/>
          <w:lang w:val="et-EE"/>
        </w:rPr>
        <w:t>ava</w:t>
      </w:r>
      <w:r w:rsidR="00634535" w:rsidRPr="00634535">
        <w:rPr>
          <w:b/>
          <w:spacing w:val="1"/>
          <w:sz w:val="24"/>
          <w:szCs w:val="24"/>
          <w:lang w:val="et-EE"/>
        </w:rPr>
        <w:t>nd</w:t>
      </w:r>
      <w:r w:rsidR="00634535" w:rsidRPr="00634535">
        <w:rPr>
          <w:b/>
          <w:sz w:val="24"/>
          <w:szCs w:val="24"/>
          <w:lang w:val="et-EE"/>
        </w:rPr>
        <w:t>a</w:t>
      </w:r>
      <w:r w:rsidR="00634535" w:rsidRPr="00634535">
        <w:rPr>
          <w:b/>
          <w:spacing w:val="-1"/>
          <w:sz w:val="24"/>
          <w:szCs w:val="24"/>
          <w:lang w:val="et-EE"/>
        </w:rPr>
        <w:t>t</w:t>
      </w:r>
      <w:r w:rsidR="00634535" w:rsidRPr="00634535">
        <w:rPr>
          <w:b/>
          <w:sz w:val="24"/>
          <w:szCs w:val="24"/>
          <w:lang w:val="et-EE"/>
        </w:rPr>
        <w:t>ava</w:t>
      </w:r>
      <w:r w:rsidR="00634535" w:rsidRPr="00634535">
        <w:rPr>
          <w:b/>
          <w:spacing w:val="-12"/>
          <w:sz w:val="24"/>
          <w:szCs w:val="24"/>
          <w:lang w:val="et-EE"/>
        </w:rPr>
        <w:t xml:space="preserve"> </w:t>
      </w:r>
      <w:r w:rsidR="00634535" w:rsidRPr="00634535">
        <w:rPr>
          <w:b/>
          <w:spacing w:val="-1"/>
          <w:sz w:val="24"/>
          <w:szCs w:val="24"/>
          <w:lang w:val="et-EE"/>
        </w:rPr>
        <w:t>te</w:t>
      </w:r>
      <w:r w:rsidR="00634535" w:rsidRPr="00634535">
        <w:rPr>
          <w:b/>
          <w:sz w:val="24"/>
          <w:szCs w:val="24"/>
          <w:lang w:val="et-EE"/>
        </w:rPr>
        <w:t>g</w:t>
      </w:r>
      <w:r w:rsidR="00634535" w:rsidRPr="00634535">
        <w:rPr>
          <w:b/>
          <w:spacing w:val="-1"/>
          <w:sz w:val="24"/>
          <w:szCs w:val="24"/>
          <w:lang w:val="et-EE"/>
        </w:rPr>
        <w:t>e</w:t>
      </w:r>
      <w:r w:rsidR="00634535" w:rsidRPr="00634535">
        <w:rPr>
          <w:b/>
          <w:sz w:val="24"/>
          <w:szCs w:val="24"/>
          <w:lang w:val="et-EE"/>
        </w:rPr>
        <w:t>v</w:t>
      </w:r>
      <w:r w:rsidR="00634535" w:rsidRPr="00634535">
        <w:rPr>
          <w:b/>
          <w:spacing w:val="1"/>
          <w:sz w:val="24"/>
          <w:szCs w:val="24"/>
          <w:lang w:val="et-EE"/>
        </w:rPr>
        <w:t>u</w:t>
      </w:r>
      <w:r w:rsidR="00634535" w:rsidRPr="00634535">
        <w:rPr>
          <w:b/>
          <w:spacing w:val="3"/>
          <w:sz w:val="24"/>
          <w:szCs w:val="24"/>
          <w:lang w:val="et-EE"/>
        </w:rPr>
        <w:t>s</w:t>
      </w:r>
      <w:r w:rsidR="00634535" w:rsidRPr="00634535">
        <w:rPr>
          <w:b/>
          <w:sz w:val="24"/>
          <w:szCs w:val="24"/>
          <w:lang w:val="et-EE"/>
        </w:rPr>
        <w:t>e</w:t>
      </w:r>
      <w:r w:rsidR="00634535" w:rsidRPr="00634535">
        <w:rPr>
          <w:b/>
          <w:spacing w:val="-6"/>
          <w:sz w:val="24"/>
          <w:szCs w:val="24"/>
          <w:lang w:val="et-EE"/>
        </w:rPr>
        <w:t xml:space="preserve"> </w:t>
      </w:r>
      <w:r w:rsidR="00634535" w:rsidRPr="00634535">
        <w:rPr>
          <w:b/>
          <w:sz w:val="24"/>
          <w:szCs w:val="24"/>
          <w:lang w:val="et-EE"/>
        </w:rPr>
        <w:t>as</w:t>
      </w:r>
      <w:r w:rsidR="00634535" w:rsidRPr="00634535">
        <w:rPr>
          <w:b/>
          <w:spacing w:val="1"/>
          <w:sz w:val="24"/>
          <w:szCs w:val="24"/>
          <w:lang w:val="et-EE"/>
        </w:rPr>
        <w:t>uk</w:t>
      </w:r>
      <w:r w:rsidR="00634535" w:rsidRPr="00634535">
        <w:rPr>
          <w:b/>
          <w:sz w:val="24"/>
          <w:szCs w:val="24"/>
          <w:lang w:val="et-EE"/>
        </w:rPr>
        <w:t>o</w:t>
      </w:r>
      <w:r w:rsidR="00634535" w:rsidRPr="00634535">
        <w:rPr>
          <w:b/>
          <w:spacing w:val="1"/>
          <w:sz w:val="24"/>
          <w:szCs w:val="24"/>
          <w:lang w:val="et-EE"/>
        </w:rPr>
        <w:t>h</w:t>
      </w:r>
      <w:r w:rsidR="00634535" w:rsidRPr="00634535">
        <w:rPr>
          <w:b/>
          <w:spacing w:val="-3"/>
          <w:sz w:val="24"/>
          <w:szCs w:val="24"/>
          <w:lang w:val="et-EE"/>
        </w:rPr>
        <w:t>t</w:t>
      </w:r>
      <w:r w:rsidR="00634535" w:rsidRPr="00634535">
        <w:rPr>
          <w:b/>
          <w:position w:val="11"/>
          <w:sz w:val="16"/>
          <w:szCs w:val="16"/>
          <w:lang w:val="et-EE"/>
        </w:rPr>
        <w:t>1</w:t>
      </w:r>
    </w:p>
    <w:p w:rsidR="00056CD6" w:rsidRPr="009D305E" w:rsidRDefault="009A30F8" w:rsidP="009D305E">
      <w:pPr>
        <w:tabs>
          <w:tab w:val="left" w:pos="5103"/>
        </w:tabs>
        <w:suppressAutoHyphens/>
        <w:ind w:right="-230"/>
        <w:rPr>
          <w:rFonts w:eastAsia="Lucida Sans Unicode"/>
          <w:b/>
          <w:bCs/>
          <w:szCs w:val="24"/>
          <w:lang w:val="et-EE"/>
        </w:rPr>
      </w:pPr>
      <w:r>
        <w:rPr>
          <w:lang w:val="et-EE"/>
        </w:rPr>
        <w:pict>
          <v:group id="_x0000_s1047" style="position:absolute;margin-left:74pt;margin-top:616.6pt;width:492.6pt;height:55.3pt;z-index:-251660288;mso-position-horizontal-relative:page;mso-position-vertical-relative:page" coordorigin="1480,12332" coordsize="9852,1106">
            <v:shape id="_x0000_s1051" style="position:absolute;left:1481;top:12334;width:9850;height:276" coordorigin="1481,12334" coordsize="9850,276" path="m1481,12610r9849,l11330,12334r-9849,l1481,12610xe" fillcolor="#f2f2f2" stroked="f">
              <v:path arrowok="t"/>
            </v:shape>
            <v:shape id="_x0000_s1050" style="position:absolute;left:1481;top:12610;width:9850;height:276" coordorigin="1481,12610" coordsize="9850,276" path="m1481,12886r9849,l11330,12610r-9849,l1481,12886xe" fillcolor="#f2f2f2" stroked="f">
              <v:path arrowok="t"/>
            </v:shape>
            <v:shape id="_x0000_s1049" style="position:absolute;left:1481;top:12886;width:9850;height:276" coordorigin="1481,12886" coordsize="9850,276" path="m1481,13162r9849,l11330,12886r-9849,l1481,13162xe" fillcolor="#f2f2f2" stroked="f">
              <v:path arrowok="t"/>
            </v:shape>
            <v:shape id="_x0000_s1048" style="position:absolute;left:1481;top:13162;width:9850;height:276" coordorigin="1481,13162" coordsize="9850,276" path="m1481,13438r9849,l11330,13162r-9849,l1481,13438xe" fillcolor="#f2f2f2" stroked="f">
              <v:path arrowok="t"/>
            </v:shape>
            <w10:wrap anchorx="page" anchory="page"/>
          </v:group>
        </w:pict>
      </w:r>
      <w:r w:rsidR="009D305E">
        <w:rPr>
          <w:sz w:val="24"/>
          <w:szCs w:val="24"/>
          <w:lang w:val="et-EE"/>
        </w:rPr>
        <w:t xml:space="preserve">   </w:t>
      </w:r>
      <w:r w:rsidR="00634535" w:rsidRPr="00634535">
        <w:rPr>
          <w:sz w:val="24"/>
          <w:szCs w:val="24"/>
          <w:lang w:val="et-EE"/>
        </w:rPr>
        <w:t>2.1.</w:t>
      </w:r>
      <w:r w:rsidR="00634535" w:rsidRPr="00634535">
        <w:rPr>
          <w:spacing w:val="-4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K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v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nd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3"/>
          <w:sz w:val="24"/>
          <w:szCs w:val="24"/>
          <w:lang w:val="et-EE"/>
        </w:rPr>
        <w:t>t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v</w:t>
      </w:r>
      <w:r w:rsidR="00634535" w:rsidRPr="00634535">
        <w:rPr>
          <w:spacing w:val="-7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pacing w:val="2"/>
          <w:sz w:val="24"/>
          <w:szCs w:val="24"/>
          <w:lang w:val="et-EE"/>
        </w:rPr>
        <w:t>e</w:t>
      </w:r>
      <w:r w:rsidR="00634535" w:rsidRPr="00634535">
        <w:rPr>
          <w:spacing w:val="-2"/>
          <w:sz w:val="24"/>
          <w:szCs w:val="24"/>
          <w:lang w:val="et-EE"/>
        </w:rPr>
        <w:t>g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vus</w:t>
      </w:r>
      <w:r w:rsidR="00634535" w:rsidRPr="00634535">
        <w:rPr>
          <w:spacing w:val="-2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on</w:t>
      </w:r>
      <w:r w:rsidR="00634535" w:rsidRPr="00634535">
        <w:rPr>
          <w:spacing w:val="-2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üh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-3"/>
          <w:sz w:val="24"/>
          <w:szCs w:val="24"/>
          <w:lang w:val="et-EE"/>
        </w:rPr>
        <w:t xml:space="preserve"> </w:t>
      </w:r>
      <w:r w:rsidR="00634535" w:rsidRPr="009A30F8">
        <w:rPr>
          <w:spacing w:val="1"/>
          <w:sz w:val="22"/>
          <w:szCs w:val="22"/>
          <w:lang w:val="et-EE"/>
        </w:rPr>
        <w:t>m</w:t>
      </w:r>
      <w:r w:rsidR="00634535" w:rsidRPr="009A30F8">
        <w:rPr>
          <w:spacing w:val="-1"/>
          <w:sz w:val="22"/>
          <w:szCs w:val="22"/>
          <w:lang w:val="et-EE"/>
        </w:rPr>
        <w:t>aa</w:t>
      </w:r>
      <w:r w:rsidR="00634535" w:rsidRPr="009A30F8">
        <w:rPr>
          <w:sz w:val="22"/>
          <w:szCs w:val="22"/>
          <w:lang w:val="et-EE"/>
        </w:rPr>
        <w:t>konn</w:t>
      </w:r>
      <w:r w:rsidR="00634535" w:rsidRPr="009A30F8">
        <w:rPr>
          <w:spacing w:val="-1"/>
          <w:sz w:val="22"/>
          <w:szCs w:val="22"/>
          <w:lang w:val="et-EE"/>
        </w:rPr>
        <w:t>a</w:t>
      </w:r>
      <w:r w:rsidR="00634535" w:rsidRPr="009A30F8">
        <w:rPr>
          <w:sz w:val="22"/>
          <w:szCs w:val="22"/>
          <w:lang w:val="et-EE"/>
        </w:rPr>
        <w:t>s</w:t>
      </w:r>
      <w:r w:rsidR="009D305E" w:rsidRPr="009A30F8">
        <w:rPr>
          <w:spacing w:val="54"/>
          <w:sz w:val="22"/>
          <w:szCs w:val="22"/>
          <w:lang w:val="et-EE"/>
        </w:rPr>
        <w:t xml:space="preserve"> </w:t>
      </w:r>
      <w:sdt>
        <w:sdtPr>
          <w:rPr>
            <w:b/>
            <w:sz w:val="22"/>
            <w:szCs w:val="22"/>
            <w:lang w:val="et-EE" w:eastAsia="ar-SA"/>
          </w:rPr>
          <w:id w:val="108526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  <w:lang w:val="et-EE" w:eastAsia="ar-SA"/>
            </w:rPr>
            <w:t>☐</w:t>
          </w:r>
        </w:sdtContent>
      </w:sdt>
      <w:r w:rsidR="009D305E">
        <w:rPr>
          <w:rFonts w:eastAsia="Lucida Sans Unicode"/>
          <w:b/>
          <w:bCs/>
          <w:szCs w:val="24"/>
          <w:lang w:val="et-EE"/>
        </w:rPr>
        <w:t xml:space="preserve">                 </w:t>
      </w:r>
      <w:r w:rsidR="00634535" w:rsidRPr="00634535">
        <w:rPr>
          <w:position w:val="2"/>
          <w:sz w:val="24"/>
          <w:szCs w:val="24"/>
          <w:lang w:val="et-EE"/>
        </w:rPr>
        <w:t>2.2.</w:t>
      </w:r>
      <w:r w:rsidR="00634535" w:rsidRPr="00634535">
        <w:rPr>
          <w:spacing w:val="-4"/>
          <w:position w:val="2"/>
          <w:sz w:val="24"/>
          <w:szCs w:val="24"/>
          <w:lang w:val="et-EE"/>
        </w:rPr>
        <w:t xml:space="preserve"> </w:t>
      </w:r>
      <w:r w:rsidR="00634535" w:rsidRPr="00634535">
        <w:rPr>
          <w:position w:val="2"/>
          <w:sz w:val="24"/>
          <w:szCs w:val="24"/>
          <w:lang w:val="et-EE"/>
        </w:rPr>
        <w:t>K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a</w:t>
      </w:r>
      <w:r w:rsidR="00634535" w:rsidRPr="00634535">
        <w:rPr>
          <w:position w:val="2"/>
          <w:sz w:val="24"/>
          <w:szCs w:val="24"/>
          <w:lang w:val="et-EE"/>
        </w:rPr>
        <w:t>v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a</w:t>
      </w:r>
      <w:r w:rsidR="00634535" w:rsidRPr="00634535">
        <w:rPr>
          <w:position w:val="2"/>
          <w:sz w:val="24"/>
          <w:szCs w:val="24"/>
          <w:lang w:val="et-EE"/>
        </w:rPr>
        <w:t>nd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a</w:t>
      </w:r>
      <w:r w:rsidR="00634535" w:rsidRPr="00634535">
        <w:rPr>
          <w:spacing w:val="3"/>
          <w:position w:val="2"/>
          <w:sz w:val="24"/>
          <w:szCs w:val="24"/>
          <w:lang w:val="et-EE"/>
        </w:rPr>
        <w:t>t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a</w:t>
      </w:r>
      <w:r w:rsidR="00634535" w:rsidRPr="00634535">
        <w:rPr>
          <w:position w:val="2"/>
          <w:sz w:val="24"/>
          <w:szCs w:val="24"/>
          <w:lang w:val="et-EE"/>
        </w:rPr>
        <w:t>v</w:t>
      </w:r>
      <w:r w:rsidR="00634535" w:rsidRPr="00634535">
        <w:rPr>
          <w:spacing w:val="-7"/>
          <w:position w:val="2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position w:val="2"/>
          <w:sz w:val="24"/>
          <w:szCs w:val="24"/>
          <w:lang w:val="et-EE"/>
        </w:rPr>
        <w:t>t</w:t>
      </w:r>
      <w:r w:rsidR="00634535" w:rsidRPr="00634535">
        <w:rPr>
          <w:spacing w:val="2"/>
          <w:position w:val="2"/>
          <w:sz w:val="24"/>
          <w:szCs w:val="24"/>
          <w:lang w:val="et-EE"/>
        </w:rPr>
        <w:t>e</w:t>
      </w:r>
      <w:r w:rsidR="00634535" w:rsidRPr="00634535">
        <w:rPr>
          <w:spacing w:val="-2"/>
          <w:position w:val="2"/>
          <w:sz w:val="24"/>
          <w:szCs w:val="24"/>
          <w:lang w:val="et-EE"/>
        </w:rPr>
        <w:t>g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e</w:t>
      </w:r>
      <w:r w:rsidR="00634535" w:rsidRPr="00634535">
        <w:rPr>
          <w:position w:val="2"/>
          <w:sz w:val="24"/>
          <w:szCs w:val="24"/>
          <w:lang w:val="et-EE"/>
        </w:rPr>
        <w:t>vus</w:t>
      </w:r>
      <w:r w:rsidR="00634535" w:rsidRPr="00634535">
        <w:rPr>
          <w:spacing w:val="-2"/>
          <w:position w:val="2"/>
          <w:sz w:val="24"/>
          <w:szCs w:val="24"/>
          <w:lang w:val="et-EE"/>
        </w:rPr>
        <w:t xml:space="preserve"> </w:t>
      </w:r>
      <w:r w:rsidR="00634535" w:rsidRPr="00634535">
        <w:rPr>
          <w:position w:val="2"/>
          <w:sz w:val="24"/>
          <w:szCs w:val="24"/>
          <w:lang w:val="et-EE"/>
        </w:rPr>
        <w:t>on</w:t>
      </w:r>
      <w:r w:rsidR="00634535" w:rsidRPr="00634535">
        <w:rPr>
          <w:spacing w:val="-2"/>
          <w:position w:val="2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position w:val="2"/>
          <w:sz w:val="24"/>
          <w:szCs w:val="24"/>
          <w:lang w:val="et-EE"/>
        </w:rPr>
        <w:t>mitm</w:t>
      </w:r>
      <w:r w:rsidR="00634535" w:rsidRPr="00634535">
        <w:rPr>
          <w:spacing w:val="-1"/>
          <w:position w:val="2"/>
          <w:sz w:val="24"/>
          <w:szCs w:val="24"/>
          <w:lang w:val="et-EE"/>
        </w:rPr>
        <w:t>e</w:t>
      </w:r>
      <w:r w:rsidR="00634535" w:rsidRPr="00634535">
        <w:rPr>
          <w:position w:val="2"/>
          <w:sz w:val="24"/>
          <w:szCs w:val="24"/>
          <w:lang w:val="et-EE"/>
        </w:rPr>
        <w:t xml:space="preserve">s </w:t>
      </w:r>
      <w:r w:rsidR="009D305E">
        <w:rPr>
          <w:position w:val="2"/>
          <w:sz w:val="24"/>
          <w:szCs w:val="24"/>
          <w:lang w:val="et-EE"/>
        </w:rPr>
        <w:t xml:space="preserve">                   </w:t>
      </w:r>
    </w:p>
    <w:p w:rsidR="00056CD6" w:rsidRPr="009A30F8" w:rsidRDefault="009D305E">
      <w:pPr>
        <w:spacing w:before="9" w:line="240" w:lineRule="exact"/>
        <w:rPr>
          <w:sz w:val="22"/>
          <w:szCs w:val="22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          </w:t>
      </w:r>
      <w:r w:rsidRPr="009A30F8">
        <w:rPr>
          <w:spacing w:val="1"/>
          <w:sz w:val="22"/>
          <w:szCs w:val="22"/>
          <w:lang w:val="et-EE"/>
        </w:rPr>
        <w:t>m</w:t>
      </w:r>
      <w:r w:rsidRPr="009A30F8">
        <w:rPr>
          <w:spacing w:val="-1"/>
          <w:sz w:val="22"/>
          <w:szCs w:val="22"/>
          <w:lang w:val="et-EE"/>
        </w:rPr>
        <w:t>aa</w:t>
      </w:r>
      <w:r w:rsidRPr="009A30F8">
        <w:rPr>
          <w:sz w:val="22"/>
          <w:szCs w:val="22"/>
          <w:lang w:val="et-EE"/>
        </w:rPr>
        <w:t>konn</w:t>
      </w:r>
      <w:r w:rsidRPr="009A30F8">
        <w:rPr>
          <w:spacing w:val="-1"/>
          <w:sz w:val="22"/>
          <w:szCs w:val="22"/>
          <w:lang w:val="et-EE"/>
        </w:rPr>
        <w:t>a</w:t>
      </w:r>
      <w:r w:rsidRPr="009A30F8">
        <w:rPr>
          <w:sz w:val="22"/>
          <w:szCs w:val="22"/>
          <w:lang w:val="et-EE"/>
        </w:rPr>
        <w:t xml:space="preserve">s </w:t>
      </w:r>
      <w:sdt>
        <w:sdtPr>
          <w:rPr>
            <w:b/>
            <w:sz w:val="22"/>
            <w:szCs w:val="22"/>
            <w:lang w:val="et-EE" w:eastAsia="ar-SA"/>
          </w:rPr>
          <w:id w:val="-522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30F8">
            <w:rPr>
              <w:rFonts w:ascii="MS Gothic" w:eastAsia="MS Gothic" w:hAnsi="MS Gothic" w:hint="eastAsia"/>
              <w:b/>
              <w:sz w:val="22"/>
              <w:szCs w:val="22"/>
              <w:lang w:val="et-EE" w:eastAsia="ar-SA"/>
            </w:rPr>
            <w:t>☐</w:t>
          </w:r>
        </w:sdtContent>
      </w:sdt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657"/>
        <w:gridCol w:w="1260"/>
        <w:gridCol w:w="2439"/>
      </w:tblGrid>
      <w:tr w:rsidR="00056CD6" w:rsidRPr="009A30F8">
        <w:trPr>
          <w:trHeight w:hRule="exact" w:val="314"/>
        </w:trPr>
        <w:tc>
          <w:tcPr>
            <w:tcW w:w="1006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3.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ndu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öö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1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ill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6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ao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se</w:t>
            </w:r>
            <w:r w:rsidRPr="00634535">
              <w:rPr>
                <w:b/>
                <w:spacing w:val="-9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st</w:t>
            </w:r>
          </w:p>
        </w:tc>
      </w:tr>
      <w:tr w:rsidR="00056CD6" w:rsidRPr="009D305E">
        <w:trPr>
          <w:trHeight w:hRule="exact" w:val="55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proofErr w:type="spellStart"/>
            <w:r w:rsidRPr="00634535">
              <w:rPr>
                <w:b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k</w:t>
            </w:r>
            <w:proofErr w:type="spellEnd"/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773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ndu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öö</w:t>
            </w:r>
            <w:r w:rsidRPr="00634535">
              <w:rPr>
                <w:b/>
                <w:spacing w:val="-11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ni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z w:val="24"/>
                <w:szCs w:val="24"/>
                <w:lang w:val="et-EE"/>
              </w:rPr>
              <w:t>õõ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ühi</w:t>
            </w:r>
            <w:r w:rsidRPr="00634535">
              <w:rPr>
                <w:b/>
                <w:sz w:val="24"/>
                <w:szCs w:val="24"/>
                <w:lang w:val="et-EE"/>
              </w:rPr>
              <w:t>k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597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öö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5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634535">
              <w:rPr>
                <w:b/>
                <w:sz w:val="24"/>
                <w:szCs w:val="24"/>
                <w:lang w:val="et-EE"/>
              </w:rPr>
              <w:t>t</w:t>
            </w:r>
          </w:p>
        </w:tc>
      </w:tr>
      <w:tr w:rsidR="00056CD6" w:rsidRPr="00634535">
        <w:trPr>
          <w:trHeight w:hRule="exact" w:val="290"/>
        </w:trPr>
        <w:tc>
          <w:tcPr>
            <w:tcW w:w="1006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6CD6" w:rsidRPr="00634535" w:rsidRDefault="00634535">
            <w:pPr>
              <w:spacing w:before="6"/>
              <w:ind w:left="1302"/>
              <w:rPr>
                <w:sz w:val="24"/>
                <w:szCs w:val="24"/>
                <w:lang w:val="et-EE"/>
              </w:rPr>
            </w:pPr>
            <w:proofErr w:type="spellStart"/>
            <w:r w:rsidRPr="00634535">
              <w:rPr>
                <w:b/>
                <w:sz w:val="24"/>
                <w:szCs w:val="24"/>
                <w:lang w:val="et-EE"/>
              </w:rPr>
              <w:t>…………………</w:t>
            </w:r>
            <w:proofErr w:type="spellEnd"/>
            <w:r w:rsidRPr="00634535">
              <w:rPr>
                <w:b/>
                <w:spacing w:val="-17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v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teer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g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b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4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86"/>
        </w:trPr>
        <w:tc>
          <w:tcPr>
            <w:tcW w:w="1006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6CD6" w:rsidRPr="00634535" w:rsidRDefault="00634535">
            <w:pPr>
              <w:spacing w:before="1"/>
              <w:ind w:left="1182"/>
              <w:rPr>
                <w:sz w:val="24"/>
                <w:szCs w:val="24"/>
                <w:lang w:val="et-EE"/>
              </w:rPr>
            </w:pPr>
            <w:proofErr w:type="spellStart"/>
            <w:r w:rsidRPr="00634535">
              <w:rPr>
                <w:b/>
                <w:sz w:val="24"/>
                <w:szCs w:val="24"/>
                <w:lang w:val="et-EE"/>
              </w:rPr>
              <w:t>………………</w:t>
            </w:r>
            <w:proofErr w:type="spellEnd"/>
            <w:r w:rsidRPr="00634535">
              <w:rPr>
                <w:b/>
                <w:spacing w:val="-14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v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teer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g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b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4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</w:p>
        </w:tc>
      </w:tr>
      <w:tr w:rsidR="00056CD6" w:rsidRPr="00634535">
        <w:trPr>
          <w:trHeight w:hRule="exact" w:val="2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before="4" w:line="260" w:lineRule="exact"/>
        <w:rPr>
          <w:sz w:val="26"/>
          <w:szCs w:val="26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5760"/>
        <w:gridCol w:w="1260"/>
        <w:gridCol w:w="2439"/>
      </w:tblGrid>
      <w:tr w:rsidR="00056CD6" w:rsidRPr="009A30F8">
        <w:trPr>
          <w:trHeight w:hRule="exact" w:val="1114"/>
        </w:trPr>
        <w:tc>
          <w:tcPr>
            <w:tcW w:w="1006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60" w:lineRule="exact"/>
              <w:ind w:left="10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z w:val="24"/>
                <w:szCs w:val="24"/>
                <w:lang w:val="et-EE"/>
              </w:rPr>
              <w:t>4.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ndu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öö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14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ä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>g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8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lli</w:t>
            </w:r>
            <w:r w:rsidRPr="00634535">
              <w:rPr>
                <w:b/>
                <w:sz w:val="24"/>
                <w:szCs w:val="24"/>
                <w:lang w:val="et-EE"/>
              </w:rPr>
              <w:t>se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kk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n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z w:val="24"/>
                <w:szCs w:val="24"/>
                <w:lang w:val="et-EE"/>
              </w:rPr>
              <w:t>se</w:t>
            </w:r>
            <w:r w:rsidRPr="00634535">
              <w:rPr>
                <w:b/>
                <w:spacing w:val="-20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(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v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vöö</w:t>
            </w:r>
            <w:r w:rsidRPr="00634535">
              <w:rPr>
                <w:b/>
                <w:spacing w:val="3"/>
                <w:sz w:val="24"/>
                <w:szCs w:val="24"/>
                <w:lang w:val="et-EE"/>
              </w:rPr>
              <w:t>n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4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ee</w:t>
            </w:r>
            <w:r w:rsidRPr="00634535">
              <w:rPr>
                <w:b/>
                <w:sz w:val="24"/>
                <w:szCs w:val="24"/>
                <w:lang w:val="et-EE"/>
              </w:rPr>
              <w:t>svoo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z w:val="24"/>
                <w:szCs w:val="24"/>
                <w:lang w:val="et-EE"/>
              </w:rPr>
              <w:t>u</w:t>
            </w:r>
          </w:p>
          <w:p w:rsidR="00056CD6" w:rsidRPr="00634535" w:rsidRDefault="00634535">
            <w:pPr>
              <w:ind w:left="102" w:right="382"/>
              <w:rPr>
                <w:sz w:val="24"/>
                <w:szCs w:val="24"/>
                <w:lang w:val="et-EE"/>
              </w:rPr>
            </w:pP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p</w:t>
            </w:r>
            <w:r w:rsidRPr="00634535">
              <w:rPr>
                <w:b/>
                <w:sz w:val="24"/>
                <w:szCs w:val="24"/>
                <w:lang w:val="et-EE"/>
              </w:rPr>
              <w:t>õ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z w:val="24"/>
                <w:szCs w:val="24"/>
                <w:lang w:val="et-EE"/>
              </w:rPr>
              <w:t>ava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ll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9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</w:t>
            </w:r>
            <w:r w:rsidRPr="00634535">
              <w:rPr>
                <w:b/>
                <w:sz w:val="24"/>
                <w:szCs w:val="24"/>
                <w:lang w:val="et-EE"/>
              </w:rPr>
              <w:t>õ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z w:val="24"/>
                <w:szCs w:val="24"/>
                <w:lang w:val="et-EE"/>
              </w:rPr>
              <w:t>v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pu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te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10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soo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5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z w:val="24"/>
                <w:szCs w:val="24"/>
                <w:lang w:val="et-EE"/>
              </w:rPr>
              <w:t>ava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aav,</w:t>
            </w:r>
            <w:r w:rsidRPr="00634535">
              <w:rPr>
                <w:b/>
                <w:spacing w:val="-1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up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15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hi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p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ui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11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2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uul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z w:val="24"/>
                <w:szCs w:val="24"/>
                <w:lang w:val="et-EE"/>
              </w:rPr>
              <w:t>õ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kk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er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ib</w:t>
            </w:r>
            <w:r w:rsidRPr="00634535">
              <w:rPr>
                <w:b/>
                <w:sz w:val="24"/>
                <w:szCs w:val="24"/>
                <w:lang w:val="et-EE"/>
              </w:rPr>
              <w:t xml:space="preserve">a)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in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,</w:t>
            </w:r>
            <w:r w:rsidRPr="00634535">
              <w:rPr>
                <w:b/>
                <w:spacing w:val="-5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uud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7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z w:val="24"/>
                <w:szCs w:val="24"/>
                <w:lang w:val="et-EE"/>
              </w:rPr>
              <w:t>aa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p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ndu</w:t>
            </w:r>
            <w:r w:rsidRPr="00634535">
              <w:rPr>
                <w:b/>
                <w:sz w:val="24"/>
                <w:szCs w:val="24"/>
                <w:lang w:val="et-EE"/>
              </w:rPr>
              <w:t>ss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ü</w:t>
            </w:r>
            <w:r w:rsidRPr="00634535">
              <w:rPr>
                <w:b/>
                <w:sz w:val="24"/>
                <w:szCs w:val="24"/>
                <w:lang w:val="et-EE"/>
              </w:rPr>
              <w:t>s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te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pacing w:val="-16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üldp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ee</w:t>
            </w:r>
            <w:r w:rsidRPr="00634535">
              <w:rPr>
                <w:b/>
                <w:spacing w:val="2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re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</w:t>
            </w:r>
            <w:r w:rsidRPr="00634535">
              <w:rPr>
                <w:b/>
                <w:sz w:val="24"/>
                <w:szCs w:val="24"/>
                <w:lang w:val="et-EE"/>
              </w:rPr>
              <w:t>d</w:t>
            </w:r>
            <w:r w:rsidRPr="00634535">
              <w:rPr>
                <w:b/>
                <w:spacing w:val="-10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j</w:t>
            </w:r>
            <w:r w:rsidRPr="00634535">
              <w:rPr>
                <w:b/>
                <w:sz w:val="24"/>
                <w:szCs w:val="24"/>
                <w:lang w:val="et-EE"/>
              </w:rPr>
              <w:t xml:space="preserve">a 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>m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il</w:t>
            </w:r>
            <w:r w:rsidRPr="00634535">
              <w:rPr>
                <w:b/>
                <w:spacing w:val="3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z w:val="24"/>
                <w:szCs w:val="24"/>
                <w:lang w:val="et-EE"/>
              </w:rPr>
              <w:t>e</w:t>
            </w:r>
            <w:r w:rsidRPr="00634535">
              <w:rPr>
                <w:b/>
                <w:spacing w:val="-3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h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-6"/>
                <w:sz w:val="24"/>
                <w:szCs w:val="24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ao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l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z w:val="24"/>
                <w:szCs w:val="24"/>
                <w:lang w:val="et-EE"/>
              </w:rPr>
              <w:t>a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k</w:t>
            </w:r>
            <w:r w:rsidRPr="00634535">
              <w:rPr>
                <w:b/>
                <w:sz w:val="24"/>
                <w:szCs w:val="24"/>
                <w:lang w:val="et-EE"/>
              </w:rPr>
              <w:t xml:space="preserve">se 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t</w:t>
            </w:r>
            <w:r w:rsidRPr="00634535">
              <w:rPr>
                <w:b/>
                <w:sz w:val="24"/>
                <w:szCs w:val="24"/>
                <w:lang w:val="et-EE"/>
              </w:rPr>
              <w:t>o</w:t>
            </w:r>
            <w:r w:rsidRPr="00634535">
              <w:rPr>
                <w:b/>
                <w:spacing w:val="-1"/>
                <w:sz w:val="24"/>
                <w:szCs w:val="24"/>
                <w:lang w:val="et-EE"/>
              </w:rPr>
              <w:t>et</w:t>
            </w:r>
            <w:r w:rsidRPr="00634535">
              <w:rPr>
                <w:b/>
                <w:spacing w:val="1"/>
                <w:sz w:val="24"/>
                <w:szCs w:val="24"/>
                <w:lang w:val="et-EE"/>
              </w:rPr>
              <w:t>u</w:t>
            </w:r>
            <w:r w:rsidRPr="00634535">
              <w:rPr>
                <w:b/>
                <w:sz w:val="24"/>
                <w:szCs w:val="24"/>
                <w:lang w:val="et-EE"/>
              </w:rPr>
              <w:t>st</w:t>
            </w:r>
          </w:p>
        </w:tc>
      </w:tr>
      <w:tr w:rsidR="00056CD6" w:rsidRPr="00634535">
        <w:trPr>
          <w:trHeight w:hRule="exact" w:val="23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20" w:lineRule="exact"/>
              <w:ind w:left="102"/>
              <w:rPr>
                <w:lang w:val="et-EE"/>
              </w:rPr>
            </w:pPr>
            <w:proofErr w:type="spellStart"/>
            <w:r w:rsidRPr="00634535">
              <w:rPr>
                <w:b/>
                <w:spacing w:val="1"/>
                <w:position w:val="-1"/>
                <w:lang w:val="et-EE"/>
              </w:rPr>
              <w:t>J</w:t>
            </w:r>
            <w:r w:rsidRPr="00634535">
              <w:rPr>
                <w:b/>
                <w:position w:val="-1"/>
                <w:lang w:val="et-EE"/>
              </w:rPr>
              <w:t>rk</w:t>
            </w:r>
            <w:proofErr w:type="spellEnd"/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20" w:lineRule="exact"/>
              <w:ind w:left="102"/>
              <w:rPr>
                <w:lang w:val="et-EE"/>
              </w:rPr>
            </w:pPr>
            <w:r w:rsidRPr="00634535">
              <w:rPr>
                <w:b/>
                <w:spacing w:val="1"/>
                <w:position w:val="-1"/>
                <w:lang w:val="et-EE"/>
              </w:rPr>
              <w:t>K</w:t>
            </w:r>
            <w:r w:rsidRPr="00634535">
              <w:rPr>
                <w:b/>
                <w:position w:val="-1"/>
                <w:lang w:val="et-EE"/>
              </w:rPr>
              <w:t>e</w:t>
            </w:r>
            <w:r w:rsidRPr="00634535">
              <w:rPr>
                <w:b/>
                <w:spacing w:val="2"/>
                <w:position w:val="-1"/>
                <w:lang w:val="et-EE"/>
              </w:rPr>
              <w:t>s</w:t>
            </w:r>
            <w:r w:rsidRPr="00634535">
              <w:rPr>
                <w:b/>
                <w:position w:val="-1"/>
                <w:lang w:val="et-EE"/>
              </w:rPr>
              <w:t>k</w:t>
            </w:r>
            <w:r w:rsidRPr="00634535">
              <w:rPr>
                <w:b/>
                <w:spacing w:val="-3"/>
                <w:position w:val="-1"/>
                <w:lang w:val="et-EE"/>
              </w:rPr>
              <w:t>k</w:t>
            </w:r>
            <w:r w:rsidRPr="00634535">
              <w:rPr>
                <w:b/>
                <w:spacing w:val="1"/>
                <w:position w:val="-1"/>
                <w:lang w:val="et-EE"/>
              </w:rPr>
              <w:t>o</w:t>
            </w:r>
            <w:r w:rsidRPr="00634535">
              <w:rPr>
                <w:b/>
                <w:position w:val="-1"/>
                <w:lang w:val="et-EE"/>
              </w:rPr>
              <w:t>nn</w:t>
            </w:r>
            <w:r w:rsidRPr="00634535">
              <w:rPr>
                <w:b/>
                <w:spacing w:val="4"/>
                <w:position w:val="-1"/>
                <w:lang w:val="et-EE"/>
              </w:rPr>
              <w:t>a</w:t>
            </w:r>
            <w:r w:rsidRPr="00634535">
              <w:rPr>
                <w:b/>
                <w:spacing w:val="-3"/>
                <w:position w:val="-1"/>
                <w:lang w:val="et-EE"/>
              </w:rPr>
              <w:t>k</w:t>
            </w:r>
            <w:r w:rsidRPr="00634535">
              <w:rPr>
                <w:b/>
                <w:spacing w:val="1"/>
                <w:position w:val="-1"/>
                <w:lang w:val="et-EE"/>
              </w:rPr>
              <w:t>a</w:t>
            </w:r>
            <w:r w:rsidRPr="00634535">
              <w:rPr>
                <w:b/>
                <w:position w:val="-1"/>
                <w:lang w:val="et-EE"/>
              </w:rPr>
              <w:t>i</w:t>
            </w:r>
            <w:r w:rsidRPr="00634535">
              <w:rPr>
                <w:b/>
                <w:spacing w:val="1"/>
                <w:position w:val="-1"/>
                <w:lang w:val="et-EE"/>
              </w:rPr>
              <w:t>t</w:t>
            </w:r>
            <w:r w:rsidRPr="00634535">
              <w:rPr>
                <w:b/>
                <w:spacing w:val="-1"/>
                <w:position w:val="-1"/>
                <w:lang w:val="et-EE"/>
              </w:rPr>
              <w:t>s</w:t>
            </w:r>
            <w:r w:rsidRPr="00634535">
              <w:rPr>
                <w:b/>
                <w:position w:val="-1"/>
                <w:lang w:val="et-EE"/>
              </w:rPr>
              <w:t>er</w:t>
            </w:r>
            <w:r w:rsidRPr="00634535">
              <w:rPr>
                <w:b/>
                <w:spacing w:val="1"/>
                <w:position w:val="-1"/>
                <w:lang w:val="et-EE"/>
              </w:rPr>
              <w:t>ajat</w:t>
            </w:r>
            <w:r w:rsidRPr="00634535">
              <w:rPr>
                <w:b/>
                <w:position w:val="-1"/>
                <w:lang w:val="et-EE"/>
              </w:rPr>
              <w:t>i</w:t>
            </w:r>
            <w:r w:rsidRPr="00634535">
              <w:rPr>
                <w:b/>
                <w:spacing w:val="-1"/>
                <w:position w:val="-1"/>
                <w:lang w:val="et-EE"/>
              </w:rPr>
              <w:t>s</w:t>
            </w:r>
            <w:r w:rsidRPr="00634535">
              <w:rPr>
                <w:b/>
                <w:position w:val="-1"/>
                <w:lang w:val="et-EE"/>
              </w:rPr>
              <w:t>e</w:t>
            </w:r>
            <w:r w:rsidRPr="00634535">
              <w:rPr>
                <w:b/>
                <w:spacing w:val="-20"/>
                <w:position w:val="-1"/>
                <w:lang w:val="et-EE"/>
              </w:rPr>
              <w:t xml:space="preserve"> </w:t>
            </w:r>
            <w:r w:rsidRPr="00634535">
              <w:rPr>
                <w:b/>
                <w:position w:val="-1"/>
                <w:lang w:val="et-EE"/>
              </w:rPr>
              <w:t>n</w:t>
            </w:r>
            <w:r w:rsidRPr="00634535">
              <w:rPr>
                <w:b/>
                <w:spacing w:val="2"/>
                <w:position w:val="-1"/>
                <w:lang w:val="et-EE"/>
              </w:rPr>
              <w:t>i</w:t>
            </w:r>
            <w:r w:rsidRPr="00634535">
              <w:rPr>
                <w:b/>
                <w:spacing w:val="-3"/>
                <w:position w:val="-1"/>
                <w:lang w:val="et-EE"/>
              </w:rPr>
              <w:t>m</w:t>
            </w:r>
            <w:r w:rsidRPr="00634535">
              <w:rPr>
                <w:b/>
                <w:position w:val="-1"/>
                <w:lang w:val="et-EE"/>
              </w:rPr>
              <w:t>e</w:t>
            </w:r>
            <w:r w:rsidRPr="00634535">
              <w:rPr>
                <w:b/>
                <w:spacing w:val="3"/>
                <w:position w:val="-1"/>
                <w:lang w:val="et-EE"/>
              </w:rPr>
              <w:t>t</w:t>
            </w:r>
            <w:r w:rsidRPr="00634535">
              <w:rPr>
                <w:b/>
                <w:position w:val="-1"/>
                <w:lang w:val="et-EE"/>
              </w:rPr>
              <w:t>us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20" w:lineRule="exact"/>
              <w:ind w:left="102"/>
              <w:rPr>
                <w:lang w:val="et-EE"/>
              </w:rPr>
            </w:pPr>
            <w:r w:rsidRPr="00634535">
              <w:rPr>
                <w:b/>
                <w:spacing w:val="2"/>
                <w:position w:val="-1"/>
                <w:lang w:val="et-EE"/>
              </w:rPr>
              <w:t>M</w:t>
            </w:r>
            <w:r w:rsidRPr="00634535">
              <w:rPr>
                <w:b/>
                <w:spacing w:val="1"/>
                <w:position w:val="-1"/>
                <w:lang w:val="et-EE"/>
              </w:rPr>
              <w:t>õõt</w:t>
            </w:r>
            <w:r w:rsidRPr="00634535">
              <w:rPr>
                <w:b/>
                <w:position w:val="-1"/>
                <w:lang w:val="et-EE"/>
              </w:rPr>
              <w:t>ühik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20" w:lineRule="exact"/>
              <w:ind w:left="102"/>
              <w:rPr>
                <w:lang w:val="et-EE"/>
              </w:rPr>
            </w:pPr>
            <w:r w:rsidRPr="00634535">
              <w:rPr>
                <w:b/>
                <w:spacing w:val="-1"/>
                <w:position w:val="-1"/>
                <w:lang w:val="et-EE"/>
              </w:rPr>
              <w:t>T</w:t>
            </w:r>
            <w:r w:rsidRPr="00634535">
              <w:rPr>
                <w:b/>
                <w:spacing w:val="1"/>
                <w:position w:val="-1"/>
                <w:lang w:val="et-EE"/>
              </w:rPr>
              <w:t>öö</w:t>
            </w:r>
            <w:r w:rsidRPr="00634535">
              <w:rPr>
                <w:b/>
                <w:position w:val="-1"/>
                <w:lang w:val="et-EE"/>
              </w:rPr>
              <w:t>de</w:t>
            </w:r>
            <w:r w:rsidRPr="00634535">
              <w:rPr>
                <w:b/>
                <w:spacing w:val="-2"/>
                <w:position w:val="-1"/>
                <w:lang w:val="et-EE"/>
              </w:rPr>
              <w:t xml:space="preserve"> </w:t>
            </w:r>
            <w:r w:rsidRPr="00634535">
              <w:rPr>
                <w:b/>
                <w:spacing w:val="-5"/>
                <w:position w:val="-1"/>
                <w:lang w:val="et-EE"/>
              </w:rPr>
              <w:t>m</w:t>
            </w:r>
            <w:r w:rsidRPr="00634535">
              <w:rPr>
                <w:b/>
                <w:spacing w:val="4"/>
                <w:position w:val="-1"/>
                <w:lang w:val="et-EE"/>
              </w:rPr>
              <w:t>a</w:t>
            </w:r>
            <w:r w:rsidRPr="00634535">
              <w:rPr>
                <w:b/>
                <w:position w:val="-1"/>
                <w:lang w:val="et-EE"/>
              </w:rPr>
              <w:t>ht</w:t>
            </w:r>
          </w:p>
        </w:tc>
      </w:tr>
      <w:tr w:rsidR="00056CD6" w:rsidRPr="00634535">
        <w:trPr>
          <w:trHeight w:hRule="exact" w:val="24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40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before="7" w:line="160" w:lineRule="exact"/>
        <w:rPr>
          <w:sz w:val="16"/>
          <w:szCs w:val="16"/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634535">
      <w:pPr>
        <w:spacing w:before="29"/>
        <w:ind w:left="221"/>
        <w:rPr>
          <w:sz w:val="24"/>
          <w:szCs w:val="24"/>
          <w:lang w:val="et-EE"/>
        </w:rPr>
      </w:pPr>
      <w:r w:rsidRPr="00634535">
        <w:rPr>
          <w:b/>
          <w:sz w:val="24"/>
          <w:szCs w:val="24"/>
          <w:lang w:val="et-EE"/>
        </w:rPr>
        <w:t>5.</w:t>
      </w:r>
      <w:r w:rsidRPr="00634535">
        <w:rPr>
          <w:b/>
          <w:spacing w:val="-2"/>
          <w:sz w:val="24"/>
          <w:szCs w:val="24"/>
          <w:lang w:val="et-EE"/>
        </w:rPr>
        <w:t xml:space="preserve"> </w:t>
      </w:r>
      <w:r w:rsidRPr="00634535">
        <w:rPr>
          <w:b/>
          <w:sz w:val="24"/>
          <w:szCs w:val="24"/>
          <w:lang w:val="et-EE"/>
        </w:rPr>
        <w:t>A</w:t>
      </w:r>
      <w:r w:rsidRPr="00634535">
        <w:rPr>
          <w:b/>
          <w:spacing w:val="1"/>
          <w:sz w:val="24"/>
          <w:szCs w:val="24"/>
          <w:lang w:val="et-EE"/>
        </w:rPr>
        <w:t>nd</w:t>
      </w:r>
      <w:r w:rsidRPr="00634535">
        <w:rPr>
          <w:b/>
          <w:spacing w:val="-3"/>
          <w:sz w:val="24"/>
          <w:szCs w:val="24"/>
          <w:lang w:val="et-EE"/>
        </w:rPr>
        <w:t>m</w:t>
      </w:r>
      <w:r w:rsidRPr="00634535">
        <w:rPr>
          <w:b/>
          <w:spacing w:val="-1"/>
          <w:sz w:val="24"/>
          <w:szCs w:val="24"/>
          <w:lang w:val="et-EE"/>
        </w:rPr>
        <w:t>e</w:t>
      </w:r>
      <w:r w:rsidRPr="00634535">
        <w:rPr>
          <w:b/>
          <w:sz w:val="24"/>
          <w:szCs w:val="24"/>
          <w:lang w:val="et-EE"/>
        </w:rPr>
        <w:t>d</w:t>
      </w:r>
      <w:r w:rsidRPr="00634535">
        <w:rPr>
          <w:b/>
          <w:spacing w:val="-7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uu</w:t>
      </w:r>
      <w:r w:rsidRPr="00634535">
        <w:rPr>
          <w:b/>
          <w:spacing w:val="-1"/>
          <w:sz w:val="24"/>
          <w:szCs w:val="24"/>
          <w:lang w:val="et-EE"/>
        </w:rPr>
        <w:t>e</w:t>
      </w:r>
      <w:r w:rsidRPr="00634535">
        <w:rPr>
          <w:b/>
          <w:spacing w:val="1"/>
          <w:sz w:val="24"/>
          <w:szCs w:val="24"/>
          <w:lang w:val="et-EE"/>
        </w:rPr>
        <w:t>ndu</w:t>
      </w:r>
      <w:r w:rsidRPr="00634535">
        <w:rPr>
          <w:b/>
          <w:sz w:val="24"/>
          <w:szCs w:val="24"/>
          <w:lang w:val="et-EE"/>
        </w:rPr>
        <w:t>s</w:t>
      </w:r>
      <w:r w:rsidRPr="00634535">
        <w:rPr>
          <w:b/>
          <w:spacing w:val="-1"/>
          <w:sz w:val="24"/>
          <w:szCs w:val="24"/>
          <w:lang w:val="et-EE"/>
        </w:rPr>
        <w:t>t</w:t>
      </w:r>
      <w:r w:rsidRPr="00634535">
        <w:rPr>
          <w:b/>
          <w:sz w:val="24"/>
          <w:szCs w:val="24"/>
          <w:lang w:val="et-EE"/>
        </w:rPr>
        <w:t>öö</w:t>
      </w:r>
      <w:r w:rsidRPr="00634535">
        <w:rPr>
          <w:b/>
          <w:spacing w:val="1"/>
          <w:sz w:val="24"/>
          <w:szCs w:val="24"/>
          <w:lang w:val="et-EE"/>
        </w:rPr>
        <w:t>d</w:t>
      </w:r>
      <w:r w:rsidRPr="00634535">
        <w:rPr>
          <w:b/>
          <w:sz w:val="24"/>
          <w:szCs w:val="24"/>
          <w:lang w:val="et-EE"/>
        </w:rPr>
        <w:t>e</w:t>
      </w:r>
      <w:r w:rsidRPr="00634535">
        <w:rPr>
          <w:b/>
          <w:spacing w:val="-13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k</w:t>
      </w:r>
      <w:r w:rsidRPr="00634535">
        <w:rPr>
          <w:b/>
          <w:sz w:val="24"/>
          <w:szCs w:val="24"/>
          <w:lang w:val="et-EE"/>
        </w:rPr>
        <w:t>ava</w:t>
      </w:r>
      <w:r w:rsidRPr="00634535">
        <w:rPr>
          <w:b/>
          <w:spacing w:val="-5"/>
          <w:sz w:val="24"/>
          <w:szCs w:val="24"/>
          <w:lang w:val="et-EE"/>
        </w:rPr>
        <w:t xml:space="preserve"> </w:t>
      </w:r>
      <w:r w:rsidRPr="00634535">
        <w:rPr>
          <w:b/>
          <w:spacing w:val="-1"/>
          <w:sz w:val="24"/>
          <w:szCs w:val="24"/>
          <w:lang w:val="et-EE"/>
        </w:rPr>
        <w:t>j</w:t>
      </w:r>
      <w:r w:rsidRPr="00634535">
        <w:rPr>
          <w:b/>
          <w:sz w:val="24"/>
          <w:szCs w:val="24"/>
          <w:lang w:val="et-EE"/>
        </w:rPr>
        <w:t>a</w:t>
      </w:r>
      <w:r w:rsidRPr="00634535">
        <w:rPr>
          <w:b/>
          <w:spacing w:val="-2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uu</w:t>
      </w:r>
      <w:r w:rsidRPr="00634535">
        <w:rPr>
          <w:b/>
          <w:spacing w:val="-1"/>
          <w:sz w:val="24"/>
          <w:szCs w:val="24"/>
          <w:lang w:val="et-EE"/>
        </w:rPr>
        <w:t>e</w:t>
      </w:r>
      <w:r w:rsidRPr="00634535">
        <w:rPr>
          <w:b/>
          <w:spacing w:val="1"/>
          <w:sz w:val="24"/>
          <w:szCs w:val="24"/>
          <w:lang w:val="et-EE"/>
        </w:rPr>
        <w:t>n</w:t>
      </w:r>
      <w:r w:rsidRPr="00634535">
        <w:rPr>
          <w:b/>
          <w:spacing w:val="-1"/>
          <w:sz w:val="24"/>
          <w:szCs w:val="24"/>
          <w:lang w:val="et-EE"/>
        </w:rPr>
        <w:t>d</w:t>
      </w:r>
      <w:r w:rsidRPr="00634535">
        <w:rPr>
          <w:b/>
          <w:spacing w:val="1"/>
          <w:sz w:val="24"/>
          <w:szCs w:val="24"/>
          <w:lang w:val="et-EE"/>
        </w:rPr>
        <w:t>u</w:t>
      </w:r>
      <w:r w:rsidRPr="00634535">
        <w:rPr>
          <w:b/>
          <w:sz w:val="24"/>
          <w:szCs w:val="24"/>
          <w:lang w:val="et-EE"/>
        </w:rPr>
        <w:t>s</w:t>
      </w:r>
      <w:r w:rsidRPr="00634535">
        <w:rPr>
          <w:b/>
          <w:spacing w:val="-1"/>
          <w:sz w:val="24"/>
          <w:szCs w:val="24"/>
          <w:lang w:val="et-EE"/>
        </w:rPr>
        <w:t>t</w:t>
      </w:r>
      <w:r w:rsidRPr="00634535">
        <w:rPr>
          <w:b/>
          <w:sz w:val="24"/>
          <w:szCs w:val="24"/>
          <w:lang w:val="et-EE"/>
        </w:rPr>
        <w:t>öö</w:t>
      </w:r>
      <w:r w:rsidRPr="00634535">
        <w:rPr>
          <w:b/>
          <w:spacing w:val="-1"/>
          <w:sz w:val="24"/>
          <w:szCs w:val="24"/>
          <w:lang w:val="et-EE"/>
        </w:rPr>
        <w:t>d</w:t>
      </w:r>
      <w:r w:rsidRPr="00634535">
        <w:rPr>
          <w:b/>
          <w:sz w:val="24"/>
          <w:szCs w:val="24"/>
          <w:lang w:val="et-EE"/>
        </w:rPr>
        <w:t>e</w:t>
      </w:r>
      <w:r w:rsidRPr="00634535">
        <w:rPr>
          <w:b/>
          <w:spacing w:val="-10"/>
          <w:sz w:val="24"/>
          <w:szCs w:val="24"/>
          <w:lang w:val="et-EE"/>
        </w:rPr>
        <w:t xml:space="preserve"> </w:t>
      </w:r>
      <w:r w:rsidRPr="00634535">
        <w:rPr>
          <w:b/>
          <w:spacing w:val="-3"/>
          <w:sz w:val="24"/>
          <w:szCs w:val="24"/>
          <w:lang w:val="et-EE"/>
        </w:rPr>
        <w:t>m</w:t>
      </w:r>
      <w:r w:rsidRPr="00634535">
        <w:rPr>
          <w:b/>
          <w:sz w:val="24"/>
          <w:szCs w:val="24"/>
          <w:lang w:val="et-EE"/>
        </w:rPr>
        <w:t>a</w:t>
      </w:r>
      <w:r w:rsidRPr="00634535">
        <w:rPr>
          <w:b/>
          <w:spacing w:val="1"/>
          <w:sz w:val="24"/>
          <w:szCs w:val="24"/>
          <w:lang w:val="et-EE"/>
        </w:rPr>
        <w:t>h</w:t>
      </w:r>
      <w:r w:rsidRPr="00634535">
        <w:rPr>
          <w:b/>
          <w:spacing w:val="-1"/>
          <w:sz w:val="24"/>
          <w:szCs w:val="24"/>
          <w:lang w:val="et-EE"/>
        </w:rPr>
        <w:t>t</w:t>
      </w:r>
      <w:r w:rsidRPr="00634535">
        <w:rPr>
          <w:b/>
          <w:spacing w:val="1"/>
          <w:sz w:val="24"/>
          <w:szCs w:val="24"/>
          <w:lang w:val="et-EE"/>
        </w:rPr>
        <w:t>ud</w:t>
      </w:r>
      <w:r w:rsidRPr="00634535">
        <w:rPr>
          <w:b/>
          <w:sz w:val="24"/>
          <w:szCs w:val="24"/>
          <w:lang w:val="et-EE"/>
        </w:rPr>
        <w:t>e</w:t>
      </w:r>
      <w:r w:rsidRPr="00634535">
        <w:rPr>
          <w:b/>
          <w:spacing w:val="-9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k</w:t>
      </w:r>
      <w:r w:rsidRPr="00634535">
        <w:rPr>
          <w:b/>
          <w:sz w:val="24"/>
          <w:szCs w:val="24"/>
          <w:lang w:val="et-EE"/>
        </w:rPr>
        <w:t>o</w:t>
      </w:r>
      <w:r w:rsidRPr="00634535">
        <w:rPr>
          <w:b/>
          <w:spacing w:val="1"/>
          <w:sz w:val="24"/>
          <w:szCs w:val="24"/>
          <w:lang w:val="et-EE"/>
        </w:rPr>
        <w:t>kku</w:t>
      </w:r>
      <w:r w:rsidRPr="00634535">
        <w:rPr>
          <w:b/>
          <w:sz w:val="24"/>
          <w:szCs w:val="24"/>
          <w:lang w:val="et-EE"/>
        </w:rPr>
        <w:t>võ</w:t>
      </w:r>
      <w:r w:rsidRPr="00634535">
        <w:rPr>
          <w:b/>
          <w:spacing w:val="-1"/>
          <w:sz w:val="24"/>
          <w:szCs w:val="24"/>
          <w:lang w:val="et-EE"/>
        </w:rPr>
        <w:t>tt</w:t>
      </w:r>
      <w:r w:rsidRPr="00634535">
        <w:rPr>
          <w:b/>
          <w:sz w:val="24"/>
          <w:szCs w:val="24"/>
          <w:lang w:val="et-EE"/>
        </w:rPr>
        <w:t>e</w:t>
      </w:r>
      <w:r w:rsidRPr="00634535">
        <w:rPr>
          <w:b/>
          <w:spacing w:val="-12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k</w:t>
      </w:r>
      <w:r w:rsidRPr="00634535">
        <w:rPr>
          <w:b/>
          <w:sz w:val="24"/>
          <w:szCs w:val="24"/>
          <w:lang w:val="et-EE"/>
        </w:rPr>
        <w:t>oos</w:t>
      </w:r>
      <w:r w:rsidRPr="00634535">
        <w:rPr>
          <w:b/>
          <w:spacing w:val="-1"/>
          <w:sz w:val="24"/>
          <w:szCs w:val="24"/>
          <w:lang w:val="et-EE"/>
        </w:rPr>
        <w:t>t</w:t>
      </w:r>
      <w:r w:rsidRPr="00634535">
        <w:rPr>
          <w:b/>
          <w:sz w:val="24"/>
          <w:szCs w:val="24"/>
          <w:lang w:val="et-EE"/>
        </w:rPr>
        <w:t>a</w:t>
      </w:r>
      <w:r w:rsidRPr="00634535">
        <w:rPr>
          <w:b/>
          <w:spacing w:val="-1"/>
          <w:sz w:val="24"/>
          <w:szCs w:val="24"/>
          <w:lang w:val="et-EE"/>
        </w:rPr>
        <w:t>j</w:t>
      </w:r>
      <w:r w:rsidRPr="00634535">
        <w:rPr>
          <w:b/>
          <w:sz w:val="24"/>
          <w:szCs w:val="24"/>
          <w:lang w:val="et-EE"/>
        </w:rPr>
        <w:t>a</w:t>
      </w:r>
      <w:r w:rsidRPr="00634535">
        <w:rPr>
          <w:b/>
          <w:spacing w:val="-9"/>
          <w:sz w:val="24"/>
          <w:szCs w:val="24"/>
          <w:lang w:val="et-EE"/>
        </w:rPr>
        <w:t xml:space="preserve"> </w:t>
      </w:r>
      <w:r w:rsidRPr="00634535">
        <w:rPr>
          <w:b/>
          <w:spacing w:val="1"/>
          <w:sz w:val="24"/>
          <w:szCs w:val="24"/>
          <w:lang w:val="et-EE"/>
        </w:rPr>
        <w:t>k</w:t>
      </w:r>
      <w:r w:rsidRPr="00634535">
        <w:rPr>
          <w:b/>
          <w:sz w:val="24"/>
          <w:szCs w:val="24"/>
          <w:lang w:val="et-EE"/>
        </w:rPr>
        <w:t>o</w:t>
      </w:r>
      <w:r w:rsidRPr="00634535">
        <w:rPr>
          <w:b/>
          <w:spacing w:val="1"/>
          <w:sz w:val="24"/>
          <w:szCs w:val="24"/>
          <w:lang w:val="et-EE"/>
        </w:rPr>
        <w:t>h</w:t>
      </w:r>
      <w:r w:rsidRPr="00634535">
        <w:rPr>
          <w:b/>
          <w:spacing w:val="-1"/>
          <w:sz w:val="24"/>
          <w:szCs w:val="24"/>
          <w:lang w:val="et-EE"/>
        </w:rPr>
        <w:t>t</w:t>
      </w:r>
      <w:r w:rsidRPr="00634535">
        <w:rPr>
          <w:b/>
          <w:sz w:val="24"/>
          <w:szCs w:val="24"/>
          <w:lang w:val="et-EE"/>
        </w:rPr>
        <w:t>a</w:t>
      </w:r>
    </w:p>
    <w:p w:rsidR="00056CD6" w:rsidRPr="00634535" w:rsidRDefault="009A30F8">
      <w:pPr>
        <w:spacing w:before="10"/>
        <w:ind w:left="221"/>
        <w:rPr>
          <w:sz w:val="22"/>
          <w:szCs w:val="22"/>
          <w:lang w:val="et-EE"/>
        </w:rPr>
        <w:sectPr w:rsidR="00056CD6" w:rsidRPr="00634535">
          <w:pgSz w:w="11900" w:h="16840"/>
          <w:pgMar w:top="1580" w:right="360" w:bottom="280" w:left="1260" w:header="708" w:footer="708" w:gutter="0"/>
          <w:cols w:space="708"/>
        </w:sectPr>
      </w:pPr>
      <w:r>
        <w:rPr>
          <w:lang w:val="et-EE"/>
        </w:rPr>
        <w:pict>
          <v:group id="_x0000_s1034" style="position:absolute;left:0;text-align:left;margin-left:68.35pt;margin-top:-14.4pt;width:503.85pt;height:31.05pt;z-index:-251659264;mso-position-horizontal-relative:page" coordorigin="1367,-288" coordsize="10077,621">
            <v:shape id="_x0000_s1046" style="position:absolute;left:1380;top:-273;width:10054;height:302" coordorigin="1380,-273" coordsize="10054,302" path="m1380,30r10054,l11434,-273r-10054,l1380,30xe" fillcolor="#f2f2f2" stroked="f">
              <v:path arrowok="t"/>
            </v:shape>
            <v:shape id="_x0000_s1045" style="position:absolute;left:1481;top:-273;width:9850;height:276" coordorigin="1481,-273" coordsize="9850,276" path="m1481,3r9849,l11330,-273r-9849,l1481,3xe" fillcolor="#f2f2f2" stroked="f">
              <v:path arrowok="t"/>
            </v:shape>
            <v:shape id="_x0000_s1044" style="position:absolute;left:1378;top:-278;width:10056;height:0" coordorigin="1378,-278" coordsize="10056,0" path="m1378,-278r10056,e" filled="f" strokeweight=".58pt">
              <v:path arrowok="t"/>
            </v:shape>
            <v:shape id="_x0000_s1043" style="position:absolute;left:1380;top:42;width:4243;height:276" coordorigin="1380,42" coordsize="4243,276" path="m1380,318r4243,l5623,42r-4243,l1380,318xe" fillcolor="#f2f2f2" stroked="f">
              <v:path arrowok="t"/>
            </v:shape>
            <v:shape id="_x0000_s1042" style="position:absolute;left:1481;top:42;width:4039;height:252" coordorigin="1481,42" coordsize="4039,252" path="m1481,294r4039,l5520,42r-4039,l1481,294xe" fillcolor="#f2f2f2" stroked="f">
              <v:path arrowok="t"/>
            </v:shape>
            <v:shape id="_x0000_s1041" style="position:absolute;left:1378;top:34;width:4246;height:0" coordorigin="1378,34" coordsize="4246,0" path="m1378,34r4245,e" filled="f" strokeweight=".58pt">
              <v:path arrowok="t"/>
            </v:shape>
            <v:shape id="_x0000_s1040" style="position:absolute;left:5633;top:34;width:5801;height:0" coordorigin="5633,34" coordsize="5801,0" path="m5633,34r5801,e" filled="f" strokeweight=".58pt">
              <v:path arrowok="t"/>
            </v:shape>
            <v:shape id="_x0000_s1039" style="position:absolute;left:1373;top:-282;width:0;height:610" coordorigin="1373,-282" coordsize="0,610" path="m1373,-282r,609e" filled="f" strokeweight=".58pt">
              <v:path arrowok="t"/>
            </v:shape>
            <v:shape id="_x0000_s1038" style="position:absolute;left:1378;top:322;width:4246;height:0" coordorigin="1378,322" coordsize="4246,0" path="m1378,322r4245,e" filled="f" strokeweight=".58pt">
              <v:path arrowok="t"/>
            </v:shape>
            <v:shape id="_x0000_s1037" style="position:absolute;left:5628;top:30;width:0;height:298" coordorigin="5628,30" coordsize="0,298" path="m5628,30r,297e" filled="f" strokeweight=".58pt">
              <v:path arrowok="t"/>
            </v:shape>
            <v:shape id="_x0000_s1036" style="position:absolute;left:5633;top:322;width:5801;height:0" coordorigin="5633,322" coordsize="5801,0" path="m5633,322r5801,e" filled="f" strokeweight=".58pt">
              <v:path arrowok="t"/>
            </v:shape>
            <v:shape id="_x0000_s1035" style="position:absolute;left:11438;top:-282;width:0;height:610" coordorigin="11438,-282" coordsize="0,610" path="m11438,-282r,609e" filled="f" strokeweight=".58pt">
              <v:path arrowok="t"/>
            </v:shape>
            <w10:wrap anchorx="page"/>
          </v:group>
        </w:pict>
      </w:r>
      <w:r w:rsidR="00634535" w:rsidRPr="00634535">
        <w:rPr>
          <w:sz w:val="22"/>
          <w:szCs w:val="22"/>
          <w:lang w:val="et-EE"/>
        </w:rPr>
        <w:t>Ee</w:t>
      </w:r>
      <w:r w:rsidR="00634535" w:rsidRPr="00634535">
        <w:rPr>
          <w:spacing w:val="1"/>
          <w:sz w:val="22"/>
          <w:szCs w:val="22"/>
          <w:lang w:val="et-EE"/>
        </w:rPr>
        <w:t>s</w:t>
      </w:r>
      <w:r w:rsidR="00634535" w:rsidRPr="00634535">
        <w:rPr>
          <w:sz w:val="22"/>
          <w:szCs w:val="22"/>
          <w:lang w:val="et-EE"/>
        </w:rPr>
        <w:t>-</w:t>
      </w:r>
      <w:r w:rsidR="00634535" w:rsidRPr="00634535">
        <w:rPr>
          <w:spacing w:val="-4"/>
          <w:sz w:val="22"/>
          <w:szCs w:val="22"/>
          <w:lang w:val="et-EE"/>
        </w:rPr>
        <w:t xml:space="preserve"> </w:t>
      </w:r>
      <w:r w:rsidR="00634535" w:rsidRPr="00634535">
        <w:rPr>
          <w:spacing w:val="3"/>
          <w:sz w:val="22"/>
          <w:szCs w:val="22"/>
          <w:lang w:val="et-EE"/>
        </w:rPr>
        <w:t>j</w:t>
      </w:r>
      <w:r w:rsidR="00634535" w:rsidRPr="00634535">
        <w:rPr>
          <w:sz w:val="22"/>
          <w:szCs w:val="22"/>
          <w:lang w:val="et-EE"/>
        </w:rPr>
        <w:t>a</w:t>
      </w:r>
      <w:r w:rsidR="00634535" w:rsidRPr="00634535">
        <w:rPr>
          <w:spacing w:val="1"/>
          <w:sz w:val="22"/>
          <w:szCs w:val="22"/>
          <w:lang w:val="et-EE"/>
        </w:rPr>
        <w:t xml:space="preserve"> </w:t>
      </w:r>
      <w:r w:rsidR="00634535" w:rsidRPr="00634535">
        <w:rPr>
          <w:spacing w:val="-2"/>
          <w:sz w:val="22"/>
          <w:szCs w:val="22"/>
          <w:lang w:val="et-EE"/>
        </w:rPr>
        <w:t>p</w:t>
      </w:r>
      <w:r w:rsidR="00634535" w:rsidRPr="00634535">
        <w:rPr>
          <w:sz w:val="22"/>
          <w:szCs w:val="22"/>
          <w:lang w:val="et-EE"/>
        </w:rPr>
        <w:t>e</w:t>
      </w:r>
      <w:r w:rsidR="00634535" w:rsidRPr="00634535">
        <w:rPr>
          <w:spacing w:val="1"/>
          <w:sz w:val="22"/>
          <w:szCs w:val="22"/>
          <w:lang w:val="et-EE"/>
        </w:rPr>
        <w:t>r</w:t>
      </w:r>
      <w:r w:rsidR="00634535" w:rsidRPr="00634535">
        <w:rPr>
          <w:sz w:val="22"/>
          <w:szCs w:val="22"/>
          <w:lang w:val="et-EE"/>
        </w:rPr>
        <w:t>e</w:t>
      </w:r>
      <w:r w:rsidR="00634535" w:rsidRPr="00634535">
        <w:rPr>
          <w:spacing w:val="-2"/>
          <w:sz w:val="22"/>
          <w:szCs w:val="22"/>
          <w:lang w:val="et-EE"/>
        </w:rPr>
        <w:t>k</w:t>
      </w:r>
      <w:r w:rsidR="00634535" w:rsidRPr="00634535">
        <w:rPr>
          <w:sz w:val="22"/>
          <w:szCs w:val="22"/>
          <w:lang w:val="et-EE"/>
        </w:rPr>
        <w:t>onna</w:t>
      </w:r>
      <w:r w:rsidR="00634535" w:rsidRPr="00634535">
        <w:rPr>
          <w:spacing w:val="-2"/>
          <w:sz w:val="22"/>
          <w:szCs w:val="22"/>
          <w:lang w:val="et-EE"/>
        </w:rPr>
        <w:t>n</w:t>
      </w:r>
      <w:r w:rsidR="00634535" w:rsidRPr="00634535">
        <w:rPr>
          <w:spacing w:val="1"/>
          <w:sz w:val="22"/>
          <w:szCs w:val="22"/>
          <w:lang w:val="et-EE"/>
        </w:rPr>
        <w:t>i</w:t>
      </w:r>
      <w:r w:rsidR="00634535" w:rsidRPr="00634535">
        <w:rPr>
          <w:spacing w:val="-4"/>
          <w:sz w:val="22"/>
          <w:szCs w:val="22"/>
          <w:lang w:val="et-EE"/>
        </w:rPr>
        <w:t>m</w:t>
      </w:r>
      <w:r w:rsidR="00634535" w:rsidRPr="00634535">
        <w:rPr>
          <w:spacing w:val="1"/>
          <w:sz w:val="22"/>
          <w:szCs w:val="22"/>
          <w:lang w:val="et-EE"/>
        </w:rPr>
        <w:t>i</w:t>
      </w:r>
      <w:r w:rsidR="00634535" w:rsidRPr="00634535">
        <w:rPr>
          <w:position w:val="10"/>
          <w:sz w:val="14"/>
          <w:szCs w:val="14"/>
          <w:lang w:val="et-EE"/>
        </w:rPr>
        <w:t>2</w:t>
      </w:r>
      <w:r w:rsidR="00634535" w:rsidRPr="00634535">
        <w:rPr>
          <w:spacing w:val="19"/>
          <w:position w:val="10"/>
          <w:sz w:val="14"/>
          <w:szCs w:val="14"/>
          <w:lang w:val="et-EE"/>
        </w:rPr>
        <w:t xml:space="preserve"> </w:t>
      </w:r>
      <w:r w:rsidR="00634535" w:rsidRPr="00634535">
        <w:rPr>
          <w:spacing w:val="-2"/>
          <w:sz w:val="22"/>
          <w:szCs w:val="22"/>
          <w:lang w:val="et-EE"/>
        </w:rPr>
        <w:t>v</w:t>
      </w:r>
      <w:r w:rsidR="00634535" w:rsidRPr="00634535">
        <w:rPr>
          <w:sz w:val="22"/>
          <w:szCs w:val="22"/>
          <w:lang w:val="et-EE"/>
        </w:rPr>
        <w:t>õi</w:t>
      </w:r>
      <w:r w:rsidR="00634535" w:rsidRPr="00634535">
        <w:rPr>
          <w:spacing w:val="1"/>
          <w:sz w:val="22"/>
          <w:szCs w:val="22"/>
          <w:lang w:val="et-EE"/>
        </w:rPr>
        <w:t xml:space="preserve"> </w:t>
      </w:r>
      <w:r w:rsidR="00634535" w:rsidRPr="00634535">
        <w:rPr>
          <w:sz w:val="22"/>
          <w:szCs w:val="22"/>
          <w:lang w:val="et-EE"/>
        </w:rPr>
        <w:t>e</w:t>
      </w:r>
      <w:r w:rsidR="00634535" w:rsidRPr="00634535">
        <w:rPr>
          <w:spacing w:val="1"/>
          <w:sz w:val="22"/>
          <w:szCs w:val="22"/>
          <w:lang w:val="et-EE"/>
        </w:rPr>
        <w:t>t</w:t>
      </w:r>
      <w:r w:rsidR="00634535" w:rsidRPr="00634535">
        <w:rPr>
          <w:spacing w:val="-1"/>
          <w:sz w:val="22"/>
          <w:szCs w:val="22"/>
          <w:lang w:val="et-EE"/>
        </w:rPr>
        <w:t>t</w:t>
      </w:r>
      <w:r w:rsidR="00634535" w:rsidRPr="00634535">
        <w:rPr>
          <w:sz w:val="22"/>
          <w:szCs w:val="22"/>
          <w:lang w:val="et-EE"/>
        </w:rPr>
        <w:t>e</w:t>
      </w:r>
      <w:r w:rsidR="00634535" w:rsidRPr="00634535">
        <w:rPr>
          <w:spacing w:val="-2"/>
          <w:sz w:val="22"/>
          <w:szCs w:val="22"/>
          <w:lang w:val="et-EE"/>
        </w:rPr>
        <w:t>v</w:t>
      </w:r>
      <w:r w:rsidR="00634535" w:rsidRPr="00634535">
        <w:rPr>
          <w:sz w:val="22"/>
          <w:szCs w:val="22"/>
          <w:lang w:val="et-EE"/>
        </w:rPr>
        <w:t>õ</w:t>
      </w:r>
      <w:r w:rsidR="00634535" w:rsidRPr="00634535">
        <w:rPr>
          <w:spacing w:val="-1"/>
          <w:sz w:val="22"/>
          <w:szCs w:val="22"/>
          <w:lang w:val="et-EE"/>
        </w:rPr>
        <w:t>t</w:t>
      </w:r>
      <w:r w:rsidR="00634535" w:rsidRPr="00634535">
        <w:rPr>
          <w:spacing w:val="3"/>
          <w:sz w:val="22"/>
          <w:szCs w:val="22"/>
          <w:lang w:val="et-EE"/>
        </w:rPr>
        <w:t>j</w:t>
      </w:r>
      <w:r w:rsidR="00634535" w:rsidRPr="00634535">
        <w:rPr>
          <w:spacing w:val="-2"/>
          <w:sz w:val="22"/>
          <w:szCs w:val="22"/>
          <w:lang w:val="et-EE"/>
        </w:rPr>
        <w:t>a</w:t>
      </w:r>
      <w:r w:rsidR="00634535" w:rsidRPr="00634535">
        <w:rPr>
          <w:position w:val="10"/>
          <w:sz w:val="14"/>
          <w:szCs w:val="14"/>
          <w:lang w:val="et-EE"/>
        </w:rPr>
        <w:t>3</w:t>
      </w:r>
      <w:r w:rsidR="00634535" w:rsidRPr="00634535">
        <w:rPr>
          <w:spacing w:val="19"/>
          <w:position w:val="10"/>
          <w:sz w:val="14"/>
          <w:szCs w:val="14"/>
          <w:lang w:val="et-EE"/>
        </w:rPr>
        <w:t xml:space="preserve"> </w:t>
      </w:r>
      <w:r w:rsidR="00634535" w:rsidRPr="00634535">
        <w:rPr>
          <w:sz w:val="22"/>
          <w:szCs w:val="22"/>
          <w:lang w:val="et-EE"/>
        </w:rPr>
        <w:t>n</w:t>
      </w:r>
      <w:r w:rsidR="00634535" w:rsidRPr="00634535">
        <w:rPr>
          <w:spacing w:val="1"/>
          <w:sz w:val="22"/>
          <w:szCs w:val="22"/>
          <w:lang w:val="et-EE"/>
        </w:rPr>
        <w:t>i</w:t>
      </w:r>
      <w:r w:rsidR="00634535" w:rsidRPr="00634535">
        <w:rPr>
          <w:spacing w:val="-4"/>
          <w:sz w:val="22"/>
          <w:szCs w:val="22"/>
          <w:lang w:val="et-EE"/>
        </w:rPr>
        <w:t>m</w:t>
      </w:r>
      <w:r w:rsidR="00634535" w:rsidRPr="00634535">
        <w:rPr>
          <w:sz w:val="22"/>
          <w:szCs w:val="22"/>
          <w:lang w:val="et-EE"/>
        </w:rPr>
        <w:t>i</w:t>
      </w:r>
    </w:p>
    <w:p w:rsidR="00056CD6" w:rsidRPr="00634535" w:rsidRDefault="00056CD6">
      <w:pPr>
        <w:spacing w:before="4" w:line="80" w:lineRule="exact"/>
        <w:rPr>
          <w:sz w:val="9"/>
          <w:szCs w:val="9"/>
          <w:lang w:val="et-E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5"/>
        <w:gridCol w:w="5810"/>
      </w:tblGrid>
      <w:tr w:rsidR="00056CD6" w:rsidRPr="00634535">
        <w:trPr>
          <w:trHeight w:hRule="exact" w:val="516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056CD6">
            <w:pPr>
              <w:spacing w:before="7" w:line="240" w:lineRule="exact"/>
              <w:rPr>
                <w:sz w:val="24"/>
                <w:szCs w:val="24"/>
                <w:lang w:val="et-EE"/>
              </w:rPr>
            </w:pPr>
          </w:p>
          <w:p w:rsidR="00056CD6" w:rsidRPr="00634535" w:rsidRDefault="00634535">
            <w:pPr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pacing w:val="-1"/>
                <w:sz w:val="22"/>
                <w:szCs w:val="22"/>
                <w:lang w:val="et-EE"/>
              </w:rPr>
              <w:t>A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ll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r</w:t>
            </w:r>
            <w:r w:rsidRPr="00634535">
              <w:rPr>
                <w:sz w:val="22"/>
                <w:szCs w:val="22"/>
                <w:lang w:val="et-EE"/>
              </w:rPr>
              <w:t>i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86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pacing w:val="1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uu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p</w:t>
            </w:r>
            <w:r w:rsidRPr="00634535">
              <w:rPr>
                <w:sz w:val="22"/>
                <w:szCs w:val="22"/>
                <w:lang w:val="et-EE"/>
              </w:rPr>
              <w:t>äev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86"/>
        </w:trPr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sz w:val="22"/>
                <w:szCs w:val="22"/>
                <w:lang w:val="et-EE"/>
              </w:rPr>
              <w:t>andu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g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v</w:t>
            </w:r>
            <w:r w:rsidRPr="00634535">
              <w:rPr>
                <w:sz w:val="22"/>
                <w:szCs w:val="22"/>
                <w:lang w:val="et-EE"/>
              </w:rPr>
              <w:t>u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r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g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is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r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ri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is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ood</w:t>
            </w:r>
          </w:p>
        </w:tc>
        <w:tc>
          <w:tcPr>
            <w:tcW w:w="5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before="12" w:line="280" w:lineRule="exact"/>
        <w:rPr>
          <w:sz w:val="28"/>
          <w:szCs w:val="28"/>
          <w:lang w:val="et-EE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2"/>
        <w:gridCol w:w="7159"/>
      </w:tblGrid>
      <w:tr w:rsidR="00056CD6" w:rsidRPr="00634535">
        <w:trPr>
          <w:trHeight w:hRule="exact" w:val="562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634535">
              <w:rPr>
                <w:spacing w:val="2"/>
                <w:sz w:val="22"/>
                <w:szCs w:val="22"/>
                <w:lang w:val="et-EE"/>
              </w:rPr>
              <w:t>T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ll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r</w:t>
            </w:r>
            <w:r w:rsidRPr="00634535">
              <w:rPr>
                <w:sz w:val="22"/>
                <w:szCs w:val="22"/>
                <w:lang w:val="et-EE"/>
              </w:rPr>
              <w:t>i</w:t>
            </w:r>
          </w:p>
        </w:tc>
        <w:tc>
          <w:tcPr>
            <w:tcW w:w="7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88"/>
        </w:trPr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1"/>
              <w:rPr>
                <w:sz w:val="22"/>
                <w:szCs w:val="22"/>
                <w:lang w:val="et-EE"/>
              </w:rPr>
            </w:pPr>
            <w:r w:rsidRPr="00634535">
              <w:rPr>
                <w:spacing w:val="1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uu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p</w:t>
            </w:r>
            <w:r w:rsidRPr="00634535">
              <w:rPr>
                <w:sz w:val="22"/>
                <w:szCs w:val="22"/>
                <w:lang w:val="et-EE"/>
              </w:rPr>
              <w:t>äev</w:t>
            </w:r>
          </w:p>
        </w:tc>
        <w:tc>
          <w:tcPr>
            <w:tcW w:w="7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before="5" w:line="240" w:lineRule="exact"/>
        <w:rPr>
          <w:sz w:val="24"/>
          <w:szCs w:val="24"/>
          <w:lang w:val="et-EE"/>
        </w:rPr>
      </w:pPr>
    </w:p>
    <w:p w:rsidR="00056CD6" w:rsidRPr="00634535" w:rsidRDefault="009A30F8">
      <w:pPr>
        <w:spacing w:before="40" w:line="300" w:lineRule="exact"/>
        <w:ind w:left="540"/>
        <w:rPr>
          <w:sz w:val="16"/>
          <w:szCs w:val="16"/>
          <w:lang w:val="et-EE"/>
        </w:rPr>
      </w:pPr>
      <w:r>
        <w:rPr>
          <w:lang w:val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8.55pt;margin-top:3.45pt;width:418.2pt;height:.5pt;z-index:-251658240;mso-position-horizontal-relative:page">
            <v:imagedata r:id="rId6" o:title=""/>
            <w10:wrap anchorx="page"/>
          </v:shape>
        </w:pict>
      </w:r>
      <w:r>
        <w:rPr>
          <w:lang w:val="et-EE"/>
        </w:rPr>
        <w:pict>
          <v:group id="_x0000_s1028" style="position:absolute;left:0;text-align:left;margin-left:77.35pt;margin-top:31.95pt;width:489.25pt;height:50.65pt;z-index:-251657216;mso-position-horizontal-relative:page" coordorigin="1547,639" coordsize="9785,1013">
            <v:shape id="_x0000_s1032" style="position:absolute;left:1548;top:640;width:9782;height:252" coordorigin="1548,640" coordsize="9782,252" path="m1548,892r9782,l11330,640r-9782,l1548,892xe" fillcolor="#f2f2f2" stroked="f">
              <v:path arrowok="t"/>
            </v:shape>
            <v:shape id="_x0000_s1031" style="position:absolute;left:1548;top:892;width:9782;height:254" coordorigin="1548,892" coordsize="9782,254" path="m1548,1147r9782,l11330,892r-9782,l1548,1147xe" fillcolor="#f2f2f2" stroked="f">
              <v:path arrowok="t"/>
            </v:shape>
            <v:shape id="_x0000_s1030" style="position:absolute;left:1548;top:1147;width:9782;height:252" coordorigin="1548,1147" coordsize="9782,252" path="m1548,1399r9782,l11330,1147r-9782,l1548,1399xe" fillcolor="#f2f2f2" stroked="f">
              <v:path arrowok="t"/>
            </v:shape>
            <v:shape id="_x0000_s1029" style="position:absolute;left:1548;top:1399;width:9782;height:252" coordorigin="1548,1399" coordsize="9782,252" path="m1548,1651r9782,l11330,1399r-9782,l1548,1651xe" fillcolor="#f2f2f2" stroked="f">
              <v:path arrowok="t"/>
            </v:shape>
            <w10:wrap anchorx="page"/>
          </v:group>
        </w:pict>
      </w:r>
      <w:r w:rsidR="00634535" w:rsidRPr="00634535">
        <w:rPr>
          <w:b/>
          <w:spacing w:val="1"/>
          <w:position w:val="-1"/>
          <w:sz w:val="24"/>
          <w:szCs w:val="24"/>
          <w:lang w:val="et-EE"/>
        </w:rPr>
        <w:t>T</w:t>
      </w:r>
      <w:r w:rsidR="00634535" w:rsidRPr="00634535">
        <w:rPr>
          <w:b/>
          <w:position w:val="-1"/>
          <w:sz w:val="24"/>
          <w:szCs w:val="24"/>
          <w:lang w:val="et-EE"/>
        </w:rPr>
        <w:t>ÄIDAB</w:t>
      </w:r>
      <w:r w:rsidR="00634535" w:rsidRPr="00634535">
        <w:rPr>
          <w:b/>
          <w:spacing w:val="-5"/>
          <w:position w:val="-1"/>
          <w:sz w:val="24"/>
          <w:szCs w:val="24"/>
          <w:lang w:val="et-EE"/>
        </w:rPr>
        <w:t xml:space="preserve"> </w:t>
      </w:r>
      <w:r w:rsidR="00634535" w:rsidRPr="00634535">
        <w:rPr>
          <w:b/>
          <w:spacing w:val="-3"/>
          <w:position w:val="-1"/>
          <w:sz w:val="24"/>
          <w:szCs w:val="24"/>
          <w:lang w:val="et-EE"/>
        </w:rPr>
        <w:t>P</w:t>
      </w:r>
      <w:r w:rsidR="00634535" w:rsidRPr="00634535">
        <w:rPr>
          <w:b/>
          <w:spacing w:val="2"/>
          <w:position w:val="-1"/>
          <w:sz w:val="24"/>
          <w:szCs w:val="24"/>
          <w:lang w:val="et-EE"/>
        </w:rPr>
        <w:t>MA</w:t>
      </w:r>
      <w:r w:rsidR="00634535" w:rsidRPr="00634535">
        <w:rPr>
          <w:b/>
          <w:position w:val="10"/>
          <w:sz w:val="16"/>
          <w:szCs w:val="16"/>
          <w:lang w:val="et-EE"/>
        </w:rPr>
        <w:t>4</w:t>
      </w:r>
    </w:p>
    <w:p w:rsidR="00056CD6" w:rsidRPr="00634535" w:rsidRDefault="00056CD6">
      <w:pPr>
        <w:spacing w:before="19" w:line="260" w:lineRule="exact"/>
        <w:rPr>
          <w:sz w:val="26"/>
          <w:szCs w:val="26"/>
          <w:lang w:val="et-EE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2"/>
        <w:gridCol w:w="6377"/>
      </w:tblGrid>
      <w:tr w:rsidR="00056CD6" w:rsidRPr="009A30F8">
        <w:trPr>
          <w:trHeight w:hRule="exact" w:val="1020"/>
        </w:trPr>
        <w:tc>
          <w:tcPr>
            <w:tcW w:w="99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before="1" w:line="240" w:lineRule="exact"/>
              <w:ind w:left="102" w:right="62"/>
              <w:rPr>
                <w:sz w:val="22"/>
                <w:szCs w:val="22"/>
                <w:lang w:val="et-EE"/>
              </w:rPr>
            </w:pP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Ki</w:t>
            </w:r>
            <w:r w:rsidRPr="00634535">
              <w:rPr>
                <w:b/>
                <w:sz w:val="22"/>
                <w:szCs w:val="22"/>
                <w:lang w:val="et-EE"/>
              </w:rPr>
              <w:t>n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n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634535">
              <w:rPr>
                <w:b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n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, </w:t>
            </w:r>
            <w:r w:rsidRPr="00634535">
              <w:rPr>
                <w:b/>
                <w:spacing w:val="1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et </w:t>
            </w:r>
            <w:r w:rsidRPr="00634535">
              <w:rPr>
                <w:b/>
                <w:spacing w:val="13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z w:val="22"/>
                <w:szCs w:val="22"/>
                <w:lang w:val="et-EE"/>
              </w:rPr>
              <w:t>endu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ö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ö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de </w:t>
            </w:r>
            <w:r w:rsidRPr="00634535">
              <w:rPr>
                <w:b/>
                <w:spacing w:val="13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h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ude </w:t>
            </w:r>
            <w:r w:rsidRPr="00634535">
              <w:rPr>
                <w:b/>
                <w:spacing w:val="13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kokkuv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õ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es </w:t>
            </w:r>
            <w:r w:rsidRPr="00634535">
              <w:rPr>
                <w:b/>
                <w:spacing w:val="1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är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g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ud </w:t>
            </w:r>
            <w:r w:rsidRPr="00634535">
              <w:rPr>
                <w:b/>
                <w:spacing w:val="10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ööd </w:t>
            </w:r>
            <w:r w:rsidRPr="00634535">
              <w:rPr>
                <w:b/>
                <w:spacing w:val="1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on </w:t>
            </w:r>
            <w:r w:rsidRPr="00634535">
              <w:rPr>
                <w:b/>
                <w:spacing w:val="1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is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t </w:t>
            </w:r>
            <w:r w:rsidRPr="00634535">
              <w:rPr>
                <w:b/>
                <w:spacing w:val="13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uuendu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ööd, </w:t>
            </w:r>
            <w:r w:rsidRPr="00634535">
              <w:rPr>
                <w:b/>
                <w:spacing w:val="1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ehn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t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avad</w:t>
            </w:r>
            <w:r w:rsidRPr="00634535">
              <w:rPr>
                <w:b/>
                <w:spacing w:val="38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b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agavad</w:t>
            </w:r>
            <w:r w:rsidRPr="00634535">
              <w:rPr>
                <w:b/>
                <w:spacing w:val="36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aapa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634535">
              <w:rPr>
                <w:b/>
                <w:sz w:val="22"/>
                <w:szCs w:val="22"/>
                <w:lang w:val="et-EE"/>
              </w:rPr>
              <w:t>andu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ss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ü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40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n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õ</w:t>
            </w:r>
            <w:r w:rsidRPr="00634535">
              <w:rPr>
                <w:b/>
                <w:sz w:val="22"/>
                <w:szCs w:val="22"/>
                <w:lang w:val="et-EE"/>
              </w:rPr>
              <w:t>ue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ekoh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e,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37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ee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vo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,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pacing w:val="40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uuendu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ö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z w:val="22"/>
                <w:szCs w:val="22"/>
                <w:lang w:val="et-EE"/>
              </w:rPr>
              <w:t>d</w:t>
            </w:r>
          </w:p>
          <w:p w:rsidR="00056CD6" w:rsidRPr="00634535" w:rsidRDefault="00634535">
            <w:pPr>
              <w:spacing w:before="2" w:line="240" w:lineRule="exact"/>
              <w:ind w:left="102" w:right="62"/>
              <w:rPr>
                <w:sz w:val="22"/>
                <w:szCs w:val="22"/>
                <w:lang w:val="et-EE"/>
              </w:rPr>
            </w:pP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ehak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e,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4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ka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n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ud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z w:val="22"/>
                <w:szCs w:val="22"/>
                <w:lang w:val="et-EE"/>
              </w:rPr>
              <w:t>gi</w:t>
            </w:r>
            <w:r w:rsidRPr="00634535">
              <w:rPr>
                <w:b/>
                <w:spacing w:val="4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p</w:t>
            </w:r>
            <w:r w:rsidRPr="00634535">
              <w:rPr>
                <w:b/>
                <w:sz w:val="22"/>
                <w:szCs w:val="22"/>
                <w:lang w:val="et-EE"/>
              </w:rPr>
              <w:t>oo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4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ko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r</w:t>
            </w:r>
            <w:r w:rsidRPr="00634535">
              <w:rPr>
                <w:b/>
                <w:sz w:val="22"/>
                <w:szCs w:val="22"/>
                <w:lang w:val="et-EE"/>
              </w:rPr>
              <w:t>ra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h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z w:val="22"/>
                <w:szCs w:val="22"/>
                <w:lang w:val="et-EE"/>
              </w:rPr>
              <w:t>va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üh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is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vo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ude</w:t>
            </w:r>
            <w:r w:rsidRPr="00634535">
              <w:rPr>
                <w:b/>
                <w:spacing w:val="39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ll</w:t>
            </w:r>
            <w:r w:rsidRPr="00634535">
              <w:rPr>
                <w:b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pacing w:val="38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ega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li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4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üh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vo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u ra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ti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, n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z w:val="22"/>
                <w:szCs w:val="22"/>
                <w:lang w:val="et-EE"/>
              </w:rPr>
              <w:t>ng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et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u</w:t>
            </w:r>
            <w:r w:rsidRPr="00634535">
              <w:rPr>
                <w:b/>
                <w:sz w:val="22"/>
                <w:szCs w:val="22"/>
                <w:lang w:val="et-EE"/>
              </w:rPr>
              <w:t>endu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ö</w:t>
            </w:r>
            <w:r w:rsidRPr="00634535">
              <w:rPr>
                <w:b/>
                <w:sz w:val="22"/>
                <w:szCs w:val="22"/>
                <w:lang w:val="et-EE"/>
              </w:rPr>
              <w:t>öde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kava on 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k</w:t>
            </w:r>
            <w:r w:rsidRPr="00634535">
              <w:rPr>
                <w:b/>
                <w:sz w:val="22"/>
                <w:szCs w:val="22"/>
                <w:lang w:val="et-EE"/>
              </w:rPr>
              <w:t>oo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anud 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ääru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 xml:space="preserve">§ 6 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b/>
                <w:sz w:val="22"/>
                <w:szCs w:val="22"/>
                <w:lang w:val="et-EE"/>
              </w:rPr>
              <w:t>õ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z w:val="22"/>
                <w:szCs w:val="22"/>
                <w:lang w:val="et-EE"/>
              </w:rPr>
              <w:t>ke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2 punk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z w:val="22"/>
                <w:szCs w:val="22"/>
                <w:lang w:val="et-EE"/>
              </w:rPr>
              <w:t>s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b/>
                <w:sz w:val="22"/>
                <w:szCs w:val="22"/>
                <w:lang w:val="et-EE"/>
              </w:rPr>
              <w:t>4 n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m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ud pr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o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3"/>
                <w:sz w:val="22"/>
                <w:szCs w:val="22"/>
                <w:lang w:val="et-EE"/>
              </w:rPr>
              <w:t>k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b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b/>
                <w:sz w:val="22"/>
                <w:szCs w:val="22"/>
                <w:lang w:val="et-EE"/>
              </w:rPr>
              <w:t>r</w:t>
            </w:r>
            <w:r w:rsidRPr="00634535">
              <w:rPr>
                <w:b/>
                <w:spacing w:val="-1"/>
                <w:sz w:val="22"/>
                <w:szCs w:val="22"/>
                <w:lang w:val="et-EE"/>
              </w:rPr>
              <w:t>i</w:t>
            </w:r>
            <w:r w:rsidRPr="00634535">
              <w:rPr>
                <w:b/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b/>
                <w:spacing w:val="-2"/>
                <w:sz w:val="22"/>
                <w:szCs w:val="22"/>
                <w:lang w:val="et-EE"/>
              </w:rPr>
              <w:t>a</w:t>
            </w:r>
            <w:r w:rsidRPr="00634535">
              <w:rPr>
                <w:b/>
                <w:sz w:val="22"/>
                <w:szCs w:val="22"/>
                <w:lang w:val="et-EE"/>
              </w:rPr>
              <w:t>.</w:t>
            </w:r>
          </w:p>
        </w:tc>
      </w:tr>
      <w:tr w:rsidR="00056CD6" w:rsidRPr="00634535">
        <w:trPr>
          <w:trHeight w:hRule="exact" w:val="770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z w:val="22"/>
                <w:szCs w:val="22"/>
                <w:lang w:val="et-EE"/>
              </w:rPr>
              <w:t>P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sz w:val="22"/>
                <w:szCs w:val="22"/>
                <w:lang w:val="et-EE"/>
              </w:rPr>
              <w:t>n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 a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>l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l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ir</w:t>
            </w:r>
            <w:r w:rsidRPr="00634535">
              <w:rPr>
                <w:sz w:val="22"/>
                <w:szCs w:val="22"/>
                <w:lang w:val="et-EE"/>
              </w:rPr>
              <w:t>i</w:t>
            </w:r>
          </w:p>
        </w:tc>
        <w:tc>
          <w:tcPr>
            <w:tcW w:w="6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516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z w:val="22"/>
                <w:szCs w:val="22"/>
                <w:lang w:val="et-EE"/>
              </w:rPr>
              <w:t>P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sz w:val="22"/>
                <w:szCs w:val="22"/>
                <w:lang w:val="et-EE"/>
              </w:rPr>
              <w:t>n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 ee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s</w:t>
            </w:r>
            <w:r w:rsidRPr="00634535">
              <w:rPr>
                <w:sz w:val="22"/>
                <w:szCs w:val="22"/>
                <w:lang w:val="et-EE"/>
              </w:rPr>
              <w:t>-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j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z w:val="22"/>
                <w:szCs w:val="22"/>
                <w:lang w:val="et-EE"/>
              </w:rPr>
              <w:t>p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r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ek</w:t>
            </w:r>
            <w:r w:rsidRPr="00634535">
              <w:rPr>
                <w:sz w:val="22"/>
                <w:szCs w:val="22"/>
                <w:lang w:val="et-EE"/>
              </w:rPr>
              <w:t>onnan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i</w:t>
            </w:r>
          </w:p>
        </w:tc>
        <w:tc>
          <w:tcPr>
            <w:tcW w:w="6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516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z w:val="22"/>
                <w:szCs w:val="22"/>
                <w:lang w:val="et-EE"/>
              </w:rPr>
              <w:t>P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1"/>
                <w:sz w:val="22"/>
                <w:szCs w:val="22"/>
                <w:lang w:val="et-EE"/>
              </w:rPr>
              <w:t xml:space="preserve"> </w:t>
            </w:r>
            <w:r w:rsidRPr="00634535">
              <w:rPr>
                <w:sz w:val="22"/>
                <w:szCs w:val="22"/>
                <w:lang w:val="et-EE"/>
              </w:rPr>
              <w:t>a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t</w:t>
            </w:r>
            <w:r w:rsidRPr="00634535">
              <w:rPr>
                <w:sz w:val="22"/>
                <w:szCs w:val="22"/>
                <w:lang w:val="et-EE"/>
              </w:rPr>
              <w:t>n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i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 a</w:t>
            </w:r>
            <w:r w:rsidRPr="00634535">
              <w:rPr>
                <w:spacing w:val="-4"/>
                <w:sz w:val="22"/>
                <w:szCs w:val="22"/>
                <w:lang w:val="et-EE"/>
              </w:rPr>
              <w:t>m</w:t>
            </w:r>
            <w:r w:rsidRPr="00634535">
              <w:rPr>
                <w:sz w:val="22"/>
                <w:szCs w:val="22"/>
                <w:lang w:val="et-EE"/>
              </w:rPr>
              <w:t>e</w:t>
            </w:r>
            <w:r w:rsidRPr="00634535">
              <w:rPr>
                <w:spacing w:val="1"/>
                <w:sz w:val="22"/>
                <w:szCs w:val="22"/>
                <w:lang w:val="et-EE"/>
              </w:rPr>
              <w:t>ti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oht</w:t>
            </w:r>
          </w:p>
        </w:tc>
        <w:tc>
          <w:tcPr>
            <w:tcW w:w="6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  <w:tr w:rsidR="00056CD6" w:rsidRPr="00634535">
        <w:trPr>
          <w:trHeight w:hRule="exact" w:val="264"/>
        </w:trPr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56CD6" w:rsidRPr="00634535" w:rsidRDefault="00634535">
            <w:pPr>
              <w:spacing w:line="240" w:lineRule="exact"/>
              <w:ind w:left="102"/>
              <w:rPr>
                <w:sz w:val="22"/>
                <w:szCs w:val="22"/>
                <w:lang w:val="et-EE"/>
              </w:rPr>
            </w:pPr>
            <w:r w:rsidRPr="00634535">
              <w:rPr>
                <w:spacing w:val="1"/>
                <w:sz w:val="22"/>
                <w:szCs w:val="22"/>
                <w:lang w:val="et-EE"/>
              </w:rPr>
              <w:t>K</w:t>
            </w:r>
            <w:r w:rsidRPr="00634535">
              <w:rPr>
                <w:sz w:val="22"/>
                <w:szCs w:val="22"/>
                <w:lang w:val="et-EE"/>
              </w:rPr>
              <w:t>uu</w:t>
            </w:r>
            <w:r w:rsidRPr="00634535">
              <w:rPr>
                <w:spacing w:val="-2"/>
                <w:sz w:val="22"/>
                <w:szCs w:val="22"/>
                <w:lang w:val="et-EE"/>
              </w:rPr>
              <w:t>p</w:t>
            </w:r>
            <w:r w:rsidRPr="00634535">
              <w:rPr>
                <w:sz w:val="22"/>
                <w:szCs w:val="22"/>
                <w:lang w:val="et-EE"/>
              </w:rPr>
              <w:t>äev</w:t>
            </w:r>
          </w:p>
        </w:tc>
        <w:tc>
          <w:tcPr>
            <w:tcW w:w="6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CD6" w:rsidRPr="00634535" w:rsidRDefault="00056CD6">
            <w:pPr>
              <w:rPr>
                <w:lang w:val="et-EE"/>
              </w:rPr>
            </w:pPr>
          </w:p>
        </w:tc>
      </w:tr>
    </w:tbl>
    <w:p w:rsidR="00056CD6" w:rsidRPr="00634535" w:rsidRDefault="00056CD6">
      <w:pPr>
        <w:spacing w:before="5" w:line="120" w:lineRule="exact"/>
        <w:rPr>
          <w:sz w:val="13"/>
          <w:szCs w:val="13"/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634535">
      <w:pPr>
        <w:spacing w:before="29"/>
        <w:ind w:left="180" w:right="9533"/>
        <w:jc w:val="both"/>
        <w:rPr>
          <w:sz w:val="24"/>
          <w:szCs w:val="24"/>
          <w:lang w:val="et-EE"/>
        </w:rPr>
      </w:pPr>
      <w:r w:rsidRPr="00634535">
        <w:rPr>
          <w:sz w:val="24"/>
          <w:szCs w:val="24"/>
          <w:u w:val="single" w:color="000000"/>
          <w:lang w:val="et-EE"/>
        </w:rPr>
        <w:t>L</w:t>
      </w:r>
      <w:r w:rsidRPr="00634535">
        <w:rPr>
          <w:spacing w:val="-3"/>
          <w:sz w:val="24"/>
          <w:szCs w:val="24"/>
          <w:u w:val="single" w:color="000000"/>
          <w:lang w:val="et-EE"/>
        </w:rPr>
        <w:t>I</w:t>
      </w:r>
      <w:r w:rsidRPr="00634535">
        <w:rPr>
          <w:spacing w:val="1"/>
          <w:sz w:val="24"/>
          <w:szCs w:val="24"/>
          <w:u w:val="single" w:color="000000"/>
          <w:lang w:val="et-EE"/>
        </w:rPr>
        <w:t>S</w:t>
      </w:r>
      <w:r w:rsidRPr="00634535">
        <w:rPr>
          <w:sz w:val="24"/>
          <w:szCs w:val="24"/>
          <w:u w:val="single" w:color="000000"/>
          <w:lang w:val="et-EE"/>
        </w:rPr>
        <w:t>A</w:t>
      </w:r>
    </w:p>
    <w:p w:rsidR="00056CD6" w:rsidRPr="00634535" w:rsidRDefault="00056CD6">
      <w:pPr>
        <w:spacing w:line="120" w:lineRule="exact"/>
        <w:rPr>
          <w:sz w:val="12"/>
          <w:szCs w:val="12"/>
          <w:lang w:val="et-EE"/>
        </w:rPr>
      </w:pPr>
    </w:p>
    <w:p w:rsidR="00056CD6" w:rsidRPr="00634535" w:rsidRDefault="009A30F8">
      <w:pPr>
        <w:ind w:left="180" w:right="1389"/>
        <w:jc w:val="both"/>
        <w:rPr>
          <w:sz w:val="24"/>
          <w:szCs w:val="24"/>
          <w:lang w:val="et-EE"/>
        </w:rPr>
      </w:pPr>
      <w:r>
        <w:rPr>
          <w:lang w:val="et-EE"/>
        </w:rPr>
        <w:pict>
          <v:group id="_x0000_s1026" style="position:absolute;left:0;text-align:left;margin-left:90pt;margin-top:69.6pt;width:2in;height:0;z-index:-251656192;mso-position-horizontal-relative:page" coordorigin="1800,1392" coordsize="2880,0">
            <v:shape id="_x0000_s1027" style="position:absolute;left:1800;top:1392;width:2880;height:0" coordorigin="1800,1392" coordsize="2880,0" path="m1800,1392r2880,e" filled="f" strokeweight=".7pt">
              <v:path arrowok="t"/>
            </v:shape>
            <w10:wrap anchorx="page"/>
          </v:group>
        </w:pict>
      </w:r>
      <w:r w:rsidR="00634535" w:rsidRPr="00634535">
        <w:rPr>
          <w:sz w:val="24"/>
          <w:szCs w:val="24"/>
          <w:lang w:val="et-EE"/>
        </w:rPr>
        <w:t>Kui</w:t>
      </w:r>
      <w:r w:rsidR="00634535" w:rsidRPr="00634535">
        <w:rPr>
          <w:spacing w:val="9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uu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ndus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ööde k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va</w:t>
      </w:r>
      <w:r w:rsidR="00634535" w:rsidRPr="00634535">
        <w:rPr>
          <w:spacing w:val="8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j</w:t>
      </w:r>
      <w:r w:rsidR="00634535" w:rsidRPr="00634535">
        <w:rPr>
          <w:sz w:val="24"/>
          <w:szCs w:val="24"/>
          <w:lang w:val="et-EE"/>
        </w:rPr>
        <w:t>a</w:t>
      </w:r>
      <w:r w:rsidR="00634535" w:rsidRPr="00634535">
        <w:rPr>
          <w:spacing w:val="11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uu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ndus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 xml:space="preserve">ööde </w:t>
      </w:r>
      <w:r w:rsidR="00634535" w:rsidRPr="00634535">
        <w:rPr>
          <w:spacing w:val="1"/>
          <w:sz w:val="24"/>
          <w:szCs w:val="24"/>
          <w:lang w:val="et-EE"/>
        </w:rPr>
        <w:t>m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h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ude</w:t>
      </w:r>
      <w:r w:rsidR="00634535" w:rsidRPr="00634535">
        <w:rPr>
          <w:spacing w:val="7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kokkuvõ</w:t>
      </w:r>
      <w:r w:rsidR="00634535" w:rsidRPr="00634535">
        <w:rPr>
          <w:spacing w:val="1"/>
          <w:sz w:val="24"/>
          <w:szCs w:val="24"/>
          <w:lang w:val="et-EE"/>
        </w:rPr>
        <w:t>tt</w:t>
      </w:r>
      <w:r w:rsidR="00634535" w:rsidRPr="00634535">
        <w:rPr>
          <w:sz w:val="24"/>
          <w:szCs w:val="24"/>
          <w:lang w:val="et-EE"/>
        </w:rPr>
        <w:t>e</w:t>
      </w:r>
      <w:r w:rsidR="00634535" w:rsidRPr="00634535">
        <w:rPr>
          <w:spacing w:val="2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koo</w:t>
      </w:r>
      <w:r w:rsidR="00634535" w:rsidRPr="00634535">
        <w:rPr>
          <w:spacing w:val="-2"/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b</w:t>
      </w:r>
      <w:r w:rsidR="00634535" w:rsidRPr="00634535">
        <w:rPr>
          <w:spacing w:val="5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sp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li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, sp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li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 xml:space="preserve">i </w:t>
      </w:r>
      <w:r w:rsidR="00634535" w:rsidRPr="00634535">
        <w:rPr>
          <w:spacing w:val="58"/>
          <w:sz w:val="24"/>
          <w:szCs w:val="24"/>
          <w:lang w:val="et-EE"/>
        </w:rPr>
        <w:t xml:space="preserve"> </w:t>
      </w:r>
      <w:r w:rsidR="00634535" w:rsidRPr="00634535">
        <w:rPr>
          <w:spacing w:val="-1"/>
          <w:sz w:val="24"/>
          <w:szCs w:val="24"/>
          <w:lang w:val="et-EE"/>
        </w:rPr>
        <w:t>er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 xml:space="preserve">st  </w:t>
      </w:r>
      <w:r w:rsidR="00634535" w:rsidRPr="00634535">
        <w:rPr>
          <w:spacing w:val="1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kõ</w:t>
      </w:r>
      <w:r w:rsidR="00634535" w:rsidRPr="00634535">
        <w:rPr>
          <w:spacing w:val="2"/>
          <w:sz w:val="24"/>
          <w:szCs w:val="24"/>
          <w:lang w:val="et-EE"/>
        </w:rPr>
        <w:t>r</w:t>
      </w:r>
      <w:r w:rsidR="00634535" w:rsidRPr="00634535">
        <w:rPr>
          <w:spacing w:val="-2"/>
          <w:sz w:val="24"/>
          <w:szCs w:val="24"/>
          <w:lang w:val="et-EE"/>
        </w:rPr>
        <w:t>g</w:t>
      </w:r>
      <w:r w:rsidR="00634535" w:rsidRPr="00634535">
        <w:rPr>
          <w:spacing w:val="-1"/>
          <w:sz w:val="24"/>
          <w:szCs w:val="24"/>
          <w:lang w:val="et-EE"/>
        </w:rPr>
        <w:t>-</w:t>
      </w:r>
      <w:r w:rsidR="00634535" w:rsidRPr="00634535">
        <w:rPr>
          <w:sz w:val="24"/>
          <w:szCs w:val="24"/>
          <w:lang w:val="et-EE"/>
        </w:rPr>
        <w:t xml:space="preserve">, </w:t>
      </w:r>
      <w:r w:rsidR="00634535" w:rsidRPr="00634535">
        <w:rPr>
          <w:spacing w:val="56"/>
          <w:sz w:val="24"/>
          <w:szCs w:val="24"/>
          <w:lang w:val="et-EE"/>
        </w:rPr>
        <w:t xml:space="preserve"> </w:t>
      </w:r>
      <w:r w:rsidR="00634535" w:rsidRPr="00634535">
        <w:rPr>
          <w:spacing w:val="2"/>
          <w:sz w:val="24"/>
          <w:szCs w:val="24"/>
          <w:lang w:val="et-EE"/>
        </w:rPr>
        <w:t>k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sk</w:t>
      </w:r>
      <w:r w:rsidR="00634535" w:rsidRPr="00634535">
        <w:rPr>
          <w:spacing w:val="-1"/>
          <w:sz w:val="24"/>
          <w:szCs w:val="24"/>
          <w:lang w:val="et-EE"/>
        </w:rPr>
        <w:t>er</w:t>
      </w:r>
      <w:r w:rsidR="00634535" w:rsidRPr="00634535">
        <w:rPr>
          <w:spacing w:val="3"/>
          <w:sz w:val="24"/>
          <w:szCs w:val="24"/>
          <w:lang w:val="et-EE"/>
        </w:rPr>
        <w:t>i</w:t>
      </w:r>
      <w:r w:rsidR="00634535" w:rsidRPr="00634535">
        <w:rPr>
          <w:sz w:val="24"/>
          <w:szCs w:val="24"/>
          <w:lang w:val="et-EE"/>
        </w:rPr>
        <w:t xml:space="preserve">- </w:t>
      </w:r>
      <w:r w:rsidR="00634535" w:rsidRPr="00634535">
        <w:rPr>
          <w:spacing w:val="56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või   ku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2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k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skh</w:t>
      </w:r>
      <w:r w:rsidR="00634535" w:rsidRPr="00634535">
        <w:rPr>
          <w:spacing w:val="-1"/>
          <w:sz w:val="24"/>
          <w:szCs w:val="24"/>
          <w:lang w:val="et-EE"/>
        </w:rPr>
        <w:t>ar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z w:val="24"/>
          <w:szCs w:val="24"/>
          <w:lang w:val="et-EE"/>
        </w:rPr>
        <w:t xml:space="preserve">dust </w:t>
      </w:r>
      <w:r w:rsidR="00634535" w:rsidRPr="00634535">
        <w:rPr>
          <w:spacing w:val="50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õ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nd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2"/>
          <w:sz w:val="24"/>
          <w:szCs w:val="24"/>
          <w:lang w:val="et-EE"/>
        </w:rPr>
        <w:t>v</w:t>
      </w:r>
      <w:r w:rsidR="00634535" w:rsidRPr="00634535">
        <w:rPr>
          <w:sz w:val="24"/>
          <w:szCs w:val="24"/>
          <w:lang w:val="et-EE"/>
        </w:rPr>
        <w:t xml:space="preserve">a </w:t>
      </w:r>
      <w:r w:rsidR="00634535" w:rsidRPr="00634535">
        <w:rPr>
          <w:spacing w:val="59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doku</w:t>
      </w:r>
      <w:r w:rsidR="00634535" w:rsidRPr="00634535">
        <w:rPr>
          <w:spacing w:val="1"/>
          <w:sz w:val="24"/>
          <w:szCs w:val="24"/>
          <w:lang w:val="et-EE"/>
        </w:rPr>
        <w:t>m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 xml:space="preserve">ndi </w:t>
      </w:r>
      <w:r w:rsidR="00634535" w:rsidRPr="00634535">
        <w:rPr>
          <w:spacing w:val="55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j</w:t>
      </w:r>
      <w:r w:rsidR="00634535" w:rsidRPr="00634535">
        <w:rPr>
          <w:sz w:val="24"/>
          <w:szCs w:val="24"/>
          <w:lang w:val="et-EE"/>
        </w:rPr>
        <w:t xml:space="preserve">a 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öö</w:t>
      </w:r>
      <w:r w:rsidR="00634535" w:rsidRPr="00634535">
        <w:rPr>
          <w:spacing w:val="1"/>
          <w:sz w:val="24"/>
          <w:szCs w:val="24"/>
          <w:lang w:val="et-EE"/>
        </w:rPr>
        <w:t>l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p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z w:val="24"/>
          <w:szCs w:val="24"/>
          <w:lang w:val="et-EE"/>
        </w:rPr>
        <w:t>n</w:t>
      </w:r>
      <w:r w:rsidR="00634535" w:rsidRPr="00634535">
        <w:rPr>
          <w:spacing w:val="-2"/>
          <w:sz w:val="24"/>
          <w:szCs w:val="24"/>
          <w:lang w:val="et-EE"/>
        </w:rPr>
        <w:t>g</w:t>
      </w:r>
      <w:r w:rsidR="00634535" w:rsidRPr="00634535">
        <w:rPr>
          <w:sz w:val="24"/>
          <w:szCs w:val="24"/>
          <w:lang w:val="et-EE"/>
        </w:rPr>
        <w:t>u või</w:t>
      </w:r>
      <w:r w:rsidR="00634535" w:rsidRPr="00634535">
        <w:rPr>
          <w:spacing w:val="6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öö</w:t>
      </w:r>
      <w:r w:rsidR="00634535" w:rsidRPr="00634535">
        <w:rPr>
          <w:spacing w:val="-1"/>
          <w:sz w:val="24"/>
          <w:szCs w:val="24"/>
          <w:lang w:val="et-EE"/>
        </w:rPr>
        <w:t>raa</w:t>
      </w:r>
      <w:r w:rsidR="00634535" w:rsidRPr="00634535">
        <w:rPr>
          <w:spacing w:val="3"/>
          <w:sz w:val="24"/>
          <w:szCs w:val="24"/>
          <w:lang w:val="et-EE"/>
        </w:rPr>
        <w:t>m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u</w:t>
      </w:r>
      <w:r w:rsidR="00634535" w:rsidRPr="00634535">
        <w:rPr>
          <w:spacing w:val="3"/>
          <w:sz w:val="24"/>
          <w:szCs w:val="24"/>
          <w:lang w:val="et-EE"/>
        </w:rPr>
        <w:t xml:space="preserve"> </w:t>
      </w:r>
      <w:r w:rsidR="00634535" w:rsidRPr="00634535">
        <w:rPr>
          <w:spacing w:val="-1"/>
          <w:sz w:val="24"/>
          <w:szCs w:val="24"/>
          <w:lang w:val="et-EE"/>
        </w:rPr>
        <w:t>ära</w:t>
      </w:r>
      <w:r w:rsidR="00634535" w:rsidRPr="00634535">
        <w:rPr>
          <w:sz w:val="24"/>
          <w:szCs w:val="24"/>
          <w:lang w:val="et-EE"/>
        </w:rPr>
        <w:t>k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pacing w:val="-1"/>
          <w:sz w:val="24"/>
          <w:szCs w:val="24"/>
          <w:lang w:val="et-EE"/>
        </w:rPr>
        <w:t>r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z w:val="24"/>
          <w:szCs w:val="24"/>
          <w:lang w:val="et-EE"/>
        </w:rPr>
        <w:t>,</w:t>
      </w:r>
      <w:r w:rsidR="00634535" w:rsidRPr="00634535">
        <w:rPr>
          <w:spacing w:val="4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mill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z w:val="24"/>
          <w:szCs w:val="24"/>
          <w:lang w:val="et-EE"/>
        </w:rPr>
        <w:t>st</w:t>
      </w:r>
      <w:r w:rsidR="00634535" w:rsidRPr="00634535">
        <w:rPr>
          <w:spacing w:val="7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n</w:t>
      </w:r>
      <w:r w:rsidR="00634535" w:rsidRPr="00634535">
        <w:rPr>
          <w:spacing w:val="-1"/>
          <w:sz w:val="24"/>
          <w:szCs w:val="24"/>
          <w:lang w:val="et-EE"/>
        </w:rPr>
        <w:t>ä</w:t>
      </w:r>
      <w:r w:rsidR="00634535" w:rsidRPr="00634535">
        <w:rPr>
          <w:sz w:val="24"/>
          <w:szCs w:val="24"/>
          <w:lang w:val="et-EE"/>
        </w:rPr>
        <w:t>h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ub</w:t>
      </w:r>
      <w:r w:rsidR="00634535" w:rsidRPr="00634535">
        <w:rPr>
          <w:spacing w:val="2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sp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i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li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i</w:t>
      </w:r>
      <w:r w:rsidR="00634535" w:rsidRPr="00634535">
        <w:rPr>
          <w:spacing w:val="4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v</w:t>
      </w:r>
      <w:r w:rsidR="00634535" w:rsidRPr="00634535">
        <w:rPr>
          <w:spacing w:val="-1"/>
          <w:sz w:val="24"/>
          <w:szCs w:val="24"/>
          <w:lang w:val="et-EE"/>
        </w:rPr>
        <w:t>ä</w:t>
      </w:r>
      <w:r w:rsidR="00634535" w:rsidRPr="00634535">
        <w:rPr>
          <w:sz w:val="24"/>
          <w:szCs w:val="24"/>
          <w:lang w:val="et-EE"/>
        </w:rPr>
        <w:t>h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pacing w:val="-2"/>
          <w:sz w:val="24"/>
          <w:szCs w:val="24"/>
          <w:lang w:val="et-EE"/>
        </w:rPr>
        <w:t>m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</w:t>
      </w:r>
      <w:r w:rsidR="00634535" w:rsidRPr="00634535">
        <w:rPr>
          <w:sz w:val="24"/>
          <w:szCs w:val="24"/>
          <w:lang w:val="et-EE"/>
        </w:rPr>
        <w:t>t</w:t>
      </w:r>
      <w:r w:rsidR="00634535" w:rsidRPr="00634535">
        <w:rPr>
          <w:spacing w:val="6"/>
          <w:sz w:val="24"/>
          <w:szCs w:val="24"/>
          <w:lang w:val="et-EE"/>
        </w:rPr>
        <w:t xml:space="preserve"> </w:t>
      </w:r>
      <w:r w:rsidR="00634535" w:rsidRPr="00634535">
        <w:rPr>
          <w:sz w:val="24"/>
          <w:szCs w:val="24"/>
          <w:lang w:val="et-EE"/>
        </w:rPr>
        <w:t>v</w:t>
      </w:r>
      <w:r w:rsidR="00634535" w:rsidRPr="00634535">
        <w:rPr>
          <w:spacing w:val="1"/>
          <w:sz w:val="24"/>
          <w:szCs w:val="24"/>
          <w:lang w:val="et-EE"/>
        </w:rPr>
        <w:t>ii</w:t>
      </w:r>
      <w:r w:rsidR="00634535" w:rsidRPr="00634535">
        <w:rPr>
          <w:spacing w:val="-1"/>
          <w:sz w:val="24"/>
          <w:szCs w:val="24"/>
          <w:lang w:val="et-EE"/>
        </w:rPr>
        <w:t>eaa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 xml:space="preserve">ne </w:t>
      </w:r>
      <w:r w:rsidR="00634535" w:rsidRPr="00634535">
        <w:rPr>
          <w:spacing w:val="1"/>
          <w:sz w:val="24"/>
          <w:szCs w:val="24"/>
          <w:lang w:val="et-EE"/>
        </w:rPr>
        <w:t>t</w:t>
      </w:r>
      <w:r w:rsidR="00634535" w:rsidRPr="00634535">
        <w:rPr>
          <w:sz w:val="24"/>
          <w:szCs w:val="24"/>
          <w:lang w:val="et-EE"/>
        </w:rPr>
        <w:t>ööko</w:t>
      </w:r>
      <w:r w:rsidR="00634535" w:rsidRPr="00634535">
        <w:rPr>
          <w:spacing w:val="-2"/>
          <w:sz w:val="24"/>
          <w:szCs w:val="24"/>
          <w:lang w:val="et-EE"/>
        </w:rPr>
        <w:t>g</w:t>
      </w:r>
      <w:r w:rsidR="00634535" w:rsidRPr="00634535">
        <w:rPr>
          <w:spacing w:val="-1"/>
          <w:sz w:val="24"/>
          <w:szCs w:val="24"/>
          <w:lang w:val="et-EE"/>
        </w:rPr>
        <w:t>e</w:t>
      </w:r>
      <w:r w:rsidR="00634535" w:rsidRPr="00634535">
        <w:rPr>
          <w:spacing w:val="1"/>
          <w:sz w:val="24"/>
          <w:szCs w:val="24"/>
          <w:lang w:val="et-EE"/>
        </w:rPr>
        <w:t>m</w:t>
      </w:r>
      <w:r w:rsidR="00634535" w:rsidRPr="00634535">
        <w:rPr>
          <w:sz w:val="24"/>
          <w:szCs w:val="24"/>
          <w:lang w:val="et-EE"/>
        </w:rPr>
        <w:t>us</w:t>
      </w:r>
      <w:r w:rsidR="00634535" w:rsidRPr="00634535">
        <w:rPr>
          <w:spacing w:val="-8"/>
          <w:sz w:val="24"/>
          <w:szCs w:val="24"/>
          <w:lang w:val="et-EE"/>
        </w:rPr>
        <w:t xml:space="preserve"> </w:t>
      </w:r>
      <w:r w:rsidR="00634535" w:rsidRPr="00634535">
        <w:rPr>
          <w:spacing w:val="1"/>
          <w:sz w:val="24"/>
          <w:szCs w:val="24"/>
          <w:lang w:val="et-EE"/>
        </w:rPr>
        <w:t>m</w:t>
      </w:r>
      <w:r w:rsidR="00634535" w:rsidRPr="00634535">
        <w:rPr>
          <w:spacing w:val="-1"/>
          <w:sz w:val="24"/>
          <w:szCs w:val="24"/>
          <w:lang w:val="et-EE"/>
        </w:rPr>
        <w:t>aa</w:t>
      </w:r>
      <w:r w:rsidR="00634535" w:rsidRPr="00634535">
        <w:rPr>
          <w:spacing w:val="2"/>
          <w:sz w:val="24"/>
          <w:szCs w:val="24"/>
          <w:lang w:val="et-EE"/>
        </w:rPr>
        <w:t>p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2"/>
          <w:sz w:val="24"/>
          <w:szCs w:val="24"/>
          <w:lang w:val="et-EE"/>
        </w:rPr>
        <w:t>r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z w:val="24"/>
          <w:szCs w:val="24"/>
          <w:lang w:val="et-EE"/>
        </w:rPr>
        <w:t>nd</w:t>
      </w:r>
      <w:r w:rsidR="00634535" w:rsidRPr="00634535">
        <w:rPr>
          <w:spacing w:val="2"/>
          <w:sz w:val="24"/>
          <w:szCs w:val="24"/>
          <w:lang w:val="et-EE"/>
        </w:rPr>
        <w:t>u</w:t>
      </w:r>
      <w:r w:rsidR="00634535" w:rsidRPr="00634535">
        <w:rPr>
          <w:sz w:val="24"/>
          <w:szCs w:val="24"/>
          <w:lang w:val="et-EE"/>
        </w:rPr>
        <w:t>s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</w:t>
      </w:r>
      <w:r w:rsidR="00634535" w:rsidRPr="00634535">
        <w:rPr>
          <w:spacing w:val="-1"/>
          <w:sz w:val="24"/>
          <w:szCs w:val="24"/>
          <w:lang w:val="et-EE"/>
        </w:rPr>
        <w:t>a</w:t>
      </w:r>
      <w:r w:rsidR="00634535" w:rsidRPr="00634535">
        <w:rPr>
          <w:spacing w:val="1"/>
          <w:sz w:val="24"/>
          <w:szCs w:val="24"/>
          <w:lang w:val="et-EE"/>
        </w:rPr>
        <w:t>l</w:t>
      </w:r>
      <w:r w:rsidR="00634535" w:rsidRPr="00634535">
        <w:rPr>
          <w:sz w:val="24"/>
          <w:szCs w:val="24"/>
          <w:lang w:val="et-EE"/>
        </w:rPr>
        <w:t>.</w:t>
      </w:r>
    </w:p>
    <w:p w:rsidR="00056CD6" w:rsidRPr="00634535" w:rsidRDefault="00056CD6">
      <w:pPr>
        <w:spacing w:before="9" w:line="120" w:lineRule="exact"/>
        <w:rPr>
          <w:sz w:val="12"/>
          <w:szCs w:val="12"/>
          <w:lang w:val="et-EE"/>
        </w:rPr>
      </w:pPr>
    </w:p>
    <w:p w:rsidR="00056CD6" w:rsidRPr="00634535" w:rsidRDefault="00056CD6">
      <w:pPr>
        <w:spacing w:line="200" w:lineRule="exact"/>
        <w:rPr>
          <w:lang w:val="et-EE"/>
        </w:rPr>
      </w:pPr>
    </w:p>
    <w:p w:rsidR="00056CD6" w:rsidRPr="00634535" w:rsidRDefault="00634535">
      <w:pPr>
        <w:spacing w:before="44"/>
        <w:ind w:left="540" w:right="1401"/>
        <w:jc w:val="both"/>
        <w:rPr>
          <w:lang w:val="et-EE"/>
        </w:rPr>
      </w:pPr>
      <w:r w:rsidRPr="00634535">
        <w:rPr>
          <w:position w:val="9"/>
          <w:sz w:val="13"/>
          <w:szCs w:val="13"/>
          <w:lang w:val="et-EE"/>
        </w:rPr>
        <w:t xml:space="preserve">1  </w:t>
      </w:r>
      <w:r w:rsidRPr="00634535">
        <w:rPr>
          <w:lang w:val="et-EE"/>
        </w:rPr>
        <w:t>Ka</w:t>
      </w:r>
      <w:r w:rsidRPr="00634535">
        <w:rPr>
          <w:spacing w:val="-1"/>
          <w:lang w:val="et-EE"/>
        </w:rPr>
        <w:t>v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ata</w:t>
      </w:r>
      <w:r w:rsidRPr="00634535">
        <w:rPr>
          <w:spacing w:val="-1"/>
          <w:lang w:val="et-EE"/>
        </w:rPr>
        <w:t>v</w:t>
      </w:r>
      <w:r w:rsidRPr="00634535">
        <w:rPr>
          <w:lang w:val="et-EE"/>
        </w:rPr>
        <w:t>a</w:t>
      </w:r>
      <w:r w:rsidRPr="00634535">
        <w:rPr>
          <w:spacing w:val="8"/>
          <w:lang w:val="et-EE"/>
        </w:rPr>
        <w:t xml:space="preserve"> </w:t>
      </w:r>
      <w:r w:rsidRPr="00634535">
        <w:rPr>
          <w:lang w:val="et-EE"/>
        </w:rPr>
        <w:t>te</w:t>
      </w:r>
      <w:r w:rsidRPr="00634535">
        <w:rPr>
          <w:spacing w:val="-1"/>
          <w:lang w:val="et-EE"/>
        </w:rPr>
        <w:t>g</w:t>
      </w:r>
      <w:r w:rsidRPr="00634535">
        <w:rPr>
          <w:spacing w:val="3"/>
          <w:lang w:val="et-EE"/>
        </w:rPr>
        <w:t>e</w:t>
      </w:r>
      <w:r w:rsidRPr="00634535">
        <w:rPr>
          <w:spacing w:val="1"/>
          <w:lang w:val="et-EE"/>
        </w:rPr>
        <w:t>v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e</w:t>
      </w:r>
      <w:r w:rsidRPr="00634535">
        <w:rPr>
          <w:spacing w:val="9"/>
          <w:lang w:val="et-EE"/>
        </w:rPr>
        <w:t xml:space="preserve"> 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s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k</w:t>
      </w:r>
      <w:r w:rsidRPr="00634535">
        <w:rPr>
          <w:spacing w:val="4"/>
          <w:lang w:val="et-EE"/>
        </w:rPr>
        <w:t>o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</w:t>
      </w:r>
      <w:r w:rsidRPr="00634535">
        <w:rPr>
          <w:spacing w:val="9"/>
          <w:lang w:val="et-EE"/>
        </w:rPr>
        <w:t xml:space="preserve"> </w:t>
      </w:r>
      <w:r w:rsidRPr="00634535">
        <w:rPr>
          <w:spacing w:val="1"/>
          <w:lang w:val="et-EE"/>
        </w:rPr>
        <w:t>o</w:t>
      </w:r>
      <w:r w:rsidRPr="00634535">
        <w:rPr>
          <w:lang w:val="et-EE"/>
        </w:rPr>
        <w:t>n</w:t>
      </w:r>
      <w:r w:rsidRPr="00634535">
        <w:rPr>
          <w:spacing w:val="18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spacing w:val="-1"/>
          <w:lang w:val="et-EE"/>
        </w:rPr>
        <w:t>u</w:t>
      </w:r>
      <w:r w:rsidRPr="00634535">
        <w:rPr>
          <w:spacing w:val="2"/>
          <w:lang w:val="et-EE"/>
        </w:rPr>
        <w:t>s</w:t>
      </w:r>
      <w:r w:rsidRPr="00634535">
        <w:rPr>
          <w:spacing w:val="-1"/>
          <w:lang w:val="et-EE"/>
        </w:rPr>
        <w:t>s</w:t>
      </w:r>
      <w:r w:rsidRPr="00634535">
        <w:rPr>
          <w:spacing w:val="1"/>
          <w:lang w:val="et-EE"/>
        </w:rPr>
        <w:t>ü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te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 xml:space="preserve">i 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</w:t>
      </w:r>
      <w:r w:rsidRPr="00634535">
        <w:rPr>
          <w:spacing w:val="-1"/>
          <w:lang w:val="et-EE"/>
        </w:rPr>
        <w:t>g</w:t>
      </w:r>
      <w:r w:rsidRPr="00634535">
        <w:rPr>
          <w:lang w:val="et-EE"/>
        </w:rPr>
        <w:t>a</w:t>
      </w:r>
      <w:r w:rsidRPr="00634535">
        <w:rPr>
          <w:spacing w:val="8"/>
          <w:lang w:val="et-EE"/>
        </w:rPr>
        <w:t xml:space="preserve"> </w:t>
      </w:r>
      <w:r w:rsidRPr="00634535">
        <w:rPr>
          <w:spacing w:val="-1"/>
          <w:lang w:val="et-EE"/>
        </w:rPr>
        <w:t>h</w:t>
      </w:r>
      <w:r w:rsidRPr="00634535">
        <w:rPr>
          <w:spacing w:val="1"/>
          <w:lang w:val="et-EE"/>
        </w:rPr>
        <w:t>õ</w:t>
      </w:r>
      <w:r w:rsidRPr="00634535">
        <w:rPr>
          <w:spacing w:val="2"/>
          <w:lang w:val="et-EE"/>
        </w:rPr>
        <w:t>l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d</w:t>
      </w:r>
      <w:r w:rsidRPr="00634535">
        <w:rPr>
          <w:spacing w:val="9"/>
          <w:lang w:val="et-EE"/>
        </w:rPr>
        <w:t xml:space="preserve"> </w:t>
      </w:r>
      <w:r w:rsidRPr="00634535">
        <w:rPr>
          <w:lang w:val="et-EE"/>
        </w:rPr>
        <w:t>ala</w:t>
      </w:r>
      <w:r w:rsidRPr="00634535">
        <w:rPr>
          <w:spacing w:val="13"/>
          <w:lang w:val="et-EE"/>
        </w:rPr>
        <w:t xml:space="preserve"> </w:t>
      </w:r>
      <w:r w:rsidRPr="00634535">
        <w:rPr>
          <w:lang w:val="et-EE"/>
        </w:rPr>
        <w:t>a</w:t>
      </w:r>
      <w:r w:rsidRPr="00634535">
        <w:rPr>
          <w:spacing w:val="2"/>
          <w:lang w:val="et-EE"/>
        </w:rPr>
        <w:t>s</w:t>
      </w:r>
      <w:r w:rsidRPr="00634535">
        <w:rPr>
          <w:spacing w:val="-1"/>
          <w:lang w:val="et-EE"/>
        </w:rPr>
        <w:t>uk</w:t>
      </w:r>
      <w:r w:rsidRPr="00634535">
        <w:rPr>
          <w:spacing w:val="4"/>
          <w:lang w:val="et-EE"/>
        </w:rPr>
        <w:t>o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</w:t>
      </w:r>
      <w:r w:rsidRPr="00634535">
        <w:rPr>
          <w:spacing w:val="9"/>
          <w:lang w:val="et-EE"/>
        </w:rPr>
        <w:t xml:space="preserve"> 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14"/>
          <w:lang w:val="et-EE"/>
        </w:rPr>
        <w:t xml:space="preserve"> 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 xml:space="preserve">ee 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ib</w:t>
      </w:r>
      <w:r w:rsidRPr="00634535">
        <w:rPr>
          <w:spacing w:val="12"/>
          <w:lang w:val="et-EE"/>
        </w:rPr>
        <w:t xml:space="preserve"> </w:t>
      </w:r>
      <w:r w:rsidRPr="00634535">
        <w:rPr>
          <w:spacing w:val="-1"/>
          <w:lang w:val="et-EE"/>
        </w:rPr>
        <w:t>h</w:t>
      </w:r>
      <w:r w:rsidRPr="00634535">
        <w:rPr>
          <w:spacing w:val="1"/>
          <w:lang w:val="et-EE"/>
        </w:rPr>
        <w:t>õ</w:t>
      </w:r>
      <w:r w:rsidRPr="00634535">
        <w:rPr>
          <w:spacing w:val="2"/>
          <w:lang w:val="et-EE"/>
        </w:rPr>
        <w:t>l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ata</w:t>
      </w:r>
      <w:r w:rsidRPr="00634535">
        <w:rPr>
          <w:spacing w:val="10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t</w:t>
      </w:r>
      <w:r w:rsidRPr="00634535">
        <w:rPr>
          <w:spacing w:val="12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lang w:val="et-EE"/>
        </w:rPr>
        <w:t>a.</w:t>
      </w:r>
      <w:r w:rsidRPr="00634535">
        <w:rPr>
          <w:spacing w:val="6"/>
          <w:lang w:val="et-EE"/>
        </w:rPr>
        <w:t xml:space="preserve"> </w:t>
      </w:r>
      <w:r w:rsidRPr="00634535">
        <w:rPr>
          <w:lang w:val="et-EE"/>
        </w:rPr>
        <w:t>K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i</w:t>
      </w:r>
      <w:r w:rsidRPr="00634535">
        <w:rPr>
          <w:spacing w:val="11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v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at</w:t>
      </w:r>
      <w:r w:rsidRPr="00634535">
        <w:rPr>
          <w:spacing w:val="3"/>
          <w:lang w:val="et-EE"/>
        </w:rPr>
        <w:t>a</w:t>
      </w:r>
      <w:r w:rsidRPr="00634535">
        <w:rPr>
          <w:lang w:val="et-EE"/>
        </w:rPr>
        <w:t>v</w:t>
      </w:r>
      <w:r w:rsidRPr="00634535">
        <w:rPr>
          <w:spacing w:val="7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l</w:t>
      </w:r>
      <w:r w:rsidRPr="00634535">
        <w:rPr>
          <w:spacing w:val="2"/>
          <w:lang w:val="et-EE"/>
        </w:rPr>
        <w:t>i</w:t>
      </w:r>
      <w:r w:rsidRPr="00634535">
        <w:rPr>
          <w:lang w:val="et-EE"/>
        </w:rPr>
        <w:t>k t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g</w:t>
      </w:r>
      <w:r w:rsidRPr="00634535">
        <w:rPr>
          <w:lang w:val="et-EE"/>
        </w:rPr>
        <w:t>e</w:t>
      </w:r>
      <w:r w:rsidRPr="00634535">
        <w:rPr>
          <w:spacing w:val="1"/>
          <w:lang w:val="et-EE"/>
        </w:rPr>
        <w:t>v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s</w:t>
      </w:r>
      <w:r w:rsidRPr="00634535">
        <w:rPr>
          <w:spacing w:val="8"/>
          <w:lang w:val="et-EE"/>
        </w:rPr>
        <w:t xml:space="preserve"> </w:t>
      </w:r>
      <w:r w:rsidRPr="00634535">
        <w:rPr>
          <w:spacing w:val="1"/>
          <w:lang w:val="et-EE"/>
        </w:rPr>
        <w:t>o</w:t>
      </w:r>
      <w:r w:rsidRPr="00634535">
        <w:rPr>
          <w:lang w:val="et-EE"/>
        </w:rPr>
        <w:t>n</w:t>
      </w:r>
      <w:r w:rsidRPr="00634535">
        <w:rPr>
          <w:spacing w:val="14"/>
          <w:lang w:val="et-EE"/>
        </w:rPr>
        <w:t xml:space="preserve"> </w:t>
      </w:r>
      <w:r w:rsidRPr="00634535">
        <w:rPr>
          <w:spacing w:val="-1"/>
          <w:lang w:val="et-EE"/>
        </w:rPr>
        <w:t>üh</w:t>
      </w:r>
      <w:r w:rsidRPr="00634535">
        <w:rPr>
          <w:spacing w:val="3"/>
          <w:lang w:val="et-EE"/>
        </w:rPr>
        <w:t>e</w:t>
      </w:r>
      <w:r w:rsidRPr="00634535">
        <w:rPr>
          <w:lang w:val="et-EE"/>
        </w:rPr>
        <w:t>s</w:t>
      </w:r>
      <w:r w:rsidRPr="00634535">
        <w:rPr>
          <w:spacing w:val="12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</w:t>
      </w:r>
      <w:r w:rsidRPr="00634535">
        <w:rPr>
          <w:spacing w:val="-1"/>
          <w:lang w:val="et-EE"/>
        </w:rPr>
        <w:t>nn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,</w:t>
      </w:r>
      <w:r w:rsidRPr="00634535">
        <w:rPr>
          <w:spacing w:val="5"/>
          <w:lang w:val="et-EE"/>
        </w:rPr>
        <w:t xml:space="preserve"> </w:t>
      </w:r>
      <w:r w:rsidRPr="00634535">
        <w:rPr>
          <w:lang w:val="et-EE"/>
        </w:rPr>
        <w:t>te</w:t>
      </w:r>
      <w:r w:rsidRPr="00634535">
        <w:rPr>
          <w:spacing w:val="-1"/>
          <w:lang w:val="et-EE"/>
        </w:rPr>
        <w:t>h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ks</w:t>
      </w:r>
      <w:r w:rsidRPr="00634535">
        <w:rPr>
          <w:lang w:val="et-EE"/>
        </w:rPr>
        <w:t xml:space="preserve">e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g</w:t>
      </w:r>
      <w:r w:rsidRPr="00634535">
        <w:rPr>
          <w:lang w:val="et-EE"/>
        </w:rPr>
        <w:t>e</w:t>
      </w:r>
      <w:r w:rsidRPr="00634535">
        <w:rPr>
          <w:spacing w:val="10"/>
          <w:lang w:val="et-EE"/>
        </w:rPr>
        <w:t xml:space="preserve"> </w:t>
      </w:r>
      <w:r w:rsidRPr="00634535">
        <w:rPr>
          <w:spacing w:val="1"/>
          <w:lang w:val="et-EE"/>
        </w:rPr>
        <w:t>pu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k</w:t>
      </w:r>
      <w:r w:rsidRPr="00634535">
        <w:rPr>
          <w:lang w:val="et-EE"/>
        </w:rPr>
        <w:t>tis</w:t>
      </w:r>
      <w:r w:rsidRPr="00634535">
        <w:rPr>
          <w:spacing w:val="8"/>
          <w:lang w:val="et-EE"/>
        </w:rPr>
        <w:t xml:space="preserve"> </w:t>
      </w:r>
      <w:r w:rsidRPr="00634535">
        <w:rPr>
          <w:spacing w:val="1"/>
          <w:lang w:val="et-EE"/>
        </w:rPr>
        <w:t>2.1</w:t>
      </w:r>
      <w:r w:rsidRPr="00634535">
        <w:rPr>
          <w:lang w:val="et-EE"/>
        </w:rPr>
        <w:t>.</w:t>
      </w:r>
      <w:r w:rsidRPr="00634535">
        <w:rPr>
          <w:spacing w:val="12"/>
          <w:lang w:val="et-EE"/>
        </w:rPr>
        <w:t xml:space="preserve"> </w:t>
      </w:r>
      <w:r w:rsidRPr="00634535">
        <w:rPr>
          <w:lang w:val="et-EE"/>
        </w:rPr>
        <w:t>K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i</w:t>
      </w:r>
      <w:r w:rsidRPr="00634535">
        <w:rPr>
          <w:spacing w:val="11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v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atav</w:t>
      </w:r>
      <w:r w:rsidRPr="00634535">
        <w:rPr>
          <w:spacing w:val="6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spacing w:val="-1"/>
          <w:lang w:val="et-EE"/>
        </w:rPr>
        <w:t>u</w:t>
      </w:r>
      <w:r w:rsidRPr="00634535">
        <w:rPr>
          <w:spacing w:val="2"/>
          <w:lang w:val="et-EE"/>
        </w:rPr>
        <w:t>s</w:t>
      </w:r>
      <w:r w:rsidRPr="00634535">
        <w:rPr>
          <w:lang w:val="et-EE"/>
        </w:rPr>
        <w:t>lik t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g</w:t>
      </w:r>
      <w:r w:rsidRPr="00634535">
        <w:rPr>
          <w:lang w:val="et-EE"/>
        </w:rPr>
        <w:t>e</w:t>
      </w:r>
      <w:r w:rsidRPr="00634535">
        <w:rPr>
          <w:spacing w:val="1"/>
          <w:lang w:val="et-EE"/>
        </w:rPr>
        <w:t>v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s</w:t>
      </w:r>
      <w:r w:rsidRPr="00634535">
        <w:rPr>
          <w:spacing w:val="8"/>
          <w:lang w:val="et-EE"/>
        </w:rPr>
        <w:t xml:space="preserve"> </w:t>
      </w:r>
      <w:r w:rsidRPr="00634535">
        <w:rPr>
          <w:spacing w:val="1"/>
          <w:lang w:val="et-EE"/>
        </w:rPr>
        <w:t>o</w:t>
      </w:r>
      <w:r w:rsidRPr="00634535">
        <w:rPr>
          <w:lang w:val="et-EE"/>
        </w:rPr>
        <w:t>n</w:t>
      </w:r>
      <w:r w:rsidRPr="00634535">
        <w:rPr>
          <w:spacing w:val="13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es</w:t>
      </w:r>
      <w:r w:rsidRPr="00634535">
        <w:rPr>
          <w:spacing w:val="10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on</w:t>
      </w:r>
      <w:r w:rsidRPr="00634535">
        <w:rPr>
          <w:spacing w:val="-1"/>
          <w:lang w:val="et-EE"/>
        </w:rPr>
        <w:t>n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,</w:t>
      </w:r>
      <w:r w:rsidRPr="00634535">
        <w:rPr>
          <w:spacing w:val="5"/>
          <w:lang w:val="et-EE"/>
        </w:rPr>
        <w:t xml:space="preserve"> </w:t>
      </w:r>
      <w:r w:rsidRPr="00634535">
        <w:rPr>
          <w:lang w:val="et-EE"/>
        </w:rPr>
        <w:t>t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k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e</w:t>
      </w:r>
      <w:r w:rsidRPr="00634535">
        <w:rPr>
          <w:spacing w:val="11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ä</w:t>
      </w:r>
      <w:r w:rsidRPr="00634535">
        <w:rPr>
          <w:spacing w:val="3"/>
          <w:lang w:val="et-EE"/>
        </w:rPr>
        <w:t>r</w:t>
      </w:r>
      <w:r w:rsidRPr="00634535">
        <w:rPr>
          <w:spacing w:val="-1"/>
          <w:lang w:val="et-EE"/>
        </w:rPr>
        <w:t>g</w:t>
      </w:r>
      <w:r w:rsidRPr="00634535">
        <w:rPr>
          <w:lang w:val="et-EE"/>
        </w:rPr>
        <w:t xml:space="preserve">e </w:t>
      </w:r>
      <w:r w:rsidRPr="00634535">
        <w:rPr>
          <w:spacing w:val="1"/>
          <w:lang w:val="et-EE"/>
        </w:rPr>
        <w:t>p</w:t>
      </w:r>
      <w:r w:rsidRPr="00634535">
        <w:rPr>
          <w:spacing w:val="-1"/>
          <w:lang w:val="et-EE"/>
        </w:rPr>
        <w:t>u</w:t>
      </w:r>
      <w:r w:rsidRPr="00634535">
        <w:rPr>
          <w:spacing w:val="1"/>
          <w:lang w:val="et-EE"/>
        </w:rPr>
        <w:t>n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tis</w:t>
      </w:r>
      <w:r w:rsidRPr="00634535">
        <w:rPr>
          <w:spacing w:val="-6"/>
          <w:lang w:val="et-EE"/>
        </w:rPr>
        <w:t xml:space="preserve"> </w:t>
      </w:r>
      <w:r w:rsidRPr="00634535">
        <w:rPr>
          <w:spacing w:val="1"/>
          <w:lang w:val="et-EE"/>
        </w:rPr>
        <w:t>2.2</w:t>
      </w:r>
      <w:r w:rsidRPr="00634535">
        <w:rPr>
          <w:lang w:val="et-EE"/>
        </w:rPr>
        <w:t>.</w:t>
      </w:r>
    </w:p>
    <w:p w:rsidR="00056CD6" w:rsidRPr="00634535" w:rsidRDefault="00634535">
      <w:pPr>
        <w:spacing w:before="2" w:line="220" w:lineRule="exact"/>
        <w:ind w:left="540" w:right="1400"/>
        <w:jc w:val="both"/>
        <w:rPr>
          <w:lang w:val="et-EE"/>
        </w:rPr>
      </w:pPr>
      <w:r w:rsidRPr="00634535">
        <w:rPr>
          <w:position w:val="9"/>
          <w:sz w:val="13"/>
          <w:szCs w:val="13"/>
          <w:lang w:val="et-EE"/>
        </w:rPr>
        <w:t xml:space="preserve">2  </w:t>
      </w:r>
      <w:r w:rsidRPr="00634535">
        <w:rPr>
          <w:spacing w:val="1"/>
          <w:lang w:val="et-EE"/>
        </w:rPr>
        <w:t>M</w:t>
      </w:r>
      <w:r w:rsidRPr="00634535">
        <w:rPr>
          <w:lang w:val="et-EE"/>
        </w:rPr>
        <w:t>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i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a</w:t>
      </w:r>
      <w:r w:rsidRPr="00634535">
        <w:rPr>
          <w:spacing w:val="12"/>
          <w:lang w:val="et-EE"/>
        </w:rPr>
        <w:t xml:space="preserve"> </w:t>
      </w:r>
      <w:r w:rsidRPr="00634535">
        <w:rPr>
          <w:spacing w:val="-1"/>
          <w:lang w:val="et-EE"/>
        </w:rPr>
        <w:t>uu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ööd</w:t>
      </w:r>
      <w:r w:rsidRPr="00634535">
        <w:rPr>
          <w:lang w:val="et-EE"/>
        </w:rPr>
        <w:t>e</w:t>
      </w:r>
      <w:r w:rsidRPr="00634535">
        <w:rPr>
          <w:spacing w:val="5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v</w:t>
      </w:r>
      <w:r w:rsidRPr="00634535">
        <w:rPr>
          <w:lang w:val="et-EE"/>
        </w:rPr>
        <w:t>a</w:t>
      </w:r>
      <w:r w:rsidRPr="00634535">
        <w:rPr>
          <w:spacing w:val="15"/>
          <w:lang w:val="et-EE"/>
        </w:rPr>
        <w:t xml:space="preserve"> 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14"/>
          <w:lang w:val="et-EE"/>
        </w:rPr>
        <w:t xml:space="preserve"> </w:t>
      </w:r>
      <w:r w:rsidRPr="00634535">
        <w:rPr>
          <w:spacing w:val="-1"/>
          <w:lang w:val="et-EE"/>
        </w:rPr>
        <w:t>uu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ööd</w:t>
      </w:r>
      <w:r w:rsidRPr="00634535">
        <w:rPr>
          <w:lang w:val="et-EE"/>
        </w:rPr>
        <w:t>e</w:t>
      </w:r>
      <w:r w:rsidRPr="00634535">
        <w:rPr>
          <w:spacing w:val="8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e</w:t>
      </w:r>
      <w:r w:rsidRPr="00634535">
        <w:rPr>
          <w:spacing w:val="12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4"/>
          <w:lang w:val="et-EE"/>
        </w:rPr>
        <w:t>o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ku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tte</w:t>
      </w:r>
      <w:r w:rsidRPr="00634535">
        <w:rPr>
          <w:spacing w:val="10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oo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ta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lang w:val="et-EE"/>
        </w:rPr>
        <w:t>a</w:t>
      </w:r>
      <w:r w:rsidRPr="00634535">
        <w:rPr>
          <w:spacing w:val="10"/>
          <w:lang w:val="et-EE"/>
        </w:rPr>
        <w:t xml:space="preserve">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ää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e</w:t>
      </w:r>
      <w:r w:rsidRPr="00634535">
        <w:rPr>
          <w:spacing w:val="14"/>
          <w:lang w:val="et-EE"/>
        </w:rPr>
        <w:t xml:space="preserve"> </w:t>
      </w:r>
      <w:r w:rsidRPr="00634535">
        <w:rPr>
          <w:lang w:val="et-EE"/>
        </w:rPr>
        <w:t>§</w:t>
      </w:r>
      <w:r w:rsidRPr="00634535">
        <w:rPr>
          <w:spacing w:val="16"/>
          <w:lang w:val="et-EE"/>
        </w:rPr>
        <w:t xml:space="preserve"> </w:t>
      </w:r>
      <w:r w:rsidRPr="00634535">
        <w:rPr>
          <w:lang w:val="et-EE"/>
        </w:rPr>
        <w:t>6</w:t>
      </w:r>
      <w:r w:rsidRPr="00634535">
        <w:rPr>
          <w:spacing w:val="16"/>
          <w:lang w:val="et-EE"/>
        </w:rPr>
        <w:t xml:space="preserve"> </w:t>
      </w:r>
      <w:r w:rsidRPr="00634535">
        <w:rPr>
          <w:lang w:val="et-EE"/>
        </w:rPr>
        <w:t>l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e</w:t>
      </w:r>
      <w:r w:rsidRPr="00634535">
        <w:rPr>
          <w:spacing w:val="12"/>
          <w:lang w:val="et-EE"/>
        </w:rPr>
        <w:t xml:space="preserve"> </w:t>
      </w:r>
      <w:r w:rsidRPr="00634535">
        <w:rPr>
          <w:lang w:val="et-EE"/>
        </w:rPr>
        <w:t xml:space="preserve">2 </w:t>
      </w:r>
      <w:r w:rsidRPr="00634535">
        <w:rPr>
          <w:spacing w:val="1"/>
          <w:lang w:val="et-EE"/>
        </w:rPr>
        <w:t>p</w:t>
      </w:r>
      <w:r w:rsidRPr="00634535">
        <w:rPr>
          <w:spacing w:val="-1"/>
          <w:lang w:val="et-EE"/>
        </w:rPr>
        <w:t>u</w:t>
      </w:r>
      <w:r w:rsidRPr="00634535">
        <w:rPr>
          <w:spacing w:val="1"/>
          <w:lang w:val="et-EE"/>
        </w:rPr>
        <w:t>n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tis</w:t>
      </w:r>
      <w:r w:rsidRPr="00634535">
        <w:rPr>
          <w:spacing w:val="-6"/>
          <w:lang w:val="et-EE"/>
        </w:rPr>
        <w:t xml:space="preserve"> </w:t>
      </w:r>
      <w:r w:rsidRPr="00634535">
        <w:rPr>
          <w:lang w:val="et-EE"/>
        </w:rPr>
        <w:t>4</w:t>
      </w:r>
      <w:r w:rsidRPr="00634535">
        <w:rPr>
          <w:spacing w:val="1"/>
          <w:lang w:val="et-EE"/>
        </w:rPr>
        <w:t xml:space="preserve"> n</w:t>
      </w:r>
      <w:r w:rsidRPr="00634535">
        <w:rPr>
          <w:spacing w:val="2"/>
          <w:lang w:val="et-EE"/>
        </w:rPr>
        <w:t>i</w:t>
      </w:r>
      <w:r w:rsidRPr="00634535">
        <w:rPr>
          <w:spacing w:val="-4"/>
          <w:lang w:val="et-EE"/>
        </w:rPr>
        <w:t>m</w:t>
      </w:r>
      <w:r w:rsidRPr="00634535">
        <w:rPr>
          <w:spacing w:val="3"/>
          <w:lang w:val="et-EE"/>
        </w:rPr>
        <w:t>e</w:t>
      </w:r>
      <w:r w:rsidRPr="00634535">
        <w:rPr>
          <w:lang w:val="et-EE"/>
        </w:rPr>
        <w:t>tat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d</w:t>
      </w:r>
      <w:r w:rsidRPr="00634535">
        <w:rPr>
          <w:spacing w:val="-6"/>
          <w:lang w:val="et-EE"/>
        </w:rPr>
        <w:t xml:space="preserve"> </w:t>
      </w:r>
      <w:r w:rsidRPr="00634535">
        <w:rPr>
          <w:spacing w:val="-1"/>
          <w:lang w:val="et-EE"/>
        </w:rPr>
        <w:t>s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e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iali</w:t>
      </w:r>
      <w:r w:rsidRPr="00634535">
        <w:rPr>
          <w:spacing w:val="2"/>
          <w:lang w:val="et-EE"/>
        </w:rPr>
        <w:t>st</w:t>
      </w:r>
      <w:r w:rsidRPr="00634535">
        <w:rPr>
          <w:lang w:val="et-EE"/>
        </w:rPr>
        <w:t>i</w:t>
      </w:r>
      <w:r w:rsidRPr="00634535">
        <w:rPr>
          <w:spacing w:val="-8"/>
          <w:lang w:val="et-EE"/>
        </w:rPr>
        <w:t xml:space="preserve"> </w:t>
      </w:r>
      <w:r w:rsidRPr="00634535">
        <w:rPr>
          <w:spacing w:val="-1"/>
          <w:lang w:val="et-EE"/>
        </w:rPr>
        <w:t>n</w:t>
      </w:r>
      <w:r w:rsidRPr="00634535">
        <w:rPr>
          <w:spacing w:val="2"/>
          <w:lang w:val="et-EE"/>
        </w:rPr>
        <w:t>i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i.</w:t>
      </w:r>
    </w:p>
    <w:p w:rsidR="00056CD6" w:rsidRPr="00634535" w:rsidRDefault="00634535">
      <w:pPr>
        <w:spacing w:line="220" w:lineRule="exact"/>
        <w:ind w:left="540" w:right="1400"/>
        <w:jc w:val="both"/>
        <w:rPr>
          <w:lang w:val="et-EE"/>
        </w:rPr>
      </w:pPr>
      <w:r w:rsidRPr="00634535">
        <w:rPr>
          <w:position w:val="9"/>
          <w:sz w:val="13"/>
          <w:szCs w:val="13"/>
          <w:lang w:val="et-EE"/>
        </w:rPr>
        <w:t xml:space="preserve">3 </w:t>
      </w:r>
      <w:r w:rsidRPr="00634535">
        <w:rPr>
          <w:spacing w:val="4"/>
          <w:position w:val="9"/>
          <w:sz w:val="13"/>
          <w:szCs w:val="13"/>
          <w:lang w:val="et-EE"/>
        </w:rPr>
        <w:t xml:space="preserve"> </w:t>
      </w:r>
      <w:r w:rsidRPr="00634535">
        <w:rPr>
          <w:spacing w:val="1"/>
          <w:lang w:val="et-EE"/>
        </w:rPr>
        <w:t>M</w:t>
      </w:r>
      <w:r w:rsidRPr="00634535">
        <w:rPr>
          <w:lang w:val="et-EE"/>
        </w:rPr>
        <w:t>ä</w:t>
      </w:r>
      <w:r w:rsidRPr="00634535">
        <w:rPr>
          <w:spacing w:val="1"/>
          <w:lang w:val="et-EE"/>
        </w:rPr>
        <w:t>r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i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a</w:t>
      </w:r>
      <w:r w:rsidRPr="00634535">
        <w:rPr>
          <w:spacing w:val="13"/>
          <w:lang w:val="et-EE"/>
        </w:rPr>
        <w:t xml:space="preserve"> </w:t>
      </w:r>
      <w:r w:rsidRPr="00634535">
        <w:rPr>
          <w:lang w:val="et-EE"/>
        </w:rPr>
        <w:t>e</w:t>
      </w:r>
      <w:r w:rsidRPr="00634535">
        <w:rPr>
          <w:spacing w:val="2"/>
          <w:lang w:val="et-EE"/>
        </w:rPr>
        <w:t>t</w:t>
      </w:r>
      <w:r w:rsidRPr="00634535">
        <w:rPr>
          <w:lang w:val="et-EE"/>
        </w:rPr>
        <w:t>te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t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13"/>
          <w:lang w:val="et-EE"/>
        </w:rPr>
        <w:t xml:space="preserve"> </w:t>
      </w:r>
      <w:r w:rsidRPr="00634535">
        <w:rPr>
          <w:spacing w:val="-1"/>
          <w:lang w:val="et-EE"/>
        </w:rPr>
        <w:t>n</w:t>
      </w:r>
      <w:r w:rsidRPr="00634535">
        <w:rPr>
          <w:spacing w:val="2"/>
          <w:lang w:val="et-EE"/>
        </w:rPr>
        <w:t>i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i,</w:t>
      </w:r>
      <w:r w:rsidRPr="00634535">
        <w:rPr>
          <w:spacing w:val="19"/>
          <w:lang w:val="et-EE"/>
        </w:rPr>
        <w:t xml:space="preserve"> </w:t>
      </w:r>
      <w:r w:rsidRPr="00634535">
        <w:rPr>
          <w:spacing w:val="1"/>
          <w:lang w:val="et-EE"/>
        </w:rPr>
        <w:t>k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i</w:t>
      </w:r>
      <w:r w:rsidRPr="00634535">
        <w:rPr>
          <w:spacing w:val="21"/>
          <w:lang w:val="et-EE"/>
        </w:rPr>
        <w:t xml:space="preserve"> </w:t>
      </w:r>
      <w:r w:rsidRPr="00634535">
        <w:rPr>
          <w:spacing w:val="-1"/>
          <w:lang w:val="et-EE"/>
        </w:rPr>
        <w:t>uu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ööd</w:t>
      </w:r>
      <w:r w:rsidRPr="00634535">
        <w:rPr>
          <w:lang w:val="et-EE"/>
        </w:rPr>
        <w:t>e</w:t>
      </w:r>
      <w:r w:rsidRPr="00634535">
        <w:rPr>
          <w:spacing w:val="9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v</w:t>
      </w:r>
      <w:r w:rsidRPr="00634535">
        <w:rPr>
          <w:lang w:val="et-EE"/>
        </w:rPr>
        <w:t>a</w:t>
      </w:r>
      <w:r w:rsidRPr="00634535">
        <w:rPr>
          <w:spacing w:val="16"/>
          <w:lang w:val="et-EE"/>
        </w:rPr>
        <w:t xml:space="preserve"> 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19"/>
          <w:lang w:val="et-EE"/>
        </w:rPr>
        <w:t xml:space="preserve"> 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u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ööd</w:t>
      </w:r>
      <w:r w:rsidRPr="00634535">
        <w:rPr>
          <w:lang w:val="et-EE"/>
        </w:rPr>
        <w:t>e</w:t>
      </w:r>
      <w:r w:rsidRPr="00634535">
        <w:rPr>
          <w:spacing w:val="11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e</w:t>
      </w:r>
      <w:r w:rsidRPr="00634535">
        <w:rPr>
          <w:spacing w:val="15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okk</w:t>
      </w:r>
      <w:r w:rsidRPr="00634535">
        <w:rPr>
          <w:spacing w:val="-1"/>
          <w:lang w:val="et-EE"/>
        </w:rPr>
        <w:t>uv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tte</w:t>
      </w:r>
      <w:r w:rsidRPr="00634535">
        <w:rPr>
          <w:spacing w:val="13"/>
          <w:lang w:val="et-EE"/>
        </w:rPr>
        <w:t xml:space="preserve"> </w:t>
      </w:r>
      <w:r w:rsidRPr="00634535">
        <w:rPr>
          <w:spacing w:val="4"/>
          <w:lang w:val="et-EE"/>
        </w:rPr>
        <w:t>o</w:t>
      </w:r>
      <w:r w:rsidRPr="00634535">
        <w:rPr>
          <w:lang w:val="et-EE"/>
        </w:rPr>
        <w:t>n</w:t>
      </w:r>
      <w:r w:rsidRPr="00634535">
        <w:rPr>
          <w:spacing w:val="19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oo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ta</w:t>
      </w:r>
      <w:r w:rsidRPr="00634535">
        <w:rPr>
          <w:spacing w:val="1"/>
          <w:lang w:val="et-EE"/>
        </w:rPr>
        <w:t>n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d</w:t>
      </w:r>
    </w:p>
    <w:p w:rsidR="00056CD6" w:rsidRPr="00634535" w:rsidRDefault="00634535">
      <w:pPr>
        <w:ind w:left="540" w:right="1402"/>
        <w:jc w:val="both"/>
        <w:rPr>
          <w:lang w:val="et-EE"/>
        </w:rPr>
      </w:pP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ää</w:t>
      </w:r>
      <w:r w:rsidRPr="00634535">
        <w:rPr>
          <w:spacing w:val="1"/>
          <w:lang w:val="et-EE"/>
        </w:rPr>
        <w:t>ru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e</w:t>
      </w:r>
      <w:r w:rsidRPr="00634535">
        <w:rPr>
          <w:spacing w:val="1"/>
          <w:lang w:val="et-EE"/>
        </w:rPr>
        <w:t xml:space="preserve"> </w:t>
      </w:r>
      <w:r w:rsidRPr="00634535">
        <w:rPr>
          <w:lang w:val="et-EE"/>
        </w:rPr>
        <w:t>§</w:t>
      </w:r>
      <w:r w:rsidRPr="00634535">
        <w:rPr>
          <w:spacing w:val="7"/>
          <w:lang w:val="et-EE"/>
        </w:rPr>
        <w:t xml:space="preserve"> </w:t>
      </w:r>
      <w:r w:rsidRPr="00634535">
        <w:rPr>
          <w:lang w:val="et-EE"/>
        </w:rPr>
        <w:t>6</w:t>
      </w:r>
      <w:r w:rsidRPr="00634535">
        <w:rPr>
          <w:spacing w:val="7"/>
          <w:lang w:val="et-EE"/>
        </w:rPr>
        <w:t xml:space="preserve"> </w:t>
      </w:r>
      <w:r w:rsidRPr="00634535">
        <w:rPr>
          <w:lang w:val="et-EE"/>
        </w:rPr>
        <w:t>l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es</w:t>
      </w:r>
      <w:r w:rsidRPr="00634535">
        <w:rPr>
          <w:spacing w:val="2"/>
          <w:lang w:val="et-EE"/>
        </w:rPr>
        <w:t xml:space="preserve"> </w:t>
      </w:r>
      <w:r w:rsidRPr="00634535">
        <w:rPr>
          <w:lang w:val="et-EE"/>
        </w:rPr>
        <w:t>2</w:t>
      </w:r>
      <w:r w:rsidRPr="00634535">
        <w:rPr>
          <w:spacing w:val="7"/>
          <w:lang w:val="et-EE"/>
        </w:rPr>
        <w:t xml:space="preserve"> </w:t>
      </w:r>
      <w:r w:rsidRPr="00634535">
        <w:rPr>
          <w:spacing w:val="1"/>
          <w:lang w:val="et-EE"/>
        </w:rPr>
        <w:t>p</w:t>
      </w:r>
      <w:r w:rsidRPr="00634535">
        <w:rPr>
          <w:spacing w:val="-4"/>
          <w:lang w:val="et-EE"/>
        </w:rPr>
        <w:t>u</w:t>
      </w:r>
      <w:r w:rsidRPr="00634535">
        <w:rPr>
          <w:spacing w:val="-1"/>
          <w:lang w:val="et-EE"/>
        </w:rPr>
        <w:t>nk</w:t>
      </w:r>
      <w:r w:rsidRPr="00634535">
        <w:rPr>
          <w:spacing w:val="2"/>
          <w:lang w:val="et-EE"/>
        </w:rPr>
        <w:t>t</w:t>
      </w:r>
      <w:r w:rsidRPr="00634535">
        <w:rPr>
          <w:lang w:val="et-EE"/>
        </w:rPr>
        <w:t>is 4</w:t>
      </w:r>
      <w:r w:rsidRPr="00634535">
        <w:rPr>
          <w:spacing w:val="7"/>
          <w:lang w:val="et-EE"/>
        </w:rPr>
        <w:t xml:space="preserve"> </w:t>
      </w:r>
      <w:r w:rsidRPr="00634535">
        <w:rPr>
          <w:spacing w:val="-1"/>
          <w:lang w:val="et-EE"/>
        </w:rPr>
        <w:t>n</w:t>
      </w:r>
      <w:r w:rsidRPr="00634535">
        <w:rPr>
          <w:spacing w:val="2"/>
          <w:lang w:val="et-EE"/>
        </w:rPr>
        <w:t>i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eta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lang w:val="et-EE"/>
        </w:rPr>
        <w:t>d ette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t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 xml:space="preserve">a, 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es</w:t>
      </w:r>
      <w:r w:rsidRPr="00634535">
        <w:rPr>
          <w:spacing w:val="4"/>
          <w:lang w:val="et-EE"/>
        </w:rPr>
        <w:t xml:space="preserve"> </w:t>
      </w:r>
      <w:r w:rsidRPr="00634535">
        <w:rPr>
          <w:spacing w:val="1"/>
          <w:lang w:val="et-EE"/>
        </w:rPr>
        <w:t>o</w:t>
      </w:r>
      <w:r w:rsidRPr="00634535">
        <w:rPr>
          <w:lang w:val="et-EE"/>
        </w:rPr>
        <w:t>n</w:t>
      </w:r>
      <w:r w:rsidRPr="00634535">
        <w:rPr>
          <w:spacing w:val="3"/>
          <w:lang w:val="et-EE"/>
        </w:rPr>
        <w:t xml:space="preserve"> </w:t>
      </w:r>
      <w:r w:rsidRPr="00634535">
        <w:rPr>
          <w:lang w:val="et-EE"/>
        </w:rPr>
        <w:t>e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it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nu</w:t>
      </w:r>
      <w:r w:rsidRPr="00634535">
        <w:rPr>
          <w:lang w:val="et-EE"/>
        </w:rPr>
        <w:t>d</w:t>
      </w:r>
      <w:r w:rsidRPr="00634535">
        <w:rPr>
          <w:spacing w:val="4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te</w:t>
      </w:r>
      <w:r w:rsidRPr="00634535">
        <w:rPr>
          <w:spacing w:val="-1"/>
          <w:lang w:val="et-EE"/>
        </w:rPr>
        <w:t>g</w:t>
      </w:r>
      <w:r w:rsidRPr="00634535">
        <w:rPr>
          <w:spacing w:val="3"/>
          <w:lang w:val="et-EE"/>
        </w:rPr>
        <w:t>e</w:t>
      </w:r>
      <w:r w:rsidRPr="00634535">
        <w:rPr>
          <w:spacing w:val="1"/>
          <w:lang w:val="et-EE"/>
        </w:rPr>
        <w:t>v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 xml:space="preserve">teate 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du</w:t>
      </w:r>
      <w:r w:rsidRPr="00634535">
        <w:rPr>
          <w:spacing w:val="-1"/>
          <w:lang w:val="et-EE"/>
        </w:rPr>
        <w:t>s</w:t>
      </w:r>
      <w:r w:rsidRPr="00634535">
        <w:rPr>
          <w:spacing w:val="2"/>
          <w:lang w:val="et-EE"/>
        </w:rPr>
        <w:t>s</w:t>
      </w:r>
      <w:r w:rsidRPr="00634535">
        <w:rPr>
          <w:spacing w:val="-1"/>
          <w:lang w:val="et-EE"/>
        </w:rPr>
        <w:t>üs</w:t>
      </w:r>
      <w:r w:rsidRPr="00634535">
        <w:rPr>
          <w:lang w:val="et-EE"/>
        </w:rPr>
        <w:t>te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-18"/>
          <w:lang w:val="et-EE"/>
        </w:rPr>
        <w:t xml:space="preserve"> </w:t>
      </w:r>
      <w:r w:rsidRPr="00634535">
        <w:rPr>
          <w:spacing w:val="1"/>
          <w:lang w:val="et-EE"/>
        </w:rPr>
        <w:t>pro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e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tee</w:t>
      </w:r>
      <w:r w:rsidRPr="00634535">
        <w:rPr>
          <w:spacing w:val="1"/>
          <w:lang w:val="et-EE"/>
        </w:rPr>
        <w:t>r</w:t>
      </w:r>
      <w:r w:rsidRPr="00634535">
        <w:rPr>
          <w:spacing w:val="2"/>
          <w:lang w:val="et-EE"/>
        </w:rPr>
        <w:t>i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e</w:t>
      </w:r>
      <w:r w:rsidRPr="00634535">
        <w:rPr>
          <w:spacing w:val="-9"/>
          <w:lang w:val="et-EE"/>
        </w:rPr>
        <w:t xml:space="preserve"> 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 xml:space="preserve">i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spacing w:val="-1"/>
          <w:lang w:val="et-EE"/>
        </w:rPr>
        <w:t>us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ks</w:t>
      </w:r>
      <w:r w:rsidRPr="00634535">
        <w:rPr>
          <w:spacing w:val="4"/>
          <w:lang w:val="et-EE"/>
        </w:rPr>
        <w:t>p</w:t>
      </w:r>
      <w:r w:rsidRPr="00634535">
        <w:rPr>
          <w:lang w:val="et-EE"/>
        </w:rPr>
        <w:t>e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tii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i</w:t>
      </w:r>
      <w:r w:rsidRPr="00634535">
        <w:rPr>
          <w:spacing w:val="-19"/>
          <w:lang w:val="et-EE"/>
        </w:rPr>
        <w:t xml:space="preserve"> </w:t>
      </w:r>
      <w:r w:rsidRPr="00634535">
        <w:rPr>
          <w:lang w:val="et-EE"/>
        </w:rPr>
        <w:t>alal</w:t>
      </w:r>
      <w:r w:rsidRPr="00634535">
        <w:rPr>
          <w:spacing w:val="-3"/>
          <w:lang w:val="et-EE"/>
        </w:rPr>
        <w:t xml:space="preserve"> </w:t>
      </w:r>
      <w:r w:rsidRPr="00634535">
        <w:rPr>
          <w:lang w:val="et-EE"/>
        </w:rPr>
        <w:t>t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gu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s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e</w:t>
      </w:r>
      <w:r w:rsidRPr="00634535">
        <w:rPr>
          <w:spacing w:val="-6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ta.</w:t>
      </w:r>
    </w:p>
    <w:p w:rsidR="00056CD6" w:rsidRPr="00634535" w:rsidRDefault="00634535">
      <w:pPr>
        <w:spacing w:line="220" w:lineRule="exact"/>
        <w:ind w:left="540" w:right="1932"/>
        <w:jc w:val="both"/>
        <w:rPr>
          <w:lang w:val="et-EE"/>
        </w:rPr>
      </w:pPr>
      <w:r w:rsidRPr="00634535">
        <w:rPr>
          <w:position w:val="9"/>
          <w:sz w:val="13"/>
          <w:szCs w:val="13"/>
          <w:lang w:val="et-EE"/>
        </w:rPr>
        <w:t>4</w:t>
      </w:r>
      <w:r w:rsidRPr="00634535">
        <w:rPr>
          <w:spacing w:val="17"/>
          <w:position w:val="9"/>
          <w:sz w:val="13"/>
          <w:szCs w:val="13"/>
          <w:lang w:val="et-EE"/>
        </w:rPr>
        <w:t xml:space="preserve"> </w:t>
      </w:r>
      <w:r w:rsidRPr="00634535">
        <w:rPr>
          <w:spacing w:val="2"/>
          <w:lang w:val="et-EE"/>
        </w:rPr>
        <w:t>P</w:t>
      </w:r>
      <w:r w:rsidRPr="00634535">
        <w:rPr>
          <w:spacing w:val="1"/>
          <w:lang w:val="et-EE"/>
        </w:rPr>
        <w:t>M</w:t>
      </w:r>
      <w:r w:rsidRPr="00634535">
        <w:rPr>
          <w:lang w:val="et-EE"/>
        </w:rPr>
        <w:t>A</w:t>
      </w:r>
      <w:r w:rsidRPr="00634535">
        <w:rPr>
          <w:spacing w:val="-6"/>
          <w:lang w:val="et-EE"/>
        </w:rPr>
        <w:t xml:space="preserve"> </w:t>
      </w:r>
      <w:r w:rsidRPr="00634535">
        <w:rPr>
          <w:spacing w:val="3"/>
          <w:lang w:val="et-EE"/>
        </w:rPr>
        <w:t>a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e</w:t>
      </w:r>
      <w:r w:rsidRPr="00634535">
        <w:rPr>
          <w:spacing w:val="2"/>
          <w:lang w:val="et-EE"/>
        </w:rPr>
        <w:t>t</w:t>
      </w:r>
      <w:r w:rsidRPr="00634535">
        <w:rPr>
          <w:spacing w:val="-1"/>
          <w:lang w:val="et-EE"/>
        </w:rPr>
        <w:t>n</w:t>
      </w:r>
      <w:r w:rsidRPr="00634535">
        <w:rPr>
          <w:spacing w:val="2"/>
          <w:lang w:val="et-EE"/>
        </w:rPr>
        <w:t>i</w:t>
      </w:r>
      <w:r w:rsidRPr="00634535">
        <w:rPr>
          <w:lang w:val="et-EE"/>
        </w:rPr>
        <w:t>k</w:t>
      </w:r>
      <w:r w:rsidRPr="00634535">
        <w:rPr>
          <w:spacing w:val="-7"/>
          <w:lang w:val="et-EE"/>
        </w:rPr>
        <w:t xml:space="preserve"> </w:t>
      </w:r>
      <w:r w:rsidRPr="00634535">
        <w:rPr>
          <w:lang w:val="et-EE"/>
        </w:rPr>
        <w:t>al</w:t>
      </w:r>
      <w:r w:rsidRPr="00634535">
        <w:rPr>
          <w:spacing w:val="2"/>
          <w:lang w:val="et-EE"/>
        </w:rPr>
        <w:t>l</w:t>
      </w:r>
      <w:r w:rsidRPr="00634535">
        <w:rPr>
          <w:spacing w:val="-1"/>
          <w:lang w:val="et-EE"/>
        </w:rPr>
        <w:t>k</w:t>
      </w:r>
      <w:r w:rsidRPr="00634535">
        <w:rPr>
          <w:lang w:val="et-EE"/>
        </w:rPr>
        <w:t>i</w:t>
      </w:r>
      <w:r w:rsidRPr="00634535">
        <w:rPr>
          <w:spacing w:val="1"/>
          <w:lang w:val="et-EE"/>
        </w:rPr>
        <w:t>r</w:t>
      </w:r>
      <w:r w:rsidRPr="00634535">
        <w:rPr>
          <w:spacing w:val="2"/>
          <w:lang w:val="et-EE"/>
        </w:rPr>
        <w:t>j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tab</w:t>
      </w:r>
      <w:r w:rsidRPr="00634535">
        <w:rPr>
          <w:spacing w:val="-7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ik</w:t>
      </w:r>
      <w:r w:rsidRPr="00634535">
        <w:rPr>
          <w:spacing w:val="-2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lang w:val="et-EE"/>
        </w:rPr>
        <w:t>aa</w:t>
      </w:r>
      <w:r w:rsidRPr="00634535">
        <w:rPr>
          <w:spacing w:val="1"/>
          <w:lang w:val="et-EE"/>
        </w:rPr>
        <w:t>p</w:t>
      </w:r>
      <w:r w:rsidRPr="00634535">
        <w:rPr>
          <w:lang w:val="et-EE"/>
        </w:rPr>
        <w:t>a</w:t>
      </w:r>
      <w:r w:rsidRPr="00634535">
        <w:rPr>
          <w:spacing w:val="1"/>
          <w:lang w:val="et-EE"/>
        </w:rPr>
        <w:t>r</w:t>
      </w:r>
      <w:r w:rsidRPr="00634535">
        <w:rPr>
          <w:lang w:val="et-EE"/>
        </w:rPr>
        <w:t>a</w:t>
      </w:r>
      <w:r w:rsidRPr="00634535">
        <w:rPr>
          <w:spacing w:val="-1"/>
          <w:lang w:val="et-EE"/>
        </w:rPr>
        <w:t>n</w:t>
      </w:r>
      <w:r w:rsidRPr="00634535">
        <w:rPr>
          <w:spacing w:val="4"/>
          <w:lang w:val="et-EE"/>
        </w:rPr>
        <w:t>d</w:t>
      </w:r>
      <w:r w:rsidRPr="00634535">
        <w:rPr>
          <w:spacing w:val="-1"/>
          <w:lang w:val="et-EE"/>
        </w:rPr>
        <w:t>u</w:t>
      </w:r>
      <w:r w:rsidRPr="00634535">
        <w:rPr>
          <w:spacing w:val="2"/>
          <w:lang w:val="et-EE"/>
        </w:rPr>
        <w:t>s</w:t>
      </w:r>
      <w:r w:rsidRPr="00634535">
        <w:rPr>
          <w:spacing w:val="-1"/>
          <w:lang w:val="et-EE"/>
        </w:rPr>
        <w:t>s</w:t>
      </w:r>
      <w:r w:rsidRPr="00634535">
        <w:rPr>
          <w:spacing w:val="1"/>
          <w:lang w:val="et-EE"/>
        </w:rPr>
        <w:t>ü</w:t>
      </w:r>
      <w:r w:rsidRPr="00634535">
        <w:rPr>
          <w:spacing w:val="-1"/>
          <w:lang w:val="et-EE"/>
        </w:rPr>
        <w:t>s</w:t>
      </w:r>
      <w:r w:rsidRPr="00634535">
        <w:rPr>
          <w:lang w:val="et-EE"/>
        </w:rPr>
        <w:t>te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m</w:t>
      </w:r>
      <w:r w:rsidRPr="00634535">
        <w:rPr>
          <w:lang w:val="et-EE"/>
        </w:rPr>
        <w:t>i</w:t>
      </w:r>
      <w:r w:rsidRPr="00634535">
        <w:rPr>
          <w:spacing w:val="-18"/>
          <w:lang w:val="et-EE"/>
        </w:rPr>
        <w:t xml:space="preserve"> 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u</w:t>
      </w:r>
      <w:r w:rsidRPr="00634535">
        <w:rPr>
          <w:spacing w:val="3"/>
          <w:lang w:val="et-EE"/>
        </w:rPr>
        <w:t>e</w:t>
      </w:r>
      <w:r w:rsidRPr="00634535">
        <w:rPr>
          <w:spacing w:val="-1"/>
          <w:lang w:val="et-EE"/>
        </w:rPr>
        <w:t>n</w:t>
      </w:r>
      <w:r w:rsidRPr="00634535">
        <w:rPr>
          <w:spacing w:val="1"/>
          <w:lang w:val="et-EE"/>
        </w:rPr>
        <w:t>d</w:t>
      </w:r>
      <w:r w:rsidRPr="00634535">
        <w:rPr>
          <w:spacing w:val="-1"/>
          <w:lang w:val="et-EE"/>
        </w:rPr>
        <w:t>us</w:t>
      </w:r>
      <w:r w:rsidRPr="00634535">
        <w:rPr>
          <w:lang w:val="et-EE"/>
        </w:rPr>
        <w:t>t</w:t>
      </w:r>
      <w:r w:rsidRPr="00634535">
        <w:rPr>
          <w:spacing w:val="1"/>
          <w:lang w:val="et-EE"/>
        </w:rPr>
        <w:t>ööd</w:t>
      </w:r>
      <w:r w:rsidRPr="00634535">
        <w:rPr>
          <w:lang w:val="et-EE"/>
        </w:rPr>
        <w:t>e</w:t>
      </w:r>
      <w:r w:rsidRPr="00634535">
        <w:rPr>
          <w:spacing w:val="-8"/>
          <w:lang w:val="et-EE"/>
        </w:rPr>
        <w:t xml:space="preserve"> </w:t>
      </w:r>
      <w:r w:rsidRPr="00634535">
        <w:rPr>
          <w:spacing w:val="-4"/>
          <w:lang w:val="et-EE"/>
        </w:rPr>
        <w:t>m</w:t>
      </w:r>
      <w:r w:rsidRPr="00634535">
        <w:rPr>
          <w:spacing w:val="3"/>
          <w:lang w:val="et-EE"/>
        </w:rPr>
        <w:t>a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t</w:t>
      </w:r>
      <w:r w:rsidRPr="00634535">
        <w:rPr>
          <w:spacing w:val="-1"/>
          <w:lang w:val="et-EE"/>
        </w:rPr>
        <w:t>u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e</w:t>
      </w:r>
      <w:r w:rsidRPr="00634535">
        <w:rPr>
          <w:spacing w:val="-4"/>
          <w:lang w:val="et-EE"/>
        </w:rPr>
        <w:t xml:space="preserve"> 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ok</w:t>
      </w:r>
      <w:r w:rsidRPr="00634535">
        <w:rPr>
          <w:spacing w:val="-1"/>
          <w:lang w:val="et-EE"/>
        </w:rPr>
        <w:t>k</w:t>
      </w:r>
      <w:r w:rsidRPr="00634535">
        <w:rPr>
          <w:spacing w:val="1"/>
          <w:lang w:val="et-EE"/>
        </w:rPr>
        <w:t>u</w:t>
      </w:r>
      <w:r w:rsidRPr="00634535">
        <w:rPr>
          <w:spacing w:val="-1"/>
          <w:lang w:val="et-EE"/>
        </w:rPr>
        <w:t>v</w:t>
      </w:r>
      <w:r w:rsidRPr="00634535">
        <w:rPr>
          <w:spacing w:val="1"/>
          <w:lang w:val="et-EE"/>
        </w:rPr>
        <w:t>õ</w:t>
      </w:r>
      <w:r w:rsidRPr="00634535">
        <w:rPr>
          <w:lang w:val="et-EE"/>
        </w:rPr>
        <w:t>tte</w:t>
      </w:r>
      <w:r w:rsidRPr="00634535">
        <w:rPr>
          <w:spacing w:val="-8"/>
          <w:lang w:val="et-EE"/>
        </w:rPr>
        <w:t xml:space="preserve"> </w:t>
      </w:r>
      <w:r w:rsidRPr="00634535">
        <w:rPr>
          <w:spacing w:val="2"/>
          <w:lang w:val="et-EE"/>
        </w:rPr>
        <w:t>l</w:t>
      </w:r>
      <w:r w:rsidRPr="00634535">
        <w:rPr>
          <w:lang w:val="et-EE"/>
        </w:rPr>
        <w:t>e</w:t>
      </w:r>
      <w:r w:rsidRPr="00634535">
        <w:rPr>
          <w:spacing w:val="-1"/>
          <w:lang w:val="et-EE"/>
        </w:rPr>
        <w:t>h</w:t>
      </w:r>
      <w:r w:rsidRPr="00634535">
        <w:rPr>
          <w:lang w:val="et-EE"/>
        </w:rPr>
        <w:t>e</w:t>
      </w:r>
      <w:r w:rsidRPr="00634535">
        <w:rPr>
          <w:spacing w:val="1"/>
          <w:lang w:val="et-EE"/>
        </w:rPr>
        <w:t>d</w:t>
      </w:r>
      <w:r w:rsidRPr="00634535">
        <w:rPr>
          <w:lang w:val="et-EE"/>
        </w:rPr>
        <w:t>.</w:t>
      </w:r>
    </w:p>
    <w:sectPr w:rsidR="00056CD6" w:rsidRPr="00634535">
      <w:pgSz w:w="11900" w:h="16840"/>
      <w:pgMar w:top="1340" w:right="3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425B"/>
    <w:multiLevelType w:val="multilevel"/>
    <w:tmpl w:val="E2404C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56CD6"/>
    <w:rsid w:val="00056CD6"/>
    <w:rsid w:val="00634535"/>
    <w:rsid w:val="009A30F8"/>
    <w:rsid w:val="009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2519</Characters>
  <Application>Microsoft Office Word</Application>
  <DocSecurity>0</DocSecurity>
  <Lines>20</Lines>
  <Paragraphs>5</Paragraphs>
  <ScaleCrop>false</ScaleCrop>
  <Company>Põllumajandusministeerium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Tubli</dc:creator>
  <cp:lastModifiedBy>Tiina Tubli</cp:lastModifiedBy>
  <cp:revision>4</cp:revision>
  <dcterms:created xsi:type="dcterms:W3CDTF">2016-08-30T08:45:00Z</dcterms:created>
  <dcterms:modified xsi:type="dcterms:W3CDTF">2016-08-30T13:11:00Z</dcterms:modified>
</cp:coreProperties>
</file>