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C40" w:rsidRPr="005A7CAF" w:rsidRDefault="00ED11D1">
      <w:pPr>
        <w:spacing w:before="73"/>
        <w:ind w:right="1248"/>
        <w:jc w:val="right"/>
        <w:rPr>
          <w:lang w:val="et-EE"/>
        </w:rPr>
      </w:pPr>
      <w:bookmarkStart w:id="0" w:name="_GoBack"/>
      <w:bookmarkEnd w:id="0"/>
      <w:r w:rsidRPr="005A7CAF">
        <w:rPr>
          <w:spacing w:val="1"/>
          <w:lang w:val="et-EE"/>
        </w:rPr>
        <w:t>M</w:t>
      </w:r>
      <w:r w:rsidRPr="005A7CAF">
        <w:rPr>
          <w:lang w:val="et-EE"/>
        </w:rPr>
        <w:t>aael</w:t>
      </w:r>
      <w:r w:rsidRPr="005A7CAF">
        <w:rPr>
          <w:spacing w:val="1"/>
          <w:lang w:val="et-EE"/>
        </w:rPr>
        <w:t>u</w:t>
      </w:r>
      <w:r w:rsidRPr="005A7CAF">
        <w:rPr>
          <w:spacing w:val="-1"/>
          <w:lang w:val="et-EE"/>
        </w:rPr>
        <w:t>m</w:t>
      </w:r>
      <w:r w:rsidRPr="005A7CAF">
        <w:rPr>
          <w:spacing w:val="2"/>
          <w:lang w:val="et-EE"/>
        </w:rPr>
        <w:t>i</w:t>
      </w:r>
      <w:r w:rsidRPr="005A7CAF">
        <w:rPr>
          <w:spacing w:val="-1"/>
          <w:lang w:val="et-EE"/>
        </w:rPr>
        <w:t>n</w:t>
      </w:r>
      <w:r w:rsidRPr="005A7CAF">
        <w:rPr>
          <w:lang w:val="et-EE"/>
        </w:rPr>
        <w:t>i</w:t>
      </w:r>
      <w:r w:rsidRPr="005A7CAF">
        <w:rPr>
          <w:spacing w:val="-1"/>
          <w:lang w:val="et-EE"/>
        </w:rPr>
        <w:t>s</w:t>
      </w:r>
      <w:r w:rsidRPr="005A7CAF">
        <w:rPr>
          <w:lang w:val="et-EE"/>
        </w:rPr>
        <w:t>t</w:t>
      </w:r>
      <w:r w:rsidRPr="005A7CAF">
        <w:rPr>
          <w:spacing w:val="1"/>
          <w:lang w:val="et-EE"/>
        </w:rPr>
        <w:t>r</w:t>
      </w:r>
      <w:r w:rsidRPr="005A7CAF">
        <w:rPr>
          <w:lang w:val="et-EE"/>
        </w:rPr>
        <w:t>i</w:t>
      </w:r>
      <w:r w:rsidRPr="005A7CAF">
        <w:rPr>
          <w:spacing w:val="-12"/>
          <w:lang w:val="et-EE"/>
        </w:rPr>
        <w:t xml:space="preserve"> </w:t>
      </w:r>
      <w:r w:rsidRPr="005A7CAF">
        <w:rPr>
          <w:spacing w:val="1"/>
          <w:lang w:val="et-EE"/>
        </w:rPr>
        <w:t>29.07.2</w:t>
      </w:r>
      <w:r w:rsidRPr="005A7CAF">
        <w:rPr>
          <w:spacing w:val="-1"/>
          <w:lang w:val="et-EE"/>
        </w:rPr>
        <w:t>0</w:t>
      </w:r>
      <w:r w:rsidRPr="005A7CAF">
        <w:rPr>
          <w:spacing w:val="1"/>
          <w:lang w:val="et-EE"/>
        </w:rPr>
        <w:t>1</w:t>
      </w:r>
      <w:r w:rsidRPr="005A7CAF">
        <w:rPr>
          <w:lang w:val="et-EE"/>
        </w:rPr>
        <w:t>5</w:t>
      </w:r>
      <w:r w:rsidRPr="005A7CAF">
        <w:rPr>
          <w:spacing w:val="-7"/>
          <w:lang w:val="et-EE"/>
        </w:rPr>
        <w:t xml:space="preserve"> </w:t>
      </w:r>
      <w:r w:rsidRPr="005A7CAF">
        <w:rPr>
          <w:spacing w:val="-1"/>
          <w:lang w:val="et-EE"/>
        </w:rPr>
        <w:t>m</w:t>
      </w:r>
      <w:r w:rsidRPr="005A7CAF">
        <w:rPr>
          <w:lang w:val="et-EE"/>
        </w:rPr>
        <w:t>ää</w:t>
      </w:r>
      <w:r w:rsidRPr="005A7CAF">
        <w:rPr>
          <w:spacing w:val="1"/>
          <w:lang w:val="et-EE"/>
        </w:rPr>
        <w:t>r</w:t>
      </w:r>
      <w:r w:rsidRPr="005A7CAF">
        <w:rPr>
          <w:spacing w:val="-1"/>
          <w:lang w:val="et-EE"/>
        </w:rPr>
        <w:t>u</w:t>
      </w:r>
      <w:r w:rsidRPr="005A7CAF">
        <w:rPr>
          <w:lang w:val="et-EE"/>
        </w:rPr>
        <w:t>s</w:t>
      </w:r>
      <w:r w:rsidRPr="005A7CAF">
        <w:rPr>
          <w:spacing w:val="-6"/>
          <w:lang w:val="et-EE"/>
        </w:rPr>
        <w:t xml:space="preserve"> </w:t>
      </w:r>
      <w:r w:rsidRPr="005A7CAF">
        <w:rPr>
          <w:spacing w:val="-1"/>
          <w:lang w:val="et-EE"/>
        </w:rPr>
        <w:t>n</w:t>
      </w:r>
      <w:r w:rsidRPr="005A7CAF">
        <w:rPr>
          <w:lang w:val="et-EE"/>
        </w:rPr>
        <w:t>r</w:t>
      </w:r>
      <w:r w:rsidRPr="005A7CAF">
        <w:rPr>
          <w:spacing w:val="-1"/>
          <w:lang w:val="et-EE"/>
        </w:rPr>
        <w:t xml:space="preserve"> </w:t>
      </w:r>
      <w:r w:rsidRPr="005A7CAF">
        <w:rPr>
          <w:spacing w:val="1"/>
          <w:w w:val="99"/>
          <w:lang w:val="et-EE"/>
        </w:rPr>
        <w:t>7</w:t>
      </w:r>
      <w:r w:rsidRPr="005A7CAF">
        <w:rPr>
          <w:w w:val="99"/>
          <w:lang w:val="et-EE"/>
        </w:rPr>
        <w:t>6</w:t>
      </w:r>
    </w:p>
    <w:p w:rsidR="00442C40" w:rsidRPr="005A7CAF" w:rsidRDefault="00ED11D1">
      <w:pPr>
        <w:spacing w:before="1"/>
        <w:ind w:left="5795" w:right="1245" w:firstLine="514"/>
        <w:jc w:val="right"/>
        <w:rPr>
          <w:lang w:val="et-EE"/>
        </w:rPr>
      </w:pPr>
      <w:r w:rsidRPr="005A7CAF">
        <w:rPr>
          <w:spacing w:val="-2"/>
          <w:lang w:val="et-EE"/>
        </w:rPr>
        <w:t>„</w:t>
      </w:r>
      <w:r w:rsidRPr="005A7CAF">
        <w:rPr>
          <w:spacing w:val="2"/>
          <w:lang w:val="et-EE"/>
        </w:rPr>
        <w:t>P</w:t>
      </w:r>
      <w:r w:rsidRPr="005A7CAF">
        <w:rPr>
          <w:spacing w:val="1"/>
          <w:lang w:val="et-EE"/>
        </w:rPr>
        <w:t>õ</w:t>
      </w:r>
      <w:r w:rsidRPr="005A7CAF">
        <w:rPr>
          <w:lang w:val="et-EE"/>
        </w:rPr>
        <w:t>ll</w:t>
      </w:r>
      <w:r w:rsidRPr="005A7CAF">
        <w:rPr>
          <w:spacing w:val="1"/>
          <w:lang w:val="et-EE"/>
        </w:rPr>
        <w:t>u</w:t>
      </w:r>
      <w:r w:rsidRPr="005A7CAF">
        <w:rPr>
          <w:lang w:val="et-EE"/>
        </w:rPr>
        <w:t>-</w:t>
      </w:r>
      <w:r w:rsidRPr="005A7CAF">
        <w:rPr>
          <w:spacing w:val="-7"/>
          <w:lang w:val="et-EE"/>
        </w:rPr>
        <w:t xml:space="preserve"> </w:t>
      </w:r>
      <w:r w:rsidRPr="005A7CAF">
        <w:rPr>
          <w:spacing w:val="2"/>
          <w:lang w:val="et-EE"/>
        </w:rPr>
        <w:t>j</w:t>
      </w:r>
      <w:r w:rsidRPr="005A7CAF">
        <w:rPr>
          <w:lang w:val="et-EE"/>
        </w:rPr>
        <w:t xml:space="preserve">a </w:t>
      </w:r>
      <w:r w:rsidRPr="005A7CAF">
        <w:rPr>
          <w:spacing w:val="-4"/>
          <w:lang w:val="et-EE"/>
        </w:rPr>
        <w:t>m</w:t>
      </w:r>
      <w:r w:rsidRPr="005A7CAF">
        <w:rPr>
          <w:spacing w:val="3"/>
          <w:lang w:val="et-EE"/>
        </w:rPr>
        <w:t>e</w:t>
      </w:r>
      <w:r w:rsidRPr="005A7CAF">
        <w:rPr>
          <w:lang w:val="et-EE"/>
        </w:rPr>
        <w:t>t</w:t>
      </w:r>
      <w:r w:rsidRPr="005A7CAF">
        <w:rPr>
          <w:spacing w:val="-1"/>
          <w:lang w:val="et-EE"/>
        </w:rPr>
        <w:t>s</w:t>
      </w:r>
      <w:r w:rsidRPr="005A7CAF">
        <w:rPr>
          <w:spacing w:val="3"/>
          <w:lang w:val="et-EE"/>
        </w:rPr>
        <w:t>a</w:t>
      </w:r>
      <w:r w:rsidRPr="005A7CAF">
        <w:rPr>
          <w:spacing w:val="-1"/>
          <w:lang w:val="et-EE"/>
        </w:rPr>
        <w:t>m</w:t>
      </w:r>
      <w:r w:rsidRPr="005A7CAF">
        <w:rPr>
          <w:lang w:val="et-EE"/>
        </w:rPr>
        <w:t>a</w:t>
      </w:r>
      <w:r w:rsidRPr="005A7CAF">
        <w:rPr>
          <w:spacing w:val="2"/>
          <w:lang w:val="et-EE"/>
        </w:rPr>
        <w:t>j</w:t>
      </w:r>
      <w:r w:rsidRPr="005A7CAF">
        <w:rPr>
          <w:lang w:val="et-EE"/>
        </w:rPr>
        <w:t>a</w:t>
      </w:r>
      <w:r w:rsidRPr="005A7CAF">
        <w:rPr>
          <w:spacing w:val="-1"/>
          <w:lang w:val="et-EE"/>
        </w:rPr>
        <w:t>n</w:t>
      </w:r>
      <w:r w:rsidRPr="005A7CAF">
        <w:rPr>
          <w:spacing w:val="1"/>
          <w:lang w:val="et-EE"/>
        </w:rPr>
        <w:t>d</w:t>
      </w:r>
      <w:r w:rsidRPr="005A7CAF">
        <w:rPr>
          <w:spacing w:val="-1"/>
          <w:lang w:val="et-EE"/>
        </w:rPr>
        <w:t>us</w:t>
      </w:r>
      <w:r w:rsidRPr="005A7CAF">
        <w:rPr>
          <w:lang w:val="et-EE"/>
        </w:rPr>
        <w:t>e</w:t>
      </w:r>
      <w:r w:rsidRPr="005A7CAF">
        <w:rPr>
          <w:spacing w:val="-12"/>
          <w:lang w:val="et-EE"/>
        </w:rPr>
        <w:t xml:space="preserve"> </w:t>
      </w:r>
      <w:r w:rsidRPr="005A7CAF">
        <w:rPr>
          <w:w w:val="99"/>
          <w:lang w:val="et-EE"/>
        </w:rPr>
        <w:t>ta</w:t>
      </w:r>
      <w:r w:rsidRPr="005A7CAF">
        <w:rPr>
          <w:spacing w:val="3"/>
          <w:w w:val="99"/>
          <w:lang w:val="et-EE"/>
        </w:rPr>
        <w:t>r</w:t>
      </w:r>
      <w:r w:rsidRPr="005A7CAF">
        <w:rPr>
          <w:w w:val="99"/>
          <w:lang w:val="et-EE"/>
        </w:rPr>
        <w:t>i</w:t>
      </w:r>
      <w:r w:rsidRPr="005A7CAF">
        <w:rPr>
          <w:spacing w:val="-1"/>
          <w:w w:val="99"/>
          <w:lang w:val="et-EE"/>
        </w:rPr>
        <w:t>s</w:t>
      </w:r>
      <w:r w:rsidRPr="005A7CAF">
        <w:rPr>
          <w:w w:val="99"/>
          <w:lang w:val="et-EE"/>
        </w:rPr>
        <w:t xml:space="preserve">tu </w:t>
      </w:r>
      <w:r w:rsidRPr="005A7CAF">
        <w:rPr>
          <w:lang w:val="et-EE"/>
        </w:rPr>
        <w:t>a</w:t>
      </w:r>
      <w:r w:rsidRPr="005A7CAF">
        <w:rPr>
          <w:spacing w:val="1"/>
          <w:lang w:val="et-EE"/>
        </w:rPr>
        <w:t>r</w:t>
      </w:r>
      <w:r w:rsidRPr="005A7CAF">
        <w:rPr>
          <w:lang w:val="et-EE"/>
        </w:rPr>
        <w:t>e</w:t>
      </w:r>
      <w:r w:rsidRPr="005A7CAF">
        <w:rPr>
          <w:spacing w:val="-1"/>
          <w:lang w:val="et-EE"/>
        </w:rPr>
        <w:t>n</w:t>
      </w:r>
      <w:r w:rsidRPr="005A7CAF">
        <w:rPr>
          <w:spacing w:val="1"/>
          <w:lang w:val="et-EE"/>
        </w:rPr>
        <w:t>d</w:t>
      </w:r>
      <w:r w:rsidRPr="005A7CAF">
        <w:rPr>
          <w:spacing w:val="3"/>
          <w:lang w:val="et-EE"/>
        </w:rPr>
        <w:t>a</w:t>
      </w:r>
      <w:r w:rsidRPr="005A7CAF">
        <w:rPr>
          <w:spacing w:val="-4"/>
          <w:lang w:val="et-EE"/>
        </w:rPr>
        <w:t>m</w:t>
      </w:r>
      <w:r w:rsidRPr="005A7CAF">
        <w:rPr>
          <w:lang w:val="et-EE"/>
        </w:rPr>
        <w:t>i</w:t>
      </w:r>
      <w:r w:rsidRPr="005A7CAF">
        <w:rPr>
          <w:spacing w:val="-1"/>
          <w:lang w:val="et-EE"/>
        </w:rPr>
        <w:t>s</w:t>
      </w:r>
      <w:r w:rsidRPr="005A7CAF">
        <w:rPr>
          <w:lang w:val="et-EE"/>
        </w:rPr>
        <w:t>e</w:t>
      </w:r>
      <w:r w:rsidRPr="005A7CAF">
        <w:rPr>
          <w:spacing w:val="-8"/>
          <w:lang w:val="et-EE"/>
        </w:rPr>
        <w:t xml:space="preserve"> </w:t>
      </w:r>
      <w:r w:rsidRPr="005A7CAF">
        <w:rPr>
          <w:spacing w:val="2"/>
          <w:lang w:val="et-EE"/>
        </w:rPr>
        <w:t>j</w:t>
      </w:r>
      <w:r w:rsidRPr="005A7CAF">
        <w:rPr>
          <w:lang w:val="et-EE"/>
        </w:rPr>
        <w:t xml:space="preserve">a </w:t>
      </w:r>
      <w:r w:rsidRPr="005A7CAF">
        <w:rPr>
          <w:spacing w:val="-1"/>
          <w:lang w:val="et-EE"/>
        </w:rPr>
        <w:t>h</w:t>
      </w:r>
      <w:r w:rsidRPr="005A7CAF">
        <w:rPr>
          <w:spacing w:val="1"/>
          <w:lang w:val="et-EE"/>
        </w:rPr>
        <w:t>o</w:t>
      </w:r>
      <w:r w:rsidRPr="005A7CAF">
        <w:rPr>
          <w:lang w:val="et-EE"/>
        </w:rPr>
        <w:t>iu</w:t>
      </w:r>
      <w:r w:rsidRPr="005A7CAF">
        <w:rPr>
          <w:spacing w:val="-5"/>
          <w:lang w:val="et-EE"/>
        </w:rPr>
        <w:t xml:space="preserve"> </w:t>
      </w:r>
      <w:r w:rsidRPr="005A7CAF">
        <w:rPr>
          <w:spacing w:val="2"/>
          <w:w w:val="99"/>
          <w:lang w:val="et-EE"/>
        </w:rPr>
        <w:t>i</w:t>
      </w:r>
      <w:r w:rsidRPr="005A7CAF">
        <w:rPr>
          <w:spacing w:val="1"/>
          <w:w w:val="99"/>
          <w:lang w:val="et-EE"/>
        </w:rPr>
        <w:t>n</w:t>
      </w:r>
      <w:r w:rsidRPr="005A7CAF">
        <w:rPr>
          <w:spacing w:val="-1"/>
          <w:w w:val="99"/>
          <w:lang w:val="et-EE"/>
        </w:rPr>
        <w:t>v</w:t>
      </w:r>
      <w:r w:rsidRPr="005A7CAF">
        <w:rPr>
          <w:w w:val="99"/>
          <w:lang w:val="et-EE"/>
        </w:rPr>
        <w:t>e</w:t>
      </w:r>
      <w:r w:rsidRPr="005A7CAF">
        <w:rPr>
          <w:spacing w:val="-1"/>
          <w:w w:val="99"/>
          <w:lang w:val="et-EE"/>
        </w:rPr>
        <w:t>s</w:t>
      </w:r>
      <w:r w:rsidRPr="005A7CAF">
        <w:rPr>
          <w:w w:val="99"/>
          <w:lang w:val="et-EE"/>
        </w:rPr>
        <w:t>tee</w:t>
      </w:r>
      <w:r w:rsidRPr="005A7CAF">
        <w:rPr>
          <w:spacing w:val="1"/>
          <w:w w:val="99"/>
          <w:lang w:val="et-EE"/>
        </w:rPr>
        <w:t>r</w:t>
      </w:r>
      <w:r w:rsidRPr="005A7CAF">
        <w:rPr>
          <w:spacing w:val="2"/>
          <w:w w:val="99"/>
          <w:lang w:val="et-EE"/>
        </w:rPr>
        <w:t>i</w:t>
      </w:r>
      <w:r w:rsidRPr="005A7CAF">
        <w:rPr>
          <w:spacing w:val="1"/>
          <w:w w:val="99"/>
          <w:lang w:val="et-EE"/>
        </w:rPr>
        <w:t>n</w:t>
      </w:r>
      <w:r w:rsidRPr="005A7CAF">
        <w:rPr>
          <w:spacing w:val="-1"/>
          <w:w w:val="99"/>
          <w:lang w:val="et-EE"/>
        </w:rPr>
        <w:t>gu</w:t>
      </w:r>
      <w:r w:rsidRPr="005A7CAF">
        <w:rPr>
          <w:w w:val="99"/>
          <w:lang w:val="et-EE"/>
        </w:rPr>
        <w:t>t</w:t>
      </w:r>
      <w:r w:rsidRPr="005A7CAF">
        <w:rPr>
          <w:spacing w:val="1"/>
          <w:w w:val="99"/>
          <w:lang w:val="et-EE"/>
        </w:rPr>
        <w:t>o</w:t>
      </w:r>
      <w:r w:rsidRPr="005A7CAF">
        <w:rPr>
          <w:w w:val="99"/>
          <w:lang w:val="et-EE"/>
        </w:rPr>
        <w:t>e</w:t>
      </w:r>
      <w:r w:rsidRPr="005A7CAF">
        <w:rPr>
          <w:spacing w:val="2"/>
          <w:w w:val="99"/>
          <w:lang w:val="et-EE"/>
        </w:rPr>
        <w:t>t</w:t>
      </w:r>
      <w:r w:rsidRPr="005A7CAF">
        <w:rPr>
          <w:spacing w:val="-1"/>
          <w:w w:val="99"/>
          <w:lang w:val="et-EE"/>
        </w:rPr>
        <w:t>us</w:t>
      </w:r>
      <w:r w:rsidRPr="005A7CAF">
        <w:rPr>
          <w:w w:val="99"/>
          <w:lang w:val="et-EE"/>
        </w:rPr>
        <w:t xml:space="preserve">” </w:t>
      </w:r>
      <w:r w:rsidRPr="005A7CAF">
        <w:rPr>
          <w:spacing w:val="-2"/>
          <w:lang w:val="et-EE"/>
        </w:rPr>
        <w:t>L</w:t>
      </w:r>
      <w:r w:rsidRPr="005A7CAF">
        <w:rPr>
          <w:lang w:val="et-EE"/>
        </w:rPr>
        <w:t>i</w:t>
      </w:r>
      <w:r w:rsidRPr="005A7CAF">
        <w:rPr>
          <w:spacing w:val="-1"/>
          <w:lang w:val="et-EE"/>
        </w:rPr>
        <w:t>s</w:t>
      </w:r>
      <w:r w:rsidRPr="005A7CAF">
        <w:rPr>
          <w:lang w:val="et-EE"/>
        </w:rPr>
        <w:t>a</w:t>
      </w:r>
      <w:r w:rsidRPr="005A7CAF">
        <w:rPr>
          <w:spacing w:val="-2"/>
          <w:lang w:val="et-EE"/>
        </w:rPr>
        <w:t xml:space="preserve"> </w:t>
      </w:r>
      <w:r w:rsidRPr="005A7CAF">
        <w:rPr>
          <w:w w:val="99"/>
          <w:lang w:val="et-EE"/>
        </w:rPr>
        <w:t>3</w:t>
      </w:r>
    </w:p>
    <w:p w:rsidR="00442C40" w:rsidRPr="005A7CAF" w:rsidRDefault="00ED11D1">
      <w:pPr>
        <w:ind w:right="1247"/>
        <w:jc w:val="right"/>
        <w:rPr>
          <w:lang w:val="et-EE"/>
        </w:rPr>
      </w:pPr>
      <w:r w:rsidRPr="005A7CAF">
        <w:rPr>
          <w:spacing w:val="3"/>
          <w:lang w:val="et-EE"/>
        </w:rPr>
        <w:t>(</w:t>
      </w:r>
      <w:r w:rsidRPr="005A7CAF">
        <w:rPr>
          <w:spacing w:val="-4"/>
          <w:lang w:val="et-EE"/>
        </w:rPr>
        <w:t>m</w:t>
      </w:r>
      <w:r w:rsidRPr="005A7CAF">
        <w:rPr>
          <w:lang w:val="et-EE"/>
        </w:rPr>
        <w:t>aael</w:t>
      </w:r>
      <w:r w:rsidRPr="005A7CAF">
        <w:rPr>
          <w:spacing w:val="1"/>
          <w:lang w:val="et-EE"/>
        </w:rPr>
        <w:t>u</w:t>
      </w:r>
      <w:r w:rsidRPr="005A7CAF">
        <w:rPr>
          <w:spacing w:val="-1"/>
          <w:lang w:val="et-EE"/>
        </w:rPr>
        <w:t>m</w:t>
      </w:r>
      <w:r w:rsidRPr="005A7CAF">
        <w:rPr>
          <w:spacing w:val="2"/>
          <w:lang w:val="et-EE"/>
        </w:rPr>
        <w:t>i</w:t>
      </w:r>
      <w:r w:rsidRPr="005A7CAF">
        <w:rPr>
          <w:spacing w:val="-1"/>
          <w:lang w:val="et-EE"/>
        </w:rPr>
        <w:t>n</w:t>
      </w:r>
      <w:r w:rsidRPr="005A7CAF">
        <w:rPr>
          <w:spacing w:val="2"/>
          <w:lang w:val="et-EE"/>
        </w:rPr>
        <w:t>i</w:t>
      </w:r>
      <w:r w:rsidRPr="005A7CAF">
        <w:rPr>
          <w:spacing w:val="-1"/>
          <w:lang w:val="et-EE"/>
        </w:rPr>
        <w:t>s</w:t>
      </w:r>
      <w:r w:rsidRPr="005A7CAF">
        <w:rPr>
          <w:lang w:val="et-EE"/>
        </w:rPr>
        <w:t>t</w:t>
      </w:r>
      <w:r w:rsidRPr="005A7CAF">
        <w:rPr>
          <w:spacing w:val="1"/>
          <w:lang w:val="et-EE"/>
        </w:rPr>
        <w:t>r</w:t>
      </w:r>
      <w:r w:rsidRPr="005A7CAF">
        <w:rPr>
          <w:lang w:val="et-EE"/>
        </w:rPr>
        <w:t>i</w:t>
      </w:r>
      <w:r w:rsidRPr="005A7CAF">
        <w:rPr>
          <w:spacing w:val="-13"/>
          <w:lang w:val="et-EE"/>
        </w:rPr>
        <w:t xml:space="preserve"> </w:t>
      </w:r>
      <w:r w:rsidRPr="005A7CAF">
        <w:rPr>
          <w:spacing w:val="1"/>
          <w:lang w:val="et-EE"/>
        </w:rPr>
        <w:t>27.10.</w:t>
      </w:r>
      <w:r w:rsidRPr="005A7CAF">
        <w:rPr>
          <w:spacing w:val="-1"/>
          <w:lang w:val="et-EE"/>
        </w:rPr>
        <w:t>2</w:t>
      </w:r>
      <w:r w:rsidRPr="005A7CAF">
        <w:rPr>
          <w:spacing w:val="1"/>
          <w:lang w:val="et-EE"/>
        </w:rPr>
        <w:t>01</w:t>
      </w:r>
      <w:r w:rsidRPr="005A7CAF">
        <w:rPr>
          <w:lang w:val="et-EE"/>
        </w:rPr>
        <w:t>5</w:t>
      </w:r>
      <w:r w:rsidRPr="005A7CAF">
        <w:rPr>
          <w:spacing w:val="-10"/>
          <w:lang w:val="et-EE"/>
        </w:rPr>
        <w:t xml:space="preserve"> </w:t>
      </w:r>
      <w:r w:rsidRPr="005A7CAF">
        <w:rPr>
          <w:spacing w:val="-1"/>
          <w:lang w:val="et-EE"/>
        </w:rPr>
        <w:t>m</w:t>
      </w:r>
      <w:r w:rsidRPr="005A7CAF">
        <w:rPr>
          <w:lang w:val="et-EE"/>
        </w:rPr>
        <w:t>ää</w:t>
      </w:r>
      <w:r w:rsidRPr="005A7CAF">
        <w:rPr>
          <w:spacing w:val="1"/>
          <w:lang w:val="et-EE"/>
        </w:rPr>
        <w:t>r</w:t>
      </w:r>
      <w:r w:rsidRPr="005A7CAF">
        <w:rPr>
          <w:spacing w:val="-1"/>
          <w:lang w:val="et-EE"/>
        </w:rPr>
        <w:t>us</w:t>
      </w:r>
      <w:r w:rsidRPr="005A7CAF">
        <w:rPr>
          <w:lang w:val="et-EE"/>
        </w:rPr>
        <w:t>e</w:t>
      </w:r>
      <w:r w:rsidRPr="005A7CAF">
        <w:rPr>
          <w:spacing w:val="-6"/>
          <w:lang w:val="et-EE"/>
        </w:rPr>
        <w:t xml:space="preserve"> </w:t>
      </w:r>
      <w:r w:rsidRPr="005A7CAF">
        <w:rPr>
          <w:spacing w:val="-1"/>
          <w:lang w:val="et-EE"/>
        </w:rPr>
        <w:t>n</w:t>
      </w:r>
      <w:r w:rsidRPr="005A7CAF">
        <w:rPr>
          <w:lang w:val="et-EE"/>
        </w:rPr>
        <w:t xml:space="preserve">r  </w:t>
      </w:r>
      <w:r w:rsidRPr="005A7CAF">
        <w:rPr>
          <w:spacing w:val="1"/>
          <w:lang w:val="et-EE"/>
        </w:rPr>
        <w:t>1</w:t>
      </w:r>
      <w:r w:rsidRPr="005A7CAF">
        <w:rPr>
          <w:lang w:val="et-EE"/>
        </w:rPr>
        <w:t>2</w:t>
      </w:r>
      <w:r w:rsidRPr="005A7CAF">
        <w:rPr>
          <w:spacing w:val="50"/>
          <w:lang w:val="et-EE"/>
        </w:rPr>
        <w:t xml:space="preserve"> </w:t>
      </w:r>
      <w:r w:rsidRPr="005A7CAF">
        <w:rPr>
          <w:spacing w:val="-1"/>
          <w:w w:val="99"/>
          <w:lang w:val="et-EE"/>
        </w:rPr>
        <w:t>s</w:t>
      </w:r>
      <w:r w:rsidRPr="005A7CAF">
        <w:rPr>
          <w:spacing w:val="1"/>
          <w:w w:val="99"/>
          <w:lang w:val="et-EE"/>
        </w:rPr>
        <w:t>õ</w:t>
      </w:r>
      <w:r w:rsidRPr="005A7CAF">
        <w:rPr>
          <w:spacing w:val="-1"/>
          <w:w w:val="99"/>
          <w:lang w:val="et-EE"/>
        </w:rPr>
        <w:t>n</w:t>
      </w:r>
      <w:r w:rsidRPr="005A7CAF">
        <w:rPr>
          <w:w w:val="99"/>
          <w:lang w:val="et-EE"/>
        </w:rPr>
        <w:t>a</w:t>
      </w:r>
      <w:r w:rsidRPr="005A7CAF">
        <w:rPr>
          <w:spacing w:val="-1"/>
          <w:w w:val="99"/>
          <w:lang w:val="et-EE"/>
        </w:rPr>
        <w:t>s</w:t>
      </w:r>
      <w:r w:rsidRPr="005A7CAF">
        <w:rPr>
          <w:spacing w:val="2"/>
          <w:w w:val="99"/>
          <w:lang w:val="et-EE"/>
        </w:rPr>
        <w:t>t</w:t>
      </w:r>
      <w:r w:rsidRPr="005A7CAF">
        <w:rPr>
          <w:spacing w:val="-1"/>
          <w:w w:val="99"/>
          <w:lang w:val="et-EE"/>
        </w:rPr>
        <w:t>us</w:t>
      </w:r>
      <w:r w:rsidRPr="005A7CAF">
        <w:rPr>
          <w:spacing w:val="3"/>
          <w:w w:val="99"/>
          <w:lang w:val="et-EE"/>
        </w:rPr>
        <w:t>e</w:t>
      </w:r>
      <w:r w:rsidRPr="005A7CAF">
        <w:rPr>
          <w:spacing w:val="-1"/>
          <w:w w:val="99"/>
          <w:lang w:val="et-EE"/>
        </w:rPr>
        <w:t>s</w:t>
      </w:r>
      <w:r w:rsidRPr="005A7CAF">
        <w:rPr>
          <w:w w:val="99"/>
          <w:lang w:val="et-EE"/>
        </w:rPr>
        <w:t>)</w:t>
      </w:r>
    </w:p>
    <w:p w:rsidR="00442C40" w:rsidRPr="005A7CAF" w:rsidRDefault="00442C40">
      <w:pPr>
        <w:spacing w:before="4" w:line="100" w:lineRule="exact"/>
        <w:rPr>
          <w:sz w:val="11"/>
          <w:szCs w:val="11"/>
          <w:lang w:val="et-EE"/>
        </w:rPr>
      </w:pPr>
    </w:p>
    <w:p w:rsidR="00442C40" w:rsidRPr="005A7CAF" w:rsidRDefault="00442C40">
      <w:pPr>
        <w:spacing w:line="200" w:lineRule="exact"/>
        <w:rPr>
          <w:lang w:val="et-EE"/>
        </w:rPr>
      </w:pPr>
    </w:p>
    <w:p w:rsidR="00442C40" w:rsidRPr="005A7CAF" w:rsidRDefault="00442C40">
      <w:pPr>
        <w:spacing w:line="200" w:lineRule="exact"/>
        <w:rPr>
          <w:lang w:val="et-EE"/>
        </w:rPr>
      </w:pPr>
    </w:p>
    <w:p w:rsidR="00442C40" w:rsidRPr="005A7CAF" w:rsidRDefault="00ED11D1">
      <w:pPr>
        <w:spacing w:line="260" w:lineRule="exact"/>
        <w:ind w:left="3725" w:right="2077" w:hanging="2498"/>
        <w:rPr>
          <w:sz w:val="16"/>
          <w:szCs w:val="16"/>
          <w:lang w:val="et-EE"/>
        </w:rPr>
      </w:pPr>
      <w:r w:rsidRPr="005A7CAF">
        <w:rPr>
          <w:b/>
          <w:spacing w:val="-1"/>
          <w:sz w:val="24"/>
          <w:szCs w:val="24"/>
          <w:lang w:val="et-EE"/>
        </w:rPr>
        <w:t>M</w:t>
      </w:r>
      <w:r w:rsidRPr="005A7CAF">
        <w:rPr>
          <w:b/>
          <w:sz w:val="24"/>
          <w:szCs w:val="24"/>
          <w:lang w:val="et-EE"/>
        </w:rPr>
        <w:t>A</w:t>
      </w:r>
      <w:r w:rsidRPr="005A7CAF">
        <w:rPr>
          <w:b/>
          <w:spacing w:val="2"/>
          <w:sz w:val="24"/>
          <w:szCs w:val="24"/>
          <w:lang w:val="et-EE"/>
        </w:rPr>
        <w:t>A</w:t>
      </w:r>
      <w:r w:rsidRPr="005A7CAF">
        <w:rPr>
          <w:b/>
          <w:spacing w:val="-3"/>
          <w:sz w:val="24"/>
          <w:szCs w:val="24"/>
          <w:lang w:val="et-EE"/>
        </w:rPr>
        <w:t>P</w:t>
      </w:r>
      <w:r w:rsidRPr="005A7CAF">
        <w:rPr>
          <w:b/>
          <w:sz w:val="24"/>
          <w:szCs w:val="24"/>
          <w:lang w:val="et-EE"/>
        </w:rPr>
        <w:t>A</w:t>
      </w:r>
      <w:r w:rsidRPr="005A7CAF">
        <w:rPr>
          <w:b/>
          <w:spacing w:val="2"/>
          <w:sz w:val="24"/>
          <w:szCs w:val="24"/>
          <w:lang w:val="et-EE"/>
        </w:rPr>
        <w:t>R</w:t>
      </w:r>
      <w:r w:rsidRPr="005A7CAF">
        <w:rPr>
          <w:b/>
          <w:sz w:val="24"/>
          <w:szCs w:val="24"/>
          <w:lang w:val="et-EE"/>
        </w:rPr>
        <w:t>ANDU</w:t>
      </w:r>
      <w:r w:rsidRPr="005A7CAF">
        <w:rPr>
          <w:b/>
          <w:spacing w:val="1"/>
          <w:sz w:val="24"/>
          <w:szCs w:val="24"/>
          <w:lang w:val="et-EE"/>
        </w:rPr>
        <w:t>SL</w:t>
      </w:r>
      <w:r w:rsidRPr="005A7CAF">
        <w:rPr>
          <w:b/>
          <w:sz w:val="24"/>
          <w:szCs w:val="24"/>
          <w:lang w:val="et-EE"/>
        </w:rPr>
        <w:t>I</w:t>
      </w:r>
      <w:r w:rsidRPr="005A7CAF">
        <w:rPr>
          <w:b/>
          <w:spacing w:val="1"/>
          <w:sz w:val="24"/>
          <w:szCs w:val="24"/>
          <w:lang w:val="et-EE"/>
        </w:rPr>
        <w:t>K</w:t>
      </w:r>
      <w:r w:rsidRPr="005A7CAF">
        <w:rPr>
          <w:b/>
          <w:sz w:val="24"/>
          <w:szCs w:val="24"/>
          <w:lang w:val="et-EE"/>
        </w:rPr>
        <w:t>E</w:t>
      </w:r>
      <w:r w:rsidRPr="005A7CAF">
        <w:rPr>
          <w:b/>
          <w:spacing w:val="-15"/>
          <w:sz w:val="24"/>
          <w:szCs w:val="24"/>
          <w:lang w:val="et-EE"/>
        </w:rPr>
        <w:t xml:space="preserve"> </w:t>
      </w:r>
      <w:r w:rsidRPr="005A7CAF">
        <w:rPr>
          <w:b/>
          <w:spacing w:val="1"/>
          <w:sz w:val="24"/>
          <w:szCs w:val="24"/>
          <w:lang w:val="et-EE"/>
        </w:rPr>
        <w:t>TE</w:t>
      </w:r>
      <w:r w:rsidRPr="005A7CAF">
        <w:rPr>
          <w:b/>
          <w:spacing w:val="-2"/>
          <w:sz w:val="24"/>
          <w:szCs w:val="24"/>
          <w:lang w:val="et-EE"/>
        </w:rPr>
        <w:t>G</w:t>
      </w:r>
      <w:r w:rsidRPr="005A7CAF">
        <w:rPr>
          <w:b/>
          <w:spacing w:val="1"/>
          <w:sz w:val="24"/>
          <w:szCs w:val="24"/>
          <w:lang w:val="et-EE"/>
        </w:rPr>
        <w:t>E</w:t>
      </w:r>
      <w:r w:rsidRPr="005A7CAF">
        <w:rPr>
          <w:b/>
          <w:sz w:val="24"/>
          <w:szCs w:val="24"/>
          <w:lang w:val="et-EE"/>
        </w:rPr>
        <w:t>VU</w:t>
      </w:r>
      <w:r w:rsidRPr="005A7CAF">
        <w:rPr>
          <w:b/>
          <w:spacing w:val="1"/>
          <w:sz w:val="24"/>
          <w:szCs w:val="24"/>
          <w:lang w:val="et-EE"/>
        </w:rPr>
        <w:t>ST</w:t>
      </w:r>
      <w:r w:rsidRPr="005A7CAF">
        <w:rPr>
          <w:b/>
          <w:sz w:val="24"/>
          <w:szCs w:val="24"/>
          <w:lang w:val="et-EE"/>
        </w:rPr>
        <w:t>E</w:t>
      </w:r>
      <w:r w:rsidRPr="005A7CAF">
        <w:rPr>
          <w:b/>
          <w:spacing w:val="-4"/>
          <w:sz w:val="24"/>
          <w:szCs w:val="24"/>
          <w:lang w:val="et-EE"/>
        </w:rPr>
        <w:t xml:space="preserve"> </w:t>
      </w:r>
      <w:r w:rsidRPr="005A7CAF">
        <w:rPr>
          <w:b/>
          <w:sz w:val="24"/>
          <w:szCs w:val="24"/>
          <w:lang w:val="et-EE"/>
        </w:rPr>
        <w:t>N</w:t>
      </w:r>
      <w:r w:rsidRPr="005A7CAF">
        <w:rPr>
          <w:b/>
          <w:spacing w:val="1"/>
          <w:sz w:val="24"/>
          <w:szCs w:val="24"/>
          <w:lang w:val="et-EE"/>
        </w:rPr>
        <w:t>Õ</w:t>
      </w:r>
      <w:r w:rsidRPr="005A7CAF">
        <w:rPr>
          <w:b/>
          <w:sz w:val="24"/>
          <w:szCs w:val="24"/>
          <w:lang w:val="et-EE"/>
        </w:rPr>
        <w:t>U</w:t>
      </w:r>
      <w:r w:rsidRPr="005A7CAF">
        <w:rPr>
          <w:b/>
          <w:spacing w:val="-2"/>
          <w:sz w:val="24"/>
          <w:szCs w:val="24"/>
          <w:lang w:val="et-EE"/>
        </w:rPr>
        <w:t>E</w:t>
      </w:r>
      <w:r w:rsidRPr="005A7CAF">
        <w:rPr>
          <w:b/>
          <w:spacing w:val="1"/>
          <w:sz w:val="24"/>
          <w:szCs w:val="24"/>
          <w:lang w:val="et-EE"/>
        </w:rPr>
        <w:t>TEL</w:t>
      </w:r>
      <w:r w:rsidRPr="005A7CAF">
        <w:rPr>
          <w:b/>
          <w:sz w:val="24"/>
          <w:szCs w:val="24"/>
          <w:lang w:val="et-EE"/>
        </w:rPr>
        <w:t>E</w:t>
      </w:r>
      <w:r w:rsidRPr="005A7CAF">
        <w:rPr>
          <w:b/>
          <w:spacing w:val="-2"/>
          <w:sz w:val="24"/>
          <w:szCs w:val="24"/>
          <w:lang w:val="et-EE"/>
        </w:rPr>
        <w:t xml:space="preserve"> </w:t>
      </w:r>
      <w:r w:rsidRPr="005A7CAF">
        <w:rPr>
          <w:b/>
          <w:sz w:val="24"/>
          <w:szCs w:val="24"/>
          <w:lang w:val="et-EE"/>
        </w:rPr>
        <w:t>VA</w:t>
      </w:r>
      <w:r w:rsidRPr="005A7CAF">
        <w:rPr>
          <w:b/>
          <w:spacing w:val="1"/>
          <w:sz w:val="24"/>
          <w:szCs w:val="24"/>
          <w:lang w:val="et-EE"/>
        </w:rPr>
        <w:t>ST</w:t>
      </w:r>
      <w:r w:rsidRPr="005A7CAF">
        <w:rPr>
          <w:b/>
          <w:sz w:val="24"/>
          <w:szCs w:val="24"/>
          <w:lang w:val="et-EE"/>
        </w:rPr>
        <w:t>AVU</w:t>
      </w:r>
      <w:r w:rsidRPr="005A7CAF">
        <w:rPr>
          <w:b/>
          <w:spacing w:val="1"/>
          <w:sz w:val="24"/>
          <w:szCs w:val="24"/>
          <w:lang w:val="et-EE"/>
        </w:rPr>
        <w:t>S</w:t>
      </w:r>
      <w:r w:rsidRPr="005A7CAF">
        <w:rPr>
          <w:b/>
          <w:sz w:val="24"/>
          <w:szCs w:val="24"/>
          <w:lang w:val="et-EE"/>
        </w:rPr>
        <w:t xml:space="preserve">E </w:t>
      </w:r>
      <w:r w:rsidRPr="005A7CAF">
        <w:rPr>
          <w:b/>
          <w:spacing w:val="-2"/>
          <w:sz w:val="24"/>
          <w:szCs w:val="24"/>
          <w:lang w:val="et-EE"/>
        </w:rPr>
        <w:t>K</w:t>
      </w:r>
      <w:r w:rsidRPr="005A7CAF">
        <w:rPr>
          <w:b/>
          <w:sz w:val="24"/>
          <w:szCs w:val="24"/>
          <w:lang w:val="et-EE"/>
        </w:rPr>
        <w:t>INNI</w:t>
      </w:r>
      <w:r w:rsidRPr="005A7CAF">
        <w:rPr>
          <w:b/>
          <w:spacing w:val="1"/>
          <w:sz w:val="24"/>
          <w:szCs w:val="24"/>
          <w:lang w:val="et-EE"/>
        </w:rPr>
        <w:t>T</w:t>
      </w:r>
      <w:r w:rsidRPr="005A7CAF">
        <w:rPr>
          <w:b/>
          <w:sz w:val="24"/>
          <w:szCs w:val="24"/>
          <w:lang w:val="et-EE"/>
        </w:rPr>
        <w:t>U</w:t>
      </w:r>
      <w:r w:rsidRPr="005A7CAF">
        <w:rPr>
          <w:b/>
          <w:spacing w:val="1"/>
          <w:sz w:val="24"/>
          <w:szCs w:val="24"/>
          <w:lang w:val="et-EE"/>
        </w:rPr>
        <w:t>SLEHT</w:t>
      </w:r>
      <w:r w:rsidRPr="005A7CAF">
        <w:rPr>
          <w:b/>
          <w:position w:val="11"/>
          <w:sz w:val="16"/>
          <w:szCs w:val="16"/>
          <w:lang w:val="et-EE"/>
        </w:rPr>
        <w:t>1</w:t>
      </w:r>
    </w:p>
    <w:p w:rsidR="00442C40" w:rsidRPr="005A7CAF" w:rsidRDefault="00442C40">
      <w:pPr>
        <w:spacing w:before="10" w:line="260" w:lineRule="exact"/>
        <w:rPr>
          <w:sz w:val="26"/>
          <w:szCs w:val="26"/>
          <w:lang w:val="et-EE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77"/>
        <w:gridCol w:w="2049"/>
        <w:gridCol w:w="1193"/>
        <w:gridCol w:w="1304"/>
        <w:gridCol w:w="2473"/>
        <w:gridCol w:w="1615"/>
        <w:gridCol w:w="644"/>
      </w:tblGrid>
      <w:tr w:rsidR="00442C40" w:rsidRPr="005A7CAF">
        <w:trPr>
          <w:trHeight w:hRule="exact" w:val="312"/>
        </w:trPr>
        <w:tc>
          <w:tcPr>
            <w:tcW w:w="1006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D4B4"/>
          </w:tcPr>
          <w:p w:rsidR="00442C40" w:rsidRPr="005A7CAF" w:rsidRDefault="00ED11D1">
            <w:pPr>
              <w:spacing w:line="260" w:lineRule="exact"/>
              <w:ind w:left="102"/>
              <w:rPr>
                <w:sz w:val="24"/>
                <w:szCs w:val="24"/>
                <w:lang w:val="et-EE"/>
              </w:rPr>
            </w:pPr>
            <w:r w:rsidRPr="005A7CAF">
              <w:rPr>
                <w:b/>
                <w:sz w:val="24"/>
                <w:szCs w:val="24"/>
                <w:lang w:val="et-EE"/>
              </w:rPr>
              <w:t>A</w:t>
            </w:r>
            <w:r w:rsidRPr="005A7CAF">
              <w:rPr>
                <w:b/>
                <w:spacing w:val="-2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b/>
                <w:sz w:val="24"/>
                <w:szCs w:val="24"/>
                <w:lang w:val="et-EE"/>
              </w:rPr>
              <w:t>osa</w:t>
            </w:r>
          </w:p>
        </w:tc>
      </w:tr>
      <w:tr w:rsidR="00442C40" w:rsidRPr="005A7CAF">
        <w:trPr>
          <w:trHeight w:hRule="exact" w:val="314"/>
        </w:trPr>
        <w:tc>
          <w:tcPr>
            <w:tcW w:w="10065" w:type="dxa"/>
            <w:gridSpan w:val="8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2F2F2"/>
          </w:tcPr>
          <w:p w:rsidR="00442C40" w:rsidRPr="005A7CAF" w:rsidRDefault="00ED11D1">
            <w:pPr>
              <w:spacing w:line="260" w:lineRule="exact"/>
              <w:ind w:left="102"/>
              <w:rPr>
                <w:sz w:val="24"/>
                <w:szCs w:val="24"/>
                <w:lang w:val="et-EE"/>
              </w:rPr>
            </w:pPr>
            <w:r w:rsidRPr="005A7CAF">
              <w:rPr>
                <w:b/>
                <w:sz w:val="24"/>
                <w:szCs w:val="24"/>
                <w:lang w:val="et-EE"/>
              </w:rPr>
              <w:t>1.</w:t>
            </w:r>
            <w:r w:rsidRPr="005A7CAF">
              <w:rPr>
                <w:b/>
                <w:spacing w:val="-2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b/>
                <w:spacing w:val="1"/>
                <w:sz w:val="24"/>
                <w:szCs w:val="24"/>
                <w:lang w:val="et-EE"/>
              </w:rPr>
              <w:t>T</w:t>
            </w:r>
            <w:r w:rsidRPr="005A7CAF">
              <w:rPr>
                <w:b/>
                <w:sz w:val="24"/>
                <w:szCs w:val="24"/>
                <w:lang w:val="et-EE"/>
              </w:rPr>
              <w:t>ao</w:t>
            </w:r>
            <w:r w:rsidRPr="005A7CAF">
              <w:rPr>
                <w:b/>
                <w:spacing w:val="-1"/>
                <w:sz w:val="24"/>
                <w:szCs w:val="24"/>
                <w:lang w:val="et-EE"/>
              </w:rPr>
              <w:t>t</w:t>
            </w:r>
            <w:r w:rsidRPr="005A7CAF">
              <w:rPr>
                <w:b/>
                <w:spacing w:val="1"/>
                <w:sz w:val="24"/>
                <w:szCs w:val="24"/>
                <w:lang w:val="et-EE"/>
              </w:rPr>
              <w:t>l</w:t>
            </w:r>
            <w:r w:rsidRPr="005A7CAF">
              <w:rPr>
                <w:b/>
                <w:spacing w:val="-1"/>
                <w:sz w:val="24"/>
                <w:szCs w:val="24"/>
                <w:lang w:val="et-EE"/>
              </w:rPr>
              <w:t>ej</w:t>
            </w:r>
            <w:r w:rsidRPr="005A7CAF">
              <w:rPr>
                <w:b/>
                <w:sz w:val="24"/>
                <w:szCs w:val="24"/>
                <w:lang w:val="et-EE"/>
              </w:rPr>
              <w:t>a</w:t>
            </w:r>
          </w:p>
        </w:tc>
      </w:tr>
      <w:tr w:rsidR="00442C40" w:rsidRPr="005A7CAF">
        <w:trPr>
          <w:trHeight w:hRule="exact" w:val="312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442C40" w:rsidRPr="005A7CAF" w:rsidRDefault="00ED11D1">
            <w:pPr>
              <w:spacing w:line="260" w:lineRule="exact"/>
              <w:ind w:left="102"/>
              <w:rPr>
                <w:sz w:val="24"/>
                <w:szCs w:val="24"/>
                <w:lang w:val="et-EE"/>
              </w:rPr>
            </w:pPr>
            <w:r w:rsidRPr="005A7CAF">
              <w:rPr>
                <w:sz w:val="24"/>
                <w:szCs w:val="24"/>
                <w:lang w:val="et-EE"/>
              </w:rPr>
              <w:t>1.1</w:t>
            </w:r>
          </w:p>
        </w:tc>
        <w:tc>
          <w:tcPr>
            <w:tcW w:w="2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442C40" w:rsidRPr="005A7CAF" w:rsidRDefault="00ED11D1">
            <w:pPr>
              <w:spacing w:line="260" w:lineRule="exact"/>
              <w:ind w:left="102"/>
              <w:rPr>
                <w:sz w:val="24"/>
                <w:szCs w:val="24"/>
                <w:lang w:val="et-EE"/>
              </w:rPr>
            </w:pPr>
            <w:r w:rsidRPr="005A7CAF">
              <w:rPr>
                <w:sz w:val="24"/>
                <w:szCs w:val="24"/>
                <w:lang w:val="et-EE"/>
              </w:rPr>
              <w:t>T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</w:t>
            </w:r>
            <w:r w:rsidRPr="005A7CAF">
              <w:rPr>
                <w:sz w:val="24"/>
                <w:szCs w:val="24"/>
                <w:lang w:val="et-EE"/>
              </w:rPr>
              <w:t>o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tl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j</w:t>
            </w:r>
            <w:r w:rsidRPr="005A7CAF">
              <w:rPr>
                <w:sz w:val="24"/>
                <w:szCs w:val="24"/>
                <w:lang w:val="et-EE"/>
              </w:rPr>
              <w:t>a</w:t>
            </w:r>
            <w:r w:rsidRPr="005A7CAF">
              <w:rPr>
                <w:spacing w:val="-2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z w:val="24"/>
                <w:szCs w:val="24"/>
                <w:lang w:val="et-EE"/>
              </w:rPr>
              <w:t>n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im</w:t>
            </w:r>
            <w:r w:rsidRPr="005A7CAF">
              <w:rPr>
                <w:sz w:val="24"/>
                <w:szCs w:val="24"/>
                <w:lang w:val="et-EE"/>
              </w:rPr>
              <w:t>i</w:t>
            </w:r>
          </w:p>
        </w:tc>
        <w:tc>
          <w:tcPr>
            <w:tcW w:w="722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40" w:rsidRPr="005A7CAF" w:rsidRDefault="00442C40">
            <w:pPr>
              <w:rPr>
                <w:lang w:val="et-EE"/>
              </w:rPr>
            </w:pPr>
          </w:p>
        </w:tc>
      </w:tr>
      <w:tr w:rsidR="00442C40" w:rsidRPr="005A7CAF">
        <w:trPr>
          <w:trHeight w:hRule="exact" w:val="314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442C40" w:rsidRPr="005A7CAF" w:rsidRDefault="00ED11D1">
            <w:pPr>
              <w:spacing w:line="260" w:lineRule="exact"/>
              <w:ind w:left="102"/>
              <w:rPr>
                <w:sz w:val="24"/>
                <w:szCs w:val="24"/>
                <w:lang w:val="et-EE"/>
              </w:rPr>
            </w:pPr>
            <w:r w:rsidRPr="005A7CAF">
              <w:rPr>
                <w:sz w:val="24"/>
                <w:szCs w:val="24"/>
                <w:lang w:val="et-EE"/>
              </w:rPr>
              <w:t>1.2</w:t>
            </w:r>
          </w:p>
        </w:tc>
        <w:tc>
          <w:tcPr>
            <w:tcW w:w="2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442C40" w:rsidRPr="005A7CAF" w:rsidRDefault="00ED11D1">
            <w:pPr>
              <w:spacing w:line="260" w:lineRule="exact"/>
              <w:ind w:left="102"/>
              <w:rPr>
                <w:sz w:val="24"/>
                <w:szCs w:val="24"/>
                <w:lang w:val="et-EE"/>
              </w:rPr>
            </w:pPr>
            <w:r w:rsidRPr="005A7CAF">
              <w:rPr>
                <w:spacing w:val="1"/>
                <w:sz w:val="24"/>
                <w:szCs w:val="24"/>
                <w:lang w:val="et-EE"/>
              </w:rPr>
              <w:t>R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</w:t>
            </w:r>
            <w:r w:rsidRPr="005A7CAF">
              <w:rPr>
                <w:spacing w:val="-2"/>
                <w:sz w:val="24"/>
                <w:szCs w:val="24"/>
                <w:lang w:val="et-EE"/>
              </w:rPr>
              <w:t>g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i</w:t>
            </w:r>
            <w:r w:rsidRPr="005A7CAF">
              <w:rPr>
                <w:sz w:val="24"/>
                <w:szCs w:val="24"/>
                <w:lang w:val="et-EE"/>
              </w:rPr>
              <w:t>s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t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r</w:t>
            </w:r>
            <w:r w:rsidRPr="005A7CAF">
              <w:rPr>
                <w:sz w:val="24"/>
                <w:szCs w:val="24"/>
                <w:lang w:val="et-EE"/>
              </w:rPr>
              <w:t>i</w:t>
            </w:r>
            <w:r w:rsidRPr="005A7CAF">
              <w:rPr>
                <w:spacing w:val="-3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z w:val="24"/>
                <w:szCs w:val="24"/>
                <w:lang w:val="et-EE"/>
              </w:rPr>
              <w:t>kood</w:t>
            </w:r>
          </w:p>
        </w:tc>
        <w:tc>
          <w:tcPr>
            <w:tcW w:w="7228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42C40" w:rsidRPr="005A7CAF" w:rsidRDefault="00442C40">
            <w:pPr>
              <w:rPr>
                <w:lang w:val="et-EE"/>
              </w:rPr>
            </w:pPr>
          </w:p>
        </w:tc>
      </w:tr>
      <w:tr w:rsidR="00442C40" w:rsidRPr="005A7CAF">
        <w:trPr>
          <w:trHeight w:hRule="exact" w:val="312"/>
        </w:trPr>
        <w:tc>
          <w:tcPr>
            <w:tcW w:w="7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2F2F2"/>
          </w:tcPr>
          <w:p w:rsidR="00442C40" w:rsidRPr="005A7CAF" w:rsidRDefault="00ED11D1">
            <w:pPr>
              <w:spacing w:line="260" w:lineRule="exact"/>
              <w:ind w:left="102"/>
              <w:rPr>
                <w:sz w:val="24"/>
                <w:szCs w:val="24"/>
                <w:lang w:val="et-EE"/>
              </w:rPr>
            </w:pPr>
            <w:r w:rsidRPr="005A7CAF">
              <w:rPr>
                <w:sz w:val="24"/>
                <w:szCs w:val="24"/>
                <w:lang w:val="et-EE"/>
              </w:rPr>
              <w:t>1.3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2F2F2"/>
          </w:tcPr>
          <w:p w:rsidR="00442C40" w:rsidRPr="005A7CAF" w:rsidRDefault="00ED11D1">
            <w:pPr>
              <w:spacing w:line="260" w:lineRule="exact"/>
              <w:ind w:left="102"/>
              <w:rPr>
                <w:sz w:val="24"/>
                <w:szCs w:val="24"/>
                <w:lang w:val="et-EE"/>
              </w:rPr>
            </w:pPr>
            <w:r w:rsidRPr="005A7CAF">
              <w:rPr>
                <w:sz w:val="24"/>
                <w:szCs w:val="24"/>
                <w:lang w:val="et-EE"/>
              </w:rPr>
              <w:t>T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</w:t>
            </w:r>
            <w:r w:rsidRPr="005A7CAF">
              <w:rPr>
                <w:sz w:val="24"/>
                <w:szCs w:val="24"/>
                <w:lang w:val="et-EE"/>
              </w:rPr>
              <w:t>o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tl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j</w:t>
            </w:r>
            <w:r w:rsidRPr="005A7CAF">
              <w:rPr>
                <w:sz w:val="24"/>
                <w:szCs w:val="24"/>
                <w:lang w:val="et-EE"/>
              </w:rPr>
              <w:t>a</w:t>
            </w:r>
            <w:r w:rsidRPr="005A7CAF">
              <w:rPr>
                <w:spacing w:val="-2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</w:t>
            </w:r>
            <w:r w:rsidRPr="005A7CAF">
              <w:rPr>
                <w:sz w:val="24"/>
                <w:szCs w:val="24"/>
                <w:lang w:val="et-EE"/>
              </w:rPr>
              <w:t>s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i</w:t>
            </w:r>
            <w:r w:rsidRPr="005A7CAF">
              <w:rPr>
                <w:sz w:val="24"/>
                <w:szCs w:val="24"/>
                <w:lang w:val="et-EE"/>
              </w:rPr>
              <w:t>nd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j</w:t>
            </w:r>
            <w:r w:rsidRPr="005A7CAF">
              <w:rPr>
                <w:sz w:val="24"/>
                <w:szCs w:val="24"/>
                <w:lang w:val="et-EE"/>
              </w:rPr>
              <w:t>a</w:t>
            </w:r>
          </w:p>
          <w:p w:rsidR="00442C40" w:rsidRPr="005A7CAF" w:rsidRDefault="00ED11D1">
            <w:pPr>
              <w:ind w:left="102"/>
              <w:rPr>
                <w:sz w:val="24"/>
                <w:szCs w:val="24"/>
                <w:lang w:val="et-EE"/>
              </w:rPr>
            </w:pPr>
            <w:r w:rsidRPr="005A7CAF">
              <w:rPr>
                <w:spacing w:val="-1"/>
                <w:sz w:val="24"/>
                <w:szCs w:val="24"/>
                <w:lang w:val="et-EE"/>
              </w:rPr>
              <w:t>a</w:t>
            </w:r>
            <w:r w:rsidRPr="005A7CAF">
              <w:rPr>
                <w:sz w:val="24"/>
                <w:szCs w:val="24"/>
                <w:lang w:val="et-EE"/>
              </w:rPr>
              <w:t>nd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m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</w:t>
            </w:r>
            <w:r w:rsidRPr="005A7CAF">
              <w:rPr>
                <w:sz w:val="24"/>
                <w:szCs w:val="24"/>
                <w:lang w:val="et-EE"/>
              </w:rPr>
              <w:t>d</w:t>
            </w:r>
          </w:p>
        </w:tc>
        <w:tc>
          <w:tcPr>
            <w:tcW w:w="24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442C40" w:rsidRPr="005A7CAF" w:rsidRDefault="00ED11D1">
            <w:pPr>
              <w:spacing w:line="260" w:lineRule="exact"/>
              <w:ind w:left="102"/>
              <w:rPr>
                <w:sz w:val="24"/>
                <w:szCs w:val="24"/>
                <w:lang w:val="et-EE"/>
              </w:rPr>
            </w:pPr>
            <w:r w:rsidRPr="005A7CAF">
              <w:rPr>
                <w:sz w:val="24"/>
                <w:szCs w:val="24"/>
                <w:lang w:val="et-EE"/>
              </w:rPr>
              <w:t>E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</w:t>
            </w:r>
            <w:r w:rsidRPr="005A7CAF">
              <w:rPr>
                <w:sz w:val="24"/>
                <w:szCs w:val="24"/>
                <w:lang w:val="et-EE"/>
              </w:rPr>
              <w:t>s-</w:t>
            </w:r>
            <w:r w:rsidRPr="005A7CAF">
              <w:rPr>
                <w:spacing w:val="-3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j</w:t>
            </w:r>
            <w:r w:rsidRPr="005A7CAF">
              <w:rPr>
                <w:sz w:val="24"/>
                <w:szCs w:val="24"/>
                <w:lang w:val="et-EE"/>
              </w:rPr>
              <w:t>a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z w:val="24"/>
                <w:szCs w:val="24"/>
                <w:lang w:val="et-EE"/>
              </w:rPr>
              <w:t>p</w:t>
            </w:r>
            <w:r w:rsidRPr="005A7CAF">
              <w:rPr>
                <w:spacing w:val="2"/>
                <w:sz w:val="24"/>
                <w:szCs w:val="24"/>
                <w:lang w:val="et-EE"/>
              </w:rPr>
              <w:t>e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re</w:t>
            </w:r>
            <w:r w:rsidRPr="005A7CAF">
              <w:rPr>
                <w:sz w:val="24"/>
                <w:szCs w:val="24"/>
                <w:lang w:val="et-EE"/>
              </w:rPr>
              <w:t>konn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</w:t>
            </w:r>
            <w:r w:rsidRPr="005A7CAF">
              <w:rPr>
                <w:sz w:val="24"/>
                <w:szCs w:val="24"/>
                <w:lang w:val="et-EE"/>
              </w:rPr>
              <w:t>n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im</w:t>
            </w:r>
            <w:r w:rsidRPr="005A7CAF">
              <w:rPr>
                <w:sz w:val="24"/>
                <w:szCs w:val="24"/>
                <w:lang w:val="et-EE"/>
              </w:rPr>
              <w:t>i</w:t>
            </w:r>
          </w:p>
        </w:tc>
        <w:tc>
          <w:tcPr>
            <w:tcW w:w="47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40" w:rsidRPr="005A7CAF" w:rsidRDefault="00442C40">
            <w:pPr>
              <w:rPr>
                <w:lang w:val="et-EE"/>
              </w:rPr>
            </w:pPr>
          </w:p>
        </w:tc>
      </w:tr>
      <w:tr w:rsidR="00442C40" w:rsidRPr="005A7CAF">
        <w:trPr>
          <w:trHeight w:hRule="exact" w:val="312"/>
        </w:trPr>
        <w:tc>
          <w:tcPr>
            <w:tcW w:w="71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2F2F2"/>
          </w:tcPr>
          <w:p w:rsidR="00442C40" w:rsidRPr="005A7CAF" w:rsidRDefault="00442C40">
            <w:pPr>
              <w:rPr>
                <w:lang w:val="et-EE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2F2F2"/>
          </w:tcPr>
          <w:p w:rsidR="00442C40" w:rsidRPr="005A7CAF" w:rsidRDefault="00442C40">
            <w:pPr>
              <w:rPr>
                <w:lang w:val="et-EE"/>
              </w:rPr>
            </w:pPr>
          </w:p>
        </w:tc>
        <w:tc>
          <w:tcPr>
            <w:tcW w:w="24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442C40" w:rsidRPr="005A7CAF" w:rsidRDefault="00ED11D1">
            <w:pPr>
              <w:spacing w:line="260" w:lineRule="exact"/>
              <w:ind w:left="102"/>
              <w:rPr>
                <w:sz w:val="24"/>
                <w:szCs w:val="24"/>
                <w:lang w:val="et-EE"/>
              </w:rPr>
            </w:pPr>
            <w:r w:rsidRPr="005A7CAF">
              <w:rPr>
                <w:sz w:val="24"/>
                <w:szCs w:val="24"/>
                <w:lang w:val="et-EE"/>
              </w:rPr>
              <w:t>T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l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ef</w:t>
            </w:r>
            <w:r w:rsidRPr="005A7CAF">
              <w:rPr>
                <w:sz w:val="24"/>
                <w:szCs w:val="24"/>
                <w:lang w:val="et-EE"/>
              </w:rPr>
              <w:t>on</w:t>
            </w:r>
          </w:p>
        </w:tc>
        <w:tc>
          <w:tcPr>
            <w:tcW w:w="47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40" w:rsidRPr="005A7CAF" w:rsidRDefault="00442C40">
            <w:pPr>
              <w:rPr>
                <w:lang w:val="et-EE"/>
              </w:rPr>
            </w:pPr>
          </w:p>
        </w:tc>
      </w:tr>
      <w:tr w:rsidR="00442C40" w:rsidRPr="005A7CAF">
        <w:trPr>
          <w:trHeight w:hRule="exact" w:val="319"/>
        </w:trPr>
        <w:tc>
          <w:tcPr>
            <w:tcW w:w="7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442C40" w:rsidRPr="005A7CAF" w:rsidRDefault="00442C40">
            <w:pPr>
              <w:rPr>
                <w:lang w:val="et-EE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442C40" w:rsidRPr="005A7CAF" w:rsidRDefault="00442C40">
            <w:pPr>
              <w:rPr>
                <w:lang w:val="et-EE"/>
              </w:rPr>
            </w:pPr>
          </w:p>
        </w:tc>
        <w:tc>
          <w:tcPr>
            <w:tcW w:w="24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442C40" w:rsidRPr="005A7CAF" w:rsidRDefault="00ED11D1">
            <w:pPr>
              <w:spacing w:line="260" w:lineRule="exact"/>
              <w:ind w:left="102"/>
              <w:rPr>
                <w:sz w:val="24"/>
                <w:szCs w:val="24"/>
                <w:lang w:val="et-EE"/>
              </w:rPr>
            </w:pPr>
            <w:r w:rsidRPr="005A7CAF">
              <w:rPr>
                <w:sz w:val="24"/>
                <w:szCs w:val="24"/>
                <w:lang w:val="et-EE"/>
              </w:rPr>
              <w:t>E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-</w:t>
            </w:r>
            <w:r w:rsidRPr="005A7CAF">
              <w:rPr>
                <w:sz w:val="24"/>
                <w:szCs w:val="24"/>
                <w:lang w:val="et-EE"/>
              </w:rPr>
              <w:t>post</w:t>
            </w:r>
          </w:p>
        </w:tc>
        <w:tc>
          <w:tcPr>
            <w:tcW w:w="47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40" w:rsidRPr="005A7CAF" w:rsidRDefault="00442C40">
            <w:pPr>
              <w:rPr>
                <w:lang w:val="et-EE"/>
              </w:rPr>
            </w:pPr>
          </w:p>
        </w:tc>
      </w:tr>
      <w:tr w:rsidR="00442C40" w:rsidRPr="005A7CAF">
        <w:trPr>
          <w:trHeight w:hRule="exact" w:val="302"/>
        </w:trPr>
        <w:tc>
          <w:tcPr>
            <w:tcW w:w="10065" w:type="dxa"/>
            <w:gridSpan w:val="8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2F2F2"/>
          </w:tcPr>
          <w:p w:rsidR="00442C40" w:rsidRPr="005A7CAF" w:rsidRDefault="00ED11D1">
            <w:pPr>
              <w:spacing w:line="260" w:lineRule="exact"/>
              <w:ind w:left="102"/>
              <w:rPr>
                <w:sz w:val="16"/>
                <w:szCs w:val="16"/>
                <w:lang w:val="et-EE"/>
              </w:rPr>
            </w:pPr>
            <w:r w:rsidRPr="005A7CAF">
              <w:rPr>
                <w:b/>
                <w:sz w:val="24"/>
                <w:szCs w:val="24"/>
                <w:lang w:val="et-EE"/>
              </w:rPr>
              <w:t>2.</w:t>
            </w:r>
            <w:r w:rsidRPr="005A7CAF">
              <w:rPr>
                <w:b/>
                <w:spacing w:val="-2"/>
                <w:sz w:val="24"/>
                <w:szCs w:val="24"/>
                <w:lang w:val="et-EE"/>
              </w:rPr>
              <w:t xml:space="preserve"> K</w:t>
            </w:r>
            <w:r w:rsidRPr="005A7CAF">
              <w:rPr>
                <w:b/>
                <w:sz w:val="24"/>
                <w:szCs w:val="24"/>
                <w:lang w:val="et-EE"/>
              </w:rPr>
              <w:t>ava</w:t>
            </w:r>
            <w:r w:rsidRPr="005A7CAF">
              <w:rPr>
                <w:b/>
                <w:spacing w:val="1"/>
                <w:sz w:val="24"/>
                <w:szCs w:val="24"/>
                <w:lang w:val="et-EE"/>
              </w:rPr>
              <w:t>nd</w:t>
            </w:r>
            <w:r w:rsidRPr="005A7CAF">
              <w:rPr>
                <w:b/>
                <w:sz w:val="24"/>
                <w:szCs w:val="24"/>
                <w:lang w:val="et-EE"/>
              </w:rPr>
              <w:t>a</w:t>
            </w:r>
            <w:r w:rsidRPr="005A7CAF">
              <w:rPr>
                <w:b/>
                <w:spacing w:val="-1"/>
                <w:sz w:val="24"/>
                <w:szCs w:val="24"/>
                <w:lang w:val="et-EE"/>
              </w:rPr>
              <w:t>t</w:t>
            </w:r>
            <w:r w:rsidRPr="005A7CAF">
              <w:rPr>
                <w:b/>
                <w:sz w:val="24"/>
                <w:szCs w:val="24"/>
                <w:lang w:val="et-EE"/>
              </w:rPr>
              <w:t>ava</w:t>
            </w:r>
            <w:r w:rsidRPr="005A7CAF">
              <w:rPr>
                <w:b/>
                <w:spacing w:val="-12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b/>
                <w:spacing w:val="-1"/>
                <w:sz w:val="24"/>
                <w:szCs w:val="24"/>
                <w:lang w:val="et-EE"/>
              </w:rPr>
              <w:t>te</w:t>
            </w:r>
            <w:r w:rsidRPr="005A7CAF">
              <w:rPr>
                <w:b/>
                <w:sz w:val="24"/>
                <w:szCs w:val="24"/>
                <w:lang w:val="et-EE"/>
              </w:rPr>
              <w:t>g</w:t>
            </w:r>
            <w:r w:rsidRPr="005A7CAF">
              <w:rPr>
                <w:b/>
                <w:spacing w:val="-1"/>
                <w:sz w:val="24"/>
                <w:szCs w:val="24"/>
                <w:lang w:val="et-EE"/>
              </w:rPr>
              <w:t>e</w:t>
            </w:r>
            <w:r w:rsidRPr="005A7CAF">
              <w:rPr>
                <w:b/>
                <w:sz w:val="24"/>
                <w:szCs w:val="24"/>
                <w:lang w:val="et-EE"/>
              </w:rPr>
              <w:t>v</w:t>
            </w:r>
            <w:r w:rsidRPr="005A7CAF">
              <w:rPr>
                <w:b/>
                <w:spacing w:val="1"/>
                <w:sz w:val="24"/>
                <w:szCs w:val="24"/>
                <w:lang w:val="et-EE"/>
              </w:rPr>
              <w:t>u</w:t>
            </w:r>
            <w:r w:rsidRPr="005A7CAF">
              <w:rPr>
                <w:b/>
                <w:spacing w:val="3"/>
                <w:sz w:val="24"/>
                <w:szCs w:val="24"/>
                <w:lang w:val="et-EE"/>
              </w:rPr>
              <w:t>s</w:t>
            </w:r>
            <w:r w:rsidRPr="005A7CAF">
              <w:rPr>
                <w:b/>
                <w:sz w:val="24"/>
                <w:szCs w:val="24"/>
                <w:lang w:val="et-EE"/>
              </w:rPr>
              <w:t>e</w:t>
            </w:r>
            <w:r w:rsidRPr="005A7CAF">
              <w:rPr>
                <w:b/>
                <w:spacing w:val="-6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b/>
                <w:sz w:val="24"/>
                <w:szCs w:val="24"/>
                <w:lang w:val="et-EE"/>
              </w:rPr>
              <w:t>as</w:t>
            </w:r>
            <w:r w:rsidRPr="005A7CAF">
              <w:rPr>
                <w:b/>
                <w:spacing w:val="1"/>
                <w:sz w:val="24"/>
                <w:szCs w:val="24"/>
                <w:lang w:val="et-EE"/>
              </w:rPr>
              <w:t>uk</w:t>
            </w:r>
            <w:r w:rsidRPr="005A7CAF">
              <w:rPr>
                <w:b/>
                <w:sz w:val="24"/>
                <w:szCs w:val="24"/>
                <w:lang w:val="et-EE"/>
              </w:rPr>
              <w:t>o</w:t>
            </w:r>
            <w:r w:rsidRPr="005A7CAF">
              <w:rPr>
                <w:b/>
                <w:spacing w:val="1"/>
                <w:sz w:val="24"/>
                <w:szCs w:val="24"/>
                <w:lang w:val="et-EE"/>
              </w:rPr>
              <w:t>h</w:t>
            </w:r>
            <w:r w:rsidRPr="005A7CAF">
              <w:rPr>
                <w:b/>
                <w:spacing w:val="-1"/>
                <w:sz w:val="24"/>
                <w:szCs w:val="24"/>
                <w:lang w:val="et-EE"/>
              </w:rPr>
              <w:t>t</w:t>
            </w:r>
            <w:r w:rsidRPr="005A7CAF">
              <w:rPr>
                <w:b/>
                <w:spacing w:val="1"/>
                <w:sz w:val="24"/>
                <w:szCs w:val="24"/>
                <w:lang w:val="et-EE"/>
              </w:rPr>
              <w:t>/</w:t>
            </w:r>
            <w:r w:rsidRPr="005A7CAF">
              <w:rPr>
                <w:b/>
                <w:sz w:val="24"/>
                <w:szCs w:val="24"/>
                <w:lang w:val="et-EE"/>
              </w:rPr>
              <w:t>as</w:t>
            </w:r>
            <w:r w:rsidRPr="005A7CAF">
              <w:rPr>
                <w:b/>
                <w:spacing w:val="-1"/>
                <w:sz w:val="24"/>
                <w:szCs w:val="24"/>
                <w:lang w:val="et-EE"/>
              </w:rPr>
              <w:t>u</w:t>
            </w:r>
            <w:r w:rsidRPr="005A7CAF">
              <w:rPr>
                <w:b/>
                <w:spacing w:val="1"/>
                <w:sz w:val="24"/>
                <w:szCs w:val="24"/>
                <w:lang w:val="et-EE"/>
              </w:rPr>
              <w:t>k</w:t>
            </w:r>
            <w:r w:rsidRPr="005A7CAF">
              <w:rPr>
                <w:b/>
                <w:sz w:val="24"/>
                <w:szCs w:val="24"/>
                <w:lang w:val="et-EE"/>
              </w:rPr>
              <w:t>o</w:t>
            </w:r>
            <w:r w:rsidRPr="005A7CAF">
              <w:rPr>
                <w:b/>
                <w:spacing w:val="1"/>
                <w:sz w:val="24"/>
                <w:szCs w:val="24"/>
                <w:lang w:val="et-EE"/>
              </w:rPr>
              <w:t>h</w:t>
            </w:r>
            <w:r w:rsidRPr="005A7CAF">
              <w:rPr>
                <w:b/>
                <w:sz w:val="24"/>
                <w:szCs w:val="24"/>
                <w:lang w:val="et-EE"/>
              </w:rPr>
              <w:t>a</w:t>
            </w:r>
            <w:r w:rsidRPr="005A7CAF">
              <w:rPr>
                <w:b/>
                <w:spacing w:val="-1"/>
                <w:sz w:val="24"/>
                <w:szCs w:val="24"/>
                <w:lang w:val="et-EE"/>
              </w:rPr>
              <w:t>d</w:t>
            </w:r>
            <w:r w:rsidRPr="005A7CAF">
              <w:rPr>
                <w:b/>
                <w:position w:val="11"/>
                <w:sz w:val="16"/>
                <w:szCs w:val="16"/>
                <w:lang w:val="et-EE"/>
              </w:rPr>
              <w:t>2</w:t>
            </w:r>
          </w:p>
        </w:tc>
      </w:tr>
      <w:tr w:rsidR="00442C40" w:rsidRPr="005A7CAF">
        <w:trPr>
          <w:trHeight w:hRule="exact" w:val="602"/>
        </w:trPr>
        <w:tc>
          <w:tcPr>
            <w:tcW w:w="53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40" w:rsidRPr="005A7CAF" w:rsidRDefault="00ED11D1">
            <w:pPr>
              <w:spacing w:line="300" w:lineRule="exact"/>
              <w:ind w:left="102"/>
              <w:rPr>
                <w:rFonts w:ascii="Segoe UI Symbol" w:eastAsia="Segoe UI Symbol" w:hAnsi="Segoe UI Symbol" w:cs="Segoe UI Symbol"/>
                <w:sz w:val="24"/>
                <w:szCs w:val="24"/>
                <w:lang w:val="et-EE"/>
              </w:rPr>
            </w:pPr>
            <w:r w:rsidRPr="005A7CAF">
              <w:rPr>
                <w:sz w:val="24"/>
                <w:szCs w:val="24"/>
                <w:lang w:val="et-EE"/>
              </w:rPr>
              <w:t>2.1</w:t>
            </w:r>
            <w:r w:rsidRPr="005A7CAF">
              <w:rPr>
                <w:spacing w:val="-3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z w:val="24"/>
                <w:szCs w:val="24"/>
                <w:lang w:val="et-EE"/>
              </w:rPr>
              <w:t>K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</w:t>
            </w:r>
            <w:r w:rsidRPr="005A7CAF">
              <w:rPr>
                <w:sz w:val="24"/>
                <w:szCs w:val="24"/>
                <w:lang w:val="et-EE"/>
              </w:rPr>
              <w:t>v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</w:t>
            </w:r>
            <w:r w:rsidRPr="005A7CAF">
              <w:rPr>
                <w:sz w:val="24"/>
                <w:szCs w:val="24"/>
                <w:lang w:val="et-EE"/>
              </w:rPr>
              <w:t>nd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</w:t>
            </w:r>
            <w:r w:rsidRPr="005A7CAF">
              <w:rPr>
                <w:spacing w:val="3"/>
                <w:sz w:val="24"/>
                <w:szCs w:val="24"/>
                <w:lang w:val="et-EE"/>
              </w:rPr>
              <w:t>t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</w:t>
            </w:r>
            <w:r w:rsidRPr="005A7CAF">
              <w:rPr>
                <w:sz w:val="24"/>
                <w:szCs w:val="24"/>
                <w:lang w:val="et-EE"/>
              </w:rPr>
              <w:t>v</w:t>
            </w:r>
            <w:r w:rsidRPr="005A7CAF">
              <w:rPr>
                <w:spacing w:val="-7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t</w:t>
            </w:r>
            <w:r w:rsidRPr="005A7CAF">
              <w:rPr>
                <w:spacing w:val="2"/>
                <w:sz w:val="24"/>
                <w:szCs w:val="24"/>
                <w:lang w:val="et-EE"/>
              </w:rPr>
              <w:t>e</w:t>
            </w:r>
            <w:r w:rsidRPr="005A7CAF">
              <w:rPr>
                <w:spacing w:val="-2"/>
                <w:sz w:val="24"/>
                <w:szCs w:val="24"/>
                <w:lang w:val="et-EE"/>
              </w:rPr>
              <w:t>g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</w:t>
            </w:r>
            <w:r w:rsidRPr="005A7CAF">
              <w:rPr>
                <w:sz w:val="24"/>
                <w:szCs w:val="24"/>
                <w:lang w:val="et-EE"/>
              </w:rPr>
              <w:t>vus</w:t>
            </w:r>
            <w:r w:rsidRPr="005A7CAF">
              <w:rPr>
                <w:spacing w:val="-2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z w:val="24"/>
                <w:szCs w:val="24"/>
                <w:lang w:val="et-EE"/>
              </w:rPr>
              <w:t>on</w:t>
            </w:r>
            <w:r w:rsidRPr="005A7CAF">
              <w:rPr>
                <w:spacing w:val="-2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z w:val="24"/>
                <w:szCs w:val="24"/>
                <w:lang w:val="et-EE"/>
              </w:rPr>
              <w:t>üh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</w:t>
            </w:r>
            <w:r w:rsidRPr="005A7CAF">
              <w:rPr>
                <w:sz w:val="24"/>
                <w:szCs w:val="24"/>
                <w:lang w:val="et-EE"/>
              </w:rPr>
              <w:t>s</w:t>
            </w:r>
            <w:r w:rsidRPr="005A7CAF">
              <w:rPr>
                <w:spacing w:val="-3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m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aa</w:t>
            </w:r>
            <w:r w:rsidRPr="005A7CAF">
              <w:rPr>
                <w:sz w:val="24"/>
                <w:szCs w:val="24"/>
                <w:lang w:val="et-EE"/>
              </w:rPr>
              <w:t>konn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</w:t>
            </w:r>
            <w:r w:rsidRPr="005A7CAF">
              <w:rPr>
                <w:sz w:val="24"/>
                <w:szCs w:val="24"/>
                <w:lang w:val="et-EE"/>
              </w:rPr>
              <w:t>s</w:t>
            </w:r>
            <w:r w:rsidRPr="005A7CAF">
              <w:rPr>
                <w:spacing w:val="54"/>
                <w:sz w:val="24"/>
                <w:szCs w:val="24"/>
                <w:lang w:val="et-EE"/>
              </w:rPr>
              <w:t xml:space="preserve"> </w:t>
            </w:r>
            <w:sdt>
              <w:sdtPr>
                <w:rPr>
                  <w:b/>
                  <w:sz w:val="22"/>
                  <w:szCs w:val="22"/>
                  <w:lang w:val="et-EE" w:eastAsia="ar-SA"/>
                </w:rPr>
                <w:id w:val="108526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890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et-EE" w:eastAsia="ar-SA"/>
                  </w:rPr>
                  <w:t>☐</w:t>
                </w:r>
              </w:sdtContent>
            </w:sdt>
          </w:p>
        </w:tc>
        <w:tc>
          <w:tcPr>
            <w:tcW w:w="47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40" w:rsidRPr="005A7CAF" w:rsidRDefault="00ED11D1">
            <w:pPr>
              <w:spacing w:before="4" w:line="230" w:lineRule="auto"/>
              <w:ind w:left="159" w:right="1147"/>
              <w:rPr>
                <w:rFonts w:ascii="Segoe UI Symbol" w:eastAsia="Segoe UI Symbol" w:hAnsi="Segoe UI Symbol" w:cs="Segoe UI Symbol"/>
                <w:sz w:val="24"/>
                <w:szCs w:val="24"/>
                <w:lang w:val="et-EE"/>
              </w:rPr>
            </w:pPr>
            <w:r w:rsidRPr="005A7CAF">
              <w:rPr>
                <w:sz w:val="24"/>
                <w:szCs w:val="24"/>
                <w:lang w:val="et-EE"/>
              </w:rPr>
              <w:t>2.2</w:t>
            </w:r>
            <w:r w:rsidRPr="005A7CAF">
              <w:rPr>
                <w:spacing w:val="-3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z w:val="24"/>
                <w:szCs w:val="24"/>
                <w:lang w:val="et-EE"/>
              </w:rPr>
              <w:t>K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</w:t>
            </w:r>
            <w:r w:rsidRPr="005A7CAF">
              <w:rPr>
                <w:sz w:val="24"/>
                <w:szCs w:val="24"/>
                <w:lang w:val="et-EE"/>
              </w:rPr>
              <w:t>v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</w:t>
            </w:r>
            <w:r w:rsidRPr="005A7CAF">
              <w:rPr>
                <w:sz w:val="24"/>
                <w:szCs w:val="24"/>
                <w:lang w:val="et-EE"/>
              </w:rPr>
              <w:t>nd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</w:t>
            </w:r>
            <w:r w:rsidRPr="005A7CAF">
              <w:rPr>
                <w:spacing w:val="3"/>
                <w:sz w:val="24"/>
                <w:szCs w:val="24"/>
                <w:lang w:val="et-EE"/>
              </w:rPr>
              <w:t>t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</w:t>
            </w:r>
            <w:r w:rsidRPr="005A7CAF">
              <w:rPr>
                <w:sz w:val="24"/>
                <w:szCs w:val="24"/>
                <w:lang w:val="et-EE"/>
              </w:rPr>
              <w:t>v</w:t>
            </w:r>
            <w:r w:rsidRPr="005A7CAF">
              <w:rPr>
                <w:spacing w:val="-7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t</w:t>
            </w:r>
            <w:r w:rsidRPr="005A7CAF">
              <w:rPr>
                <w:spacing w:val="2"/>
                <w:sz w:val="24"/>
                <w:szCs w:val="24"/>
                <w:lang w:val="et-EE"/>
              </w:rPr>
              <w:t>e</w:t>
            </w:r>
            <w:r w:rsidRPr="005A7CAF">
              <w:rPr>
                <w:spacing w:val="-2"/>
                <w:sz w:val="24"/>
                <w:szCs w:val="24"/>
                <w:lang w:val="et-EE"/>
              </w:rPr>
              <w:t>g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</w:t>
            </w:r>
            <w:r w:rsidRPr="005A7CAF">
              <w:rPr>
                <w:sz w:val="24"/>
                <w:szCs w:val="24"/>
                <w:lang w:val="et-EE"/>
              </w:rPr>
              <w:t>vus</w:t>
            </w:r>
            <w:r w:rsidRPr="005A7CAF">
              <w:rPr>
                <w:spacing w:val="-2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z w:val="24"/>
                <w:szCs w:val="24"/>
                <w:lang w:val="et-EE"/>
              </w:rPr>
              <w:t>on</w:t>
            </w:r>
            <w:r w:rsidRPr="005A7CAF">
              <w:rPr>
                <w:spacing w:val="-2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mitm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</w:t>
            </w:r>
            <w:r w:rsidRPr="005A7CAF">
              <w:rPr>
                <w:sz w:val="24"/>
                <w:szCs w:val="24"/>
                <w:lang w:val="et-EE"/>
              </w:rPr>
              <w:t xml:space="preserve">s 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m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aa</w:t>
            </w:r>
            <w:r w:rsidRPr="005A7CAF">
              <w:rPr>
                <w:sz w:val="24"/>
                <w:szCs w:val="24"/>
                <w:lang w:val="et-EE"/>
              </w:rPr>
              <w:t>konn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</w:t>
            </w:r>
            <w:r w:rsidRPr="005A7CAF">
              <w:rPr>
                <w:sz w:val="24"/>
                <w:szCs w:val="24"/>
                <w:lang w:val="et-EE"/>
              </w:rPr>
              <w:t>s</w:t>
            </w:r>
            <w:r w:rsidRPr="00480A93">
              <w:rPr>
                <w:spacing w:val="-6"/>
                <w:sz w:val="24"/>
                <w:szCs w:val="24"/>
                <w:lang w:val="et-EE"/>
              </w:rPr>
              <w:t xml:space="preserve"> </w:t>
            </w:r>
            <w:sdt>
              <w:sdtPr>
                <w:rPr>
                  <w:b/>
                  <w:sz w:val="22"/>
                  <w:szCs w:val="22"/>
                  <w:lang w:val="et-EE" w:eastAsia="ar-SA"/>
                </w:rPr>
                <w:id w:val="81507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890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et-EE" w:eastAsia="ar-SA"/>
                  </w:rPr>
                  <w:t>☐</w:t>
                </w:r>
              </w:sdtContent>
            </w:sdt>
          </w:p>
        </w:tc>
      </w:tr>
      <w:tr w:rsidR="00442C40" w:rsidRPr="005A7CAF">
        <w:trPr>
          <w:trHeight w:hRule="exact" w:val="1390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442C40" w:rsidRPr="005A7CAF" w:rsidRDefault="00ED11D1">
            <w:pPr>
              <w:spacing w:line="260" w:lineRule="exact"/>
              <w:ind w:left="102"/>
              <w:rPr>
                <w:sz w:val="24"/>
                <w:szCs w:val="24"/>
                <w:lang w:val="et-EE"/>
              </w:rPr>
            </w:pPr>
            <w:r w:rsidRPr="005A7CAF">
              <w:rPr>
                <w:sz w:val="24"/>
                <w:szCs w:val="24"/>
                <w:lang w:val="et-EE"/>
              </w:rPr>
              <w:t>2.3</w:t>
            </w:r>
          </w:p>
        </w:tc>
        <w:tc>
          <w:tcPr>
            <w:tcW w:w="462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F2F2F2"/>
          </w:tcPr>
          <w:p w:rsidR="00442C40" w:rsidRPr="005A7CAF" w:rsidRDefault="00ED11D1">
            <w:pPr>
              <w:spacing w:line="260" w:lineRule="exact"/>
              <w:ind w:left="102"/>
              <w:rPr>
                <w:sz w:val="16"/>
                <w:szCs w:val="16"/>
                <w:lang w:val="et-EE"/>
              </w:rPr>
            </w:pPr>
            <w:r w:rsidRPr="005A7CAF">
              <w:rPr>
                <w:sz w:val="24"/>
                <w:szCs w:val="24"/>
                <w:lang w:val="et-EE"/>
              </w:rPr>
              <w:t>M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aa</w:t>
            </w:r>
            <w:r w:rsidRPr="005A7CAF">
              <w:rPr>
                <w:sz w:val="24"/>
                <w:szCs w:val="24"/>
                <w:lang w:val="et-EE"/>
              </w:rPr>
              <w:t>kond</w:t>
            </w:r>
            <w:r w:rsidRPr="005A7CAF">
              <w:rPr>
                <w:spacing w:val="-7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j</w:t>
            </w:r>
            <w:r w:rsidRPr="005A7CAF">
              <w:rPr>
                <w:sz w:val="24"/>
                <w:szCs w:val="24"/>
                <w:lang w:val="et-EE"/>
              </w:rPr>
              <w:t>a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z w:val="24"/>
                <w:szCs w:val="24"/>
                <w:lang w:val="et-EE"/>
              </w:rPr>
              <w:t>v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l</w:t>
            </w:r>
            <w:r w:rsidRPr="005A7CAF">
              <w:rPr>
                <w:spacing w:val="2"/>
                <w:sz w:val="24"/>
                <w:szCs w:val="24"/>
                <w:lang w:val="et-EE"/>
              </w:rPr>
              <w:t>d</w:t>
            </w:r>
            <w:r w:rsidRPr="005A7CAF">
              <w:rPr>
                <w:position w:val="11"/>
                <w:sz w:val="16"/>
                <w:szCs w:val="16"/>
                <w:lang w:val="et-EE"/>
              </w:rPr>
              <w:t>3</w:t>
            </w:r>
          </w:p>
        </w:tc>
        <w:tc>
          <w:tcPr>
            <w:tcW w:w="4732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42C40" w:rsidRPr="005A7CAF" w:rsidRDefault="00442C40">
            <w:pPr>
              <w:rPr>
                <w:lang w:val="et-EE"/>
              </w:rPr>
            </w:pPr>
          </w:p>
        </w:tc>
      </w:tr>
      <w:tr w:rsidR="00442C40" w:rsidRPr="005A7CAF">
        <w:trPr>
          <w:trHeight w:hRule="exact" w:val="686"/>
        </w:trPr>
        <w:tc>
          <w:tcPr>
            <w:tcW w:w="53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F2F2F2"/>
          </w:tcPr>
          <w:p w:rsidR="00442C40" w:rsidRPr="005A7CAF" w:rsidRDefault="00ED11D1">
            <w:pPr>
              <w:spacing w:before="57"/>
              <w:ind w:left="102"/>
              <w:rPr>
                <w:sz w:val="22"/>
                <w:szCs w:val="22"/>
                <w:lang w:val="et-EE"/>
              </w:rPr>
            </w:pPr>
            <w:r w:rsidRPr="005A7CAF">
              <w:rPr>
                <w:b/>
                <w:sz w:val="22"/>
                <w:szCs w:val="22"/>
                <w:lang w:val="et-EE"/>
              </w:rPr>
              <w:t xml:space="preserve">3. 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K</w:t>
            </w:r>
            <w:r w:rsidRPr="005A7CAF">
              <w:rPr>
                <w:b/>
                <w:sz w:val="22"/>
                <w:szCs w:val="22"/>
                <w:lang w:val="et-EE"/>
              </w:rPr>
              <w:t>a</w:t>
            </w:r>
            <w:r w:rsidRPr="005A7CAF">
              <w:rPr>
                <w:b/>
                <w:spacing w:val="-2"/>
                <w:sz w:val="22"/>
                <w:szCs w:val="22"/>
                <w:lang w:val="et-EE"/>
              </w:rPr>
              <w:t>v</w:t>
            </w:r>
            <w:r w:rsidRPr="005A7CAF">
              <w:rPr>
                <w:b/>
                <w:sz w:val="22"/>
                <w:szCs w:val="22"/>
                <w:lang w:val="et-EE"/>
              </w:rPr>
              <w:t>anda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t</w:t>
            </w:r>
            <w:r w:rsidRPr="005A7CAF">
              <w:rPr>
                <w:b/>
                <w:spacing w:val="-2"/>
                <w:sz w:val="22"/>
                <w:szCs w:val="22"/>
                <w:lang w:val="et-EE"/>
              </w:rPr>
              <w:t>a</w:t>
            </w:r>
            <w:r w:rsidRPr="005A7CAF">
              <w:rPr>
                <w:b/>
                <w:sz w:val="22"/>
                <w:szCs w:val="22"/>
                <w:lang w:val="et-EE"/>
              </w:rPr>
              <w:t xml:space="preserve">va </w:t>
            </w:r>
            <w:r w:rsidRPr="005A7CAF">
              <w:rPr>
                <w:b/>
                <w:spacing w:val="-1"/>
                <w:sz w:val="22"/>
                <w:szCs w:val="22"/>
                <w:lang w:val="et-EE"/>
              </w:rPr>
              <w:t>t</w:t>
            </w:r>
            <w:r w:rsidRPr="005A7CAF">
              <w:rPr>
                <w:b/>
                <w:sz w:val="22"/>
                <w:szCs w:val="22"/>
                <w:lang w:val="et-EE"/>
              </w:rPr>
              <w:t>egev</w:t>
            </w:r>
            <w:r w:rsidRPr="005A7CAF">
              <w:rPr>
                <w:b/>
                <w:spacing w:val="-3"/>
                <w:sz w:val="22"/>
                <w:szCs w:val="22"/>
                <w:lang w:val="et-EE"/>
              </w:rPr>
              <w:t>u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s</w:t>
            </w:r>
            <w:r w:rsidRPr="005A7CAF">
              <w:rPr>
                <w:b/>
                <w:sz w:val="22"/>
                <w:szCs w:val="22"/>
                <w:lang w:val="et-EE"/>
              </w:rPr>
              <w:t>e</w:t>
            </w:r>
            <w:r w:rsidRPr="005A7CAF">
              <w:rPr>
                <w:b/>
                <w:spacing w:val="-2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b/>
                <w:sz w:val="22"/>
                <w:szCs w:val="22"/>
                <w:lang w:val="et-EE"/>
              </w:rPr>
              <w:t>koondn</w:t>
            </w:r>
            <w:r w:rsidRPr="005A7CAF">
              <w:rPr>
                <w:b/>
                <w:spacing w:val="-1"/>
                <w:sz w:val="22"/>
                <w:szCs w:val="22"/>
                <w:lang w:val="et-EE"/>
              </w:rPr>
              <w:t>i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m</w:t>
            </w:r>
            <w:r w:rsidRPr="005A7CAF">
              <w:rPr>
                <w:b/>
                <w:sz w:val="22"/>
                <w:szCs w:val="22"/>
                <w:lang w:val="et-EE"/>
              </w:rPr>
              <w:t>e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t</w:t>
            </w:r>
            <w:r w:rsidRPr="005A7CAF">
              <w:rPr>
                <w:b/>
                <w:spacing w:val="-3"/>
                <w:sz w:val="22"/>
                <w:szCs w:val="22"/>
                <w:lang w:val="et-EE"/>
              </w:rPr>
              <w:t>u</w:t>
            </w:r>
            <w:r w:rsidRPr="005A7CAF">
              <w:rPr>
                <w:b/>
                <w:sz w:val="22"/>
                <w:szCs w:val="22"/>
                <w:lang w:val="et-EE"/>
              </w:rPr>
              <w:t>s</w:t>
            </w:r>
          </w:p>
        </w:tc>
        <w:tc>
          <w:tcPr>
            <w:tcW w:w="4732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42C40" w:rsidRPr="005A7CAF" w:rsidRDefault="00442C40">
            <w:pPr>
              <w:rPr>
                <w:lang w:val="et-EE"/>
              </w:rPr>
            </w:pPr>
          </w:p>
        </w:tc>
      </w:tr>
      <w:tr w:rsidR="00442C40" w:rsidRPr="005A7CAF">
        <w:trPr>
          <w:trHeight w:hRule="exact" w:val="418"/>
        </w:trPr>
        <w:tc>
          <w:tcPr>
            <w:tcW w:w="10065" w:type="dxa"/>
            <w:gridSpan w:val="8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2D69B"/>
          </w:tcPr>
          <w:p w:rsidR="00442C40" w:rsidRPr="005A7CAF" w:rsidRDefault="00ED11D1">
            <w:pPr>
              <w:spacing w:before="69"/>
              <w:ind w:left="289"/>
              <w:rPr>
                <w:sz w:val="13"/>
                <w:szCs w:val="13"/>
                <w:lang w:val="et-EE"/>
              </w:rPr>
            </w:pPr>
            <w:r w:rsidRPr="005A7CAF">
              <w:rPr>
                <w:b/>
                <w:lang w:val="et-EE"/>
              </w:rPr>
              <w:t>B</w:t>
            </w:r>
            <w:r w:rsidRPr="005A7CAF">
              <w:rPr>
                <w:b/>
                <w:spacing w:val="1"/>
                <w:lang w:val="et-EE"/>
              </w:rPr>
              <w:t xml:space="preserve"> o</w:t>
            </w:r>
            <w:r w:rsidRPr="005A7CAF">
              <w:rPr>
                <w:b/>
                <w:spacing w:val="-1"/>
                <w:lang w:val="et-EE"/>
              </w:rPr>
              <w:t>sa</w:t>
            </w:r>
            <w:r w:rsidRPr="005A7CAF">
              <w:rPr>
                <w:b/>
                <w:position w:val="9"/>
                <w:sz w:val="13"/>
                <w:szCs w:val="13"/>
                <w:lang w:val="et-EE"/>
              </w:rPr>
              <w:t>4</w:t>
            </w:r>
          </w:p>
        </w:tc>
      </w:tr>
      <w:tr w:rsidR="00442C40" w:rsidRPr="005A7CAF">
        <w:trPr>
          <w:trHeight w:hRule="exact" w:val="691"/>
        </w:trPr>
        <w:tc>
          <w:tcPr>
            <w:tcW w:w="402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42C40" w:rsidRPr="005A7CAF" w:rsidRDefault="00ED11D1">
            <w:pPr>
              <w:spacing w:before="62"/>
              <w:ind w:left="102" w:right="422"/>
              <w:rPr>
                <w:sz w:val="22"/>
                <w:szCs w:val="22"/>
                <w:lang w:val="et-EE"/>
              </w:rPr>
            </w:pPr>
            <w:r w:rsidRPr="005A7CAF">
              <w:rPr>
                <w:b/>
                <w:sz w:val="22"/>
                <w:szCs w:val="22"/>
                <w:lang w:val="et-EE"/>
              </w:rPr>
              <w:t>4. Maap</w:t>
            </w:r>
            <w:r w:rsidRPr="005A7CAF">
              <w:rPr>
                <w:b/>
                <w:spacing w:val="-2"/>
                <w:sz w:val="22"/>
                <w:szCs w:val="22"/>
                <w:lang w:val="et-EE"/>
              </w:rPr>
              <w:t>a</w:t>
            </w:r>
            <w:r w:rsidRPr="005A7CAF">
              <w:rPr>
                <w:b/>
                <w:sz w:val="22"/>
                <w:szCs w:val="22"/>
                <w:lang w:val="et-EE"/>
              </w:rPr>
              <w:t>randu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ss</w:t>
            </w:r>
            <w:r w:rsidRPr="005A7CAF">
              <w:rPr>
                <w:b/>
                <w:spacing w:val="-3"/>
                <w:sz w:val="22"/>
                <w:szCs w:val="22"/>
                <w:lang w:val="et-EE"/>
              </w:rPr>
              <w:t>ü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s</w:t>
            </w:r>
            <w:r w:rsidRPr="005A7CAF">
              <w:rPr>
                <w:b/>
                <w:spacing w:val="-1"/>
                <w:sz w:val="22"/>
                <w:szCs w:val="22"/>
                <w:lang w:val="et-EE"/>
              </w:rPr>
              <w:t>t</w:t>
            </w:r>
            <w:r w:rsidRPr="005A7CAF">
              <w:rPr>
                <w:b/>
                <w:sz w:val="22"/>
                <w:szCs w:val="22"/>
                <w:lang w:val="et-EE"/>
              </w:rPr>
              <w:t>e</w:t>
            </w:r>
            <w:r w:rsidRPr="005A7CAF">
              <w:rPr>
                <w:b/>
                <w:spacing w:val="-2"/>
                <w:sz w:val="22"/>
                <w:szCs w:val="22"/>
                <w:lang w:val="et-EE"/>
              </w:rPr>
              <w:t>e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m</w:t>
            </w:r>
            <w:r w:rsidRPr="005A7CAF">
              <w:rPr>
                <w:b/>
                <w:sz w:val="22"/>
                <w:szCs w:val="22"/>
                <w:lang w:val="et-EE"/>
              </w:rPr>
              <w:t>i</w:t>
            </w:r>
            <w:r w:rsidRPr="005A7CAF">
              <w:rPr>
                <w:b/>
                <w:spacing w:val="-1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b/>
                <w:sz w:val="22"/>
                <w:szCs w:val="22"/>
                <w:lang w:val="et-EE"/>
              </w:rPr>
              <w:t>kood n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i</w:t>
            </w:r>
            <w:r w:rsidRPr="005A7CAF">
              <w:rPr>
                <w:b/>
                <w:sz w:val="22"/>
                <w:szCs w:val="22"/>
                <w:lang w:val="et-EE"/>
              </w:rPr>
              <w:t xml:space="preserve">ng 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m</w:t>
            </w:r>
            <w:r w:rsidRPr="005A7CAF">
              <w:rPr>
                <w:b/>
                <w:sz w:val="22"/>
                <w:szCs w:val="22"/>
                <w:lang w:val="et-EE"/>
              </w:rPr>
              <w:t>aapa</w:t>
            </w:r>
            <w:r w:rsidRPr="005A7CAF">
              <w:rPr>
                <w:b/>
                <w:spacing w:val="-2"/>
                <w:sz w:val="22"/>
                <w:szCs w:val="22"/>
                <w:lang w:val="et-EE"/>
              </w:rPr>
              <w:t>r</w:t>
            </w:r>
            <w:r w:rsidRPr="005A7CAF">
              <w:rPr>
                <w:b/>
                <w:sz w:val="22"/>
                <w:szCs w:val="22"/>
                <w:lang w:val="et-EE"/>
              </w:rPr>
              <w:t>andu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s</w:t>
            </w:r>
            <w:r w:rsidRPr="005A7CAF">
              <w:rPr>
                <w:b/>
                <w:sz w:val="22"/>
                <w:szCs w:val="22"/>
                <w:lang w:val="et-EE"/>
              </w:rPr>
              <w:t>e</w:t>
            </w:r>
            <w:r w:rsidRPr="005A7CAF">
              <w:rPr>
                <w:b/>
                <w:spacing w:val="-3"/>
                <w:sz w:val="22"/>
                <w:szCs w:val="22"/>
                <w:lang w:val="et-EE"/>
              </w:rPr>
              <w:t>h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i</w:t>
            </w:r>
            <w:r w:rsidRPr="005A7CAF">
              <w:rPr>
                <w:b/>
                <w:spacing w:val="-1"/>
                <w:sz w:val="22"/>
                <w:szCs w:val="22"/>
                <w:lang w:val="et-EE"/>
              </w:rPr>
              <w:t>t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is</w:t>
            </w:r>
            <w:r w:rsidRPr="005A7CAF">
              <w:rPr>
                <w:b/>
                <w:sz w:val="22"/>
                <w:szCs w:val="22"/>
                <w:lang w:val="et-EE"/>
              </w:rPr>
              <w:t>e</w:t>
            </w:r>
            <w:r w:rsidRPr="005A7CAF">
              <w:rPr>
                <w:b/>
                <w:spacing w:val="-2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b/>
                <w:sz w:val="22"/>
                <w:szCs w:val="22"/>
                <w:lang w:val="et-EE"/>
              </w:rPr>
              <w:t>n</w:t>
            </w:r>
            <w:r w:rsidRPr="005A7CAF">
              <w:rPr>
                <w:b/>
                <w:spacing w:val="-1"/>
                <w:sz w:val="22"/>
                <w:szCs w:val="22"/>
                <w:lang w:val="et-EE"/>
              </w:rPr>
              <w:t>i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m</w:t>
            </w:r>
            <w:r w:rsidRPr="005A7CAF">
              <w:rPr>
                <w:b/>
                <w:spacing w:val="-2"/>
                <w:sz w:val="22"/>
                <w:szCs w:val="22"/>
                <w:lang w:val="et-EE"/>
              </w:rPr>
              <w:t>e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t</w:t>
            </w:r>
            <w:r w:rsidRPr="005A7CAF">
              <w:rPr>
                <w:b/>
                <w:sz w:val="22"/>
                <w:szCs w:val="22"/>
                <w:lang w:val="et-EE"/>
              </w:rPr>
              <w:t>us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b/>
                <w:spacing w:val="-1"/>
                <w:sz w:val="22"/>
                <w:szCs w:val="22"/>
                <w:lang w:val="et-EE"/>
              </w:rPr>
              <w:t>j</w:t>
            </w:r>
            <w:r w:rsidRPr="005A7CAF">
              <w:rPr>
                <w:b/>
                <w:sz w:val="22"/>
                <w:szCs w:val="22"/>
                <w:lang w:val="et-EE"/>
              </w:rPr>
              <w:t>a kood</w:t>
            </w:r>
          </w:p>
        </w:tc>
        <w:tc>
          <w:tcPr>
            <w:tcW w:w="6036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42C40" w:rsidRPr="005A7CAF" w:rsidRDefault="00442C40">
            <w:pPr>
              <w:rPr>
                <w:lang w:val="et-EE"/>
              </w:rPr>
            </w:pPr>
          </w:p>
        </w:tc>
      </w:tr>
      <w:tr w:rsidR="00442C40" w:rsidRPr="005A7CAF">
        <w:trPr>
          <w:trHeight w:hRule="exact" w:val="278"/>
        </w:trPr>
        <w:tc>
          <w:tcPr>
            <w:tcW w:w="10065" w:type="dxa"/>
            <w:gridSpan w:val="8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442C40" w:rsidRPr="005A7CAF" w:rsidRDefault="00ED11D1">
            <w:pPr>
              <w:spacing w:line="240" w:lineRule="exact"/>
              <w:ind w:left="102"/>
              <w:rPr>
                <w:sz w:val="22"/>
                <w:szCs w:val="22"/>
                <w:lang w:val="et-EE"/>
              </w:rPr>
            </w:pPr>
            <w:r w:rsidRPr="005A7CAF">
              <w:rPr>
                <w:b/>
                <w:sz w:val="22"/>
                <w:szCs w:val="22"/>
                <w:lang w:val="et-EE"/>
              </w:rPr>
              <w:t xml:space="preserve">5 . 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K</w:t>
            </w:r>
            <w:r w:rsidRPr="005A7CAF">
              <w:rPr>
                <w:b/>
                <w:sz w:val="22"/>
                <w:szCs w:val="22"/>
                <w:lang w:val="et-EE"/>
              </w:rPr>
              <w:t>a</w:t>
            </w:r>
            <w:r w:rsidRPr="005A7CAF">
              <w:rPr>
                <w:b/>
                <w:spacing w:val="-2"/>
                <w:sz w:val="22"/>
                <w:szCs w:val="22"/>
                <w:lang w:val="et-EE"/>
              </w:rPr>
              <w:t>v</w:t>
            </w:r>
            <w:r w:rsidRPr="005A7CAF">
              <w:rPr>
                <w:b/>
                <w:sz w:val="22"/>
                <w:szCs w:val="22"/>
                <w:lang w:val="et-EE"/>
              </w:rPr>
              <w:t>andav</w:t>
            </w:r>
            <w:r w:rsidRPr="005A7CAF">
              <w:rPr>
                <w:b/>
                <w:spacing w:val="-2"/>
                <w:sz w:val="22"/>
                <w:szCs w:val="22"/>
                <w:lang w:val="et-EE"/>
              </w:rPr>
              <w:t>a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t</w:t>
            </w:r>
            <w:r w:rsidRPr="005A7CAF">
              <w:rPr>
                <w:b/>
                <w:sz w:val="22"/>
                <w:szCs w:val="22"/>
                <w:lang w:val="et-EE"/>
              </w:rPr>
              <w:t>e</w:t>
            </w:r>
            <w:r w:rsidRPr="005A7CAF">
              <w:rPr>
                <w:b/>
                <w:spacing w:val="-2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i</w:t>
            </w:r>
            <w:r w:rsidRPr="005A7CAF">
              <w:rPr>
                <w:b/>
                <w:sz w:val="22"/>
                <w:szCs w:val="22"/>
                <w:lang w:val="et-EE"/>
              </w:rPr>
              <w:t>nve</w:t>
            </w:r>
            <w:r w:rsidRPr="005A7CAF">
              <w:rPr>
                <w:b/>
                <w:spacing w:val="-2"/>
                <w:sz w:val="22"/>
                <w:szCs w:val="22"/>
                <w:lang w:val="et-EE"/>
              </w:rPr>
              <w:t>s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t</w:t>
            </w:r>
            <w:r w:rsidRPr="005A7CAF">
              <w:rPr>
                <w:b/>
                <w:sz w:val="22"/>
                <w:szCs w:val="22"/>
                <w:lang w:val="et-EE"/>
              </w:rPr>
              <w:t>e</w:t>
            </w:r>
            <w:r w:rsidRPr="005A7CAF">
              <w:rPr>
                <w:b/>
                <w:spacing w:val="-2"/>
                <w:sz w:val="22"/>
                <w:szCs w:val="22"/>
                <w:lang w:val="et-EE"/>
              </w:rPr>
              <w:t>er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i</w:t>
            </w:r>
            <w:r w:rsidRPr="005A7CAF">
              <w:rPr>
                <w:b/>
                <w:sz w:val="22"/>
                <w:szCs w:val="22"/>
                <w:lang w:val="et-EE"/>
              </w:rPr>
              <w:t>nguob</w:t>
            </w:r>
            <w:r w:rsidRPr="005A7CAF">
              <w:rPr>
                <w:b/>
                <w:spacing w:val="-1"/>
                <w:sz w:val="22"/>
                <w:szCs w:val="22"/>
                <w:lang w:val="et-EE"/>
              </w:rPr>
              <w:t>j</w:t>
            </w:r>
            <w:r w:rsidRPr="005A7CAF">
              <w:rPr>
                <w:b/>
                <w:sz w:val="22"/>
                <w:szCs w:val="22"/>
                <w:lang w:val="et-EE"/>
              </w:rPr>
              <w:t>ek</w:t>
            </w:r>
            <w:r w:rsidRPr="005A7CAF">
              <w:rPr>
                <w:b/>
                <w:spacing w:val="-1"/>
                <w:sz w:val="22"/>
                <w:szCs w:val="22"/>
                <w:lang w:val="et-EE"/>
              </w:rPr>
              <w:t>t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i</w:t>
            </w:r>
            <w:r w:rsidRPr="005A7CAF">
              <w:rPr>
                <w:b/>
                <w:sz w:val="22"/>
                <w:szCs w:val="22"/>
                <w:lang w:val="et-EE"/>
              </w:rPr>
              <w:t>dega</w:t>
            </w:r>
            <w:r w:rsidRPr="005A7CAF">
              <w:rPr>
                <w:b/>
                <w:spacing w:val="-2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s</w:t>
            </w:r>
            <w:r w:rsidRPr="005A7CAF">
              <w:rPr>
                <w:b/>
                <w:sz w:val="22"/>
                <w:szCs w:val="22"/>
                <w:lang w:val="et-EE"/>
              </w:rPr>
              <w:t>e</w:t>
            </w:r>
            <w:r w:rsidRPr="005A7CAF">
              <w:rPr>
                <w:b/>
                <w:spacing w:val="-2"/>
                <w:sz w:val="22"/>
                <w:szCs w:val="22"/>
                <w:lang w:val="et-EE"/>
              </w:rPr>
              <w:t>o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t</w:t>
            </w:r>
            <w:r w:rsidRPr="005A7CAF">
              <w:rPr>
                <w:b/>
                <w:sz w:val="22"/>
                <w:szCs w:val="22"/>
                <w:lang w:val="et-EE"/>
              </w:rPr>
              <w:t xml:space="preserve">ud </w:t>
            </w:r>
            <w:r w:rsidRPr="005A7CAF">
              <w:rPr>
                <w:b/>
                <w:spacing w:val="-1"/>
                <w:sz w:val="22"/>
                <w:szCs w:val="22"/>
                <w:lang w:val="et-EE"/>
              </w:rPr>
              <w:t>t</w:t>
            </w:r>
            <w:r w:rsidRPr="005A7CAF">
              <w:rPr>
                <w:b/>
                <w:spacing w:val="-2"/>
                <w:sz w:val="22"/>
                <w:szCs w:val="22"/>
                <w:lang w:val="et-EE"/>
              </w:rPr>
              <w:t>e</w:t>
            </w:r>
            <w:r w:rsidRPr="005A7CAF">
              <w:rPr>
                <w:b/>
                <w:sz w:val="22"/>
                <w:szCs w:val="22"/>
                <w:lang w:val="et-EE"/>
              </w:rPr>
              <w:t>gevu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s</w:t>
            </w:r>
            <w:r w:rsidRPr="005A7CAF">
              <w:rPr>
                <w:b/>
                <w:spacing w:val="-1"/>
                <w:sz w:val="22"/>
                <w:szCs w:val="22"/>
                <w:lang w:val="et-EE"/>
              </w:rPr>
              <w:t>t</w:t>
            </w:r>
            <w:r w:rsidRPr="005A7CAF">
              <w:rPr>
                <w:b/>
                <w:sz w:val="22"/>
                <w:szCs w:val="22"/>
                <w:lang w:val="et-EE"/>
              </w:rPr>
              <w:t>e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b/>
                <w:sz w:val="22"/>
                <w:szCs w:val="22"/>
                <w:lang w:val="et-EE"/>
              </w:rPr>
              <w:t>an</w:t>
            </w:r>
            <w:r w:rsidRPr="005A7CAF">
              <w:rPr>
                <w:b/>
                <w:spacing w:val="-3"/>
                <w:sz w:val="22"/>
                <w:szCs w:val="22"/>
                <w:lang w:val="et-EE"/>
              </w:rPr>
              <w:t>d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m</w:t>
            </w:r>
            <w:r w:rsidRPr="005A7CAF">
              <w:rPr>
                <w:b/>
                <w:sz w:val="22"/>
                <w:szCs w:val="22"/>
                <w:lang w:val="et-EE"/>
              </w:rPr>
              <w:t>ed kokku</w:t>
            </w:r>
          </w:p>
        </w:tc>
      </w:tr>
      <w:tr w:rsidR="00442C40" w:rsidRPr="005A7CAF">
        <w:trPr>
          <w:trHeight w:hRule="exact" w:val="516"/>
        </w:trPr>
        <w:tc>
          <w:tcPr>
            <w:tcW w:w="7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40" w:rsidRPr="005A7CAF" w:rsidRDefault="00ED11D1">
            <w:pPr>
              <w:spacing w:line="240" w:lineRule="exact"/>
              <w:ind w:left="102"/>
              <w:rPr>
                <w:sz w:val="22"/>
                <w:szCs w:val="22"/>
                <w:lang w:val="et-EE"/>
              </w:rPr>
            </w:pPr>
            <w:r w:rsidRPr="005A7CAF">
              <w:rPr>
                <w:sz w:val="22"/>
                <w:szCs w:val="22"/>
                <w:lang w:val="et-EE"/>
              </w:rPr>
              <w:t>5.1</w:t>
            </w:r>
          </w:p>
        </w:tc>
        <w:tc>
          <w:tcPr>
            <w:tcW w:w="701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40" w:rsidRPr="005A7CAF" w:rsidRDefault="00ED11D1">
            <w:pPr>
              <w:spacing w:line="240" w:lineRule="exact"/>
              <w:ind w:left="102"/>
              <w:rPr>
                <w:sz w:val="22"/>
                <w:szCs w:val="22"/>
                <w:lang w:val="et-EE"/>
              </w:rPr>
            </w:pPr>
            <w:r w:rsidRPr="005A7CAF">
              <w:rPr>
                <w:sz w:val="22"/>
                <w:szCs w:val="22"/>
                <w:lang w:val="et-EE"/>
              </w:rPr>
              <w:t>Eh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i</w:t>
            </w:r>
            <w:r w:rsidRPr="005A7CAF">
              <w:rPr>
                <w:spacing w:val="-1"/>
                <w:sz w:val="22"/>
                <w:szCs w:val="22"/>
                <w:lang w:val="et-EE"/>
              </w:rPr>
              <w:t>t</w:t>
            </w:r>
            <w:r w:rsidRPr="005A7CAF">
              <w:rPr>
                <w:sz w:val="22"/>
                <w:szCs w:val="22"/>
                <w:lang w:val="et-EE"/>
              </w:rPr>
              <w:t>a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t</w:t>
            </w:r>
            <w:r w:rsidRPr="005A7CAF">
              <w:rPr>
                <w:sz w:val="22"/>
                <w:szCs w:val="22"/>
                <w:lang w:val="et-EE"/>
              </w:rPr>
              <w:t>a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v</w:t>
            </w:r>
            <w:r w:rsidRPr="005A7CAF">
              <w:rPr>
                <w:sz w:val="22"/>
                <w:szCs w:val="22"/>
                <w:lang w:val="et-EE"/>
              </w:rPr>
              <w:t xml:space="preserve">a, </w:t>
            </w:r>
            <w:r w:rsidRPr="005A7CAF">
              <w:rPr>
                <w:spacing w:val="32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r</w:t>
            </w:r>
            <w:r w:rsidRPr="005A7CAF">
              <w:rPr>
                <w:sz w:val="22"/>
                <w:szCs w:val="22"/>
                <w:lang w:val="et-EE"/>
              </w:rPr>
              <w:t>e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k</w:t>
            </w:r>
            <w:r w:rsidRPr="005A7CAF">
              <w:rPr>
                <w:sz w:val="22"/>
                <w:szCs w:val="22"/>
                <w:lang w:val="et-EE"/>
              </w:rPr>
              <w:t>on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s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tr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u</w:t>
            </w:r>
            <w:r w:rsidRPr="005A7CAF">
              <w:rPr>
                <w:sz w:val="22"/>
                <w:szCs w:val="22"/>
                <w:lang w:val="et-EE"/>
              </w:rPr>
              <w:t>ee</w:t>
            </w:r>
            <w:r w:rsidRPr="005A7CAF">
              <w:rPr>
                <w:spacing w:val="-1"/>
                <w:sz w:val="22"/>
                <w:szCs w:val="22"/>
                <w:lang w:val="et-EE"/>
              </w:rPr>
              <w:t>r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i</w:t>
            </w:r>
            <w:r w:rsidRPr="005A7CAF">
              <w:rPr>
                <w:spacing w:val="-1"/>
                <w:sz w:val="22"/>
                <w:szCs w:val="22"/>
                <w:lang w:val="et-EE"/>
              </w:rPr>
              <w:t>t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av</w:t>
            </w:r>
            <w:r w:rsidRPr="005A7CAF">
              <w:rPr>
                <w:sz w:val="22"/>
                <w:szCs w:val="22"/>
                <w:lang w:val="et-EE"/>
              </w:rPr>
              <w:t xml:space="preserve">a </w:t>
            </w:r>
            <w:r w:rsidRPr="005A7CAF">
              <w:rPr>
                <w:spacing w:val="32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spacing w:val="3"/>
                <w:sz w:val="22"/>
                <w:szCs w:val="22"/>
                <w:lang w:val="et-EE"/>
              </w:rPr>
              <w:t>j</w:t>
            </w:r>
            <w:r w:rsidRPr="005A7CAF">
              <w:rPr>
                <w:sz w:val="22"/>
                <w:szCs w:val="22"/>
                <w:lang w:val="et-EE"/>
              </w:rPr>
              <w:t xml:space="preserve">a </w:t>
            </w:r>
            <w:r w:rsidRPr="005A7CAF">
              <w:rPr>
                <w:spacing w:val="32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sz w:val="22"/>
                <w:szCs w:val="22"/>
                <w:lang w:val="et-EE"/>
              </w:rPr>
              <w:t>uuen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d</w:t>
            </w:r>
            <w:r w:rsidRPr="005A7CAF">
              <w:rPr>
                <w:sz w:val="22"/>
                <w:szCs w:val="22"/>
                <w:lang w:val="et-EE"/>
              </w:rPr>
              <w:t>a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t</w:t>
            </w:r>
            <w:r w:rsidRPr="005A7CAF">
              <w:rPr>
                <w:sz w:val="22"/>
                <w:szCs w:val="22"/>
                <w:lang w:val="et-EE"/>
              </w:rPr>
              <w:t>a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v</w:t>
            </w:r>
            <w:r w:rsidRPr="005A7CAF">
              <w:rPr>
                <w:sz w:val="22"/>
                <w:szCs w:val="22"/>
                <w:lang w:val="et-EE"/>
              </w:rPr>
              <w:t xml:space="preserve">a </w:t>
            </w:r>
            <w:r w:rsidRPr="005A7CAF">
              <w:rPr>
                <w:spacing w:val="32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sz w:val="22"/>
                <w:szCs w:val="22"/>
                <w:lang w:val="et-EE"/>
              </w:rPr>
              <w:t>põ</w:t>
            </w:r>
            <w:r w:rsidRPr="005A7CAF">
              <w:rPr>
                <w:spacing w:val="-1"/>
                <w:sz w:val="22"/>
                <w:szCs w:val="22"/>
                <w:lang w:val="et-EE"/>
              </w:rPr>
              <w:t>l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l</w:t>
            </w:r>
            <w:r w:rsidRPr="005A7CAF">
              <w:rPr>
                <w:sz w:val="22"/>
                <w:szCs w:val="22"/>
                <w:lang w:val="et-EE"/>
              </w:rPr>
              <w:t>u</w:t>
            </w:r>
            <w:r w:rsidRPr="005A7CAF">
              <w:rPr>
                <w:spacing w:val="-4"/>
                <w:sz w:val="22"/>
                <w:szCs w:val="22"/>
                <w:lang w:val="et-EE"/>
              </w:rPr>
              <w:t>m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a</w:t>
            </w:r>
            <w:r w:rsidRPr="005A7CAF">
              <w:rPr>
                <w:spacing w:val="3"/>
                <w:sz w:val="22"/>
                <w:szCs w:val="22"/>
                <w:lang w:val="et-EE"/>
              </w:rPr>
              <w:t>j</w:t>
            </w:r>
            <w:r w:rsidRPr="005A7CAF">
              <w:rPr>
                <w:sz w:val="22"/>
                <w:szCs w:val="22"/>
                <w:lang w:val="et-EE"/>
              </w:rPr>
              <w:t>an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d</w:t>
            </w:r>
            <w:r w:rsidRPr="005A7CAF">
              <w:rPr>
                <w:sz w:val="22"/>
                <w:szCs w:val="22"/>
                <w:lang w:val="et-EE"/>
              </w:rPr>
              <w:t>u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s</w:t>
            </w:r>
            <w:r w:rsidRPr="005A7CAF">
              <w:rPr>
                <w:spacing w:val="-4"/>
                <w:sz w:val="22"/>
                <w:szCs w:val="22"/>
                <w:lang w:val="et-EE"/>
              </w:rPr>
              <w:t>m</w:t>
            </w:r>
            <w:r w:rsidRPr="005A7CAF">
              <w:rPr>
                <w:sz w:val="22"/>
                <w:szCs w:val="22"/>
                <w:lang w:val="et-EE"/>
              </w:rPr>
              <w:t xml:space="preserve">aal </w:t>
            </w:r>
            <w:r w:rsidRPr="005A7CAF">
              <w:rPr>
                <w:spacing w:val="33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sz w:val="22"/>
                <w:szCs w:val="22"/>
                <w:lang w:val="et-EE"/>
              </w:rPr>
              <w:t>pa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i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k</w:t>
            </w:r>
            <w:r w:rsidRPr="005A7CAF">
              <w:rPr>
                <w:sz w:val="22"/>
                <w:szCs w:val="22"/>
                <w:lang w:val="et-EE"/>
              </w:rPr>
              <w:t>ne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v</w:t>
            </w:r>
            <w:r w:rsidRPr="005A7CAF">
              <w:rPr>
                <w:sz w:val="22"/>
                <w:szCs w:val="22"/>
                <w:lang w:val="et-EE"/>
              </w:rPr>
              <w:t>a</w:t>
            </w:r>
          </w:p>
          <w:p w:rsidR="00442C40" w:rsidRPr="005A7CAF" w:rsidRDefault="00ED11D1">
            <w:pPr>
              <w:spacing w:line="240" w:lineRule="exact"/>
              <w:ind w:left="102"/>
              <w:rPr>
                <w:sz w:val="22"/>
                <w:szCs w:val="22"/>
                <w:lang w:val="et-EE"/>
              </w:rPr>
            </w:pPr>
            <w:r w:rsidRPr="005A7CAF">
              <w:rPr>
                <w:spacing w:val="1"/>
                <w:sz w:val="22"/>
                <w:szCs w:val="22"/>
                <w:lang w:val="et-EE"/>
              </w:rPr>
              <w:t>r</w:t>
            </w:r>
            <w:r w:rsidRPr="005A7CAF">
              <w:rPr>
                <w:sz w:val="22"/>
                <w:szCs w:val="22"/>
                <w:lang w:val="et-EE"/>
              </w:rPr>
              <w:t>e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g</w:t>
            </w:r>
            <w:r w:rsidRPr="005A7CAF">
              <w:rPr>
                <w:sz w:val="22"/>
                <w:szCs w:val="22"/>
                <w:lang w:val="et-EE"/>
              </w:rPr>
              <w:t>u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l</w:t>
            </w:r>
            <w:r w:rsidRPr="005A7CAF">
              <w:rPr>
                <w:sz w:val="22"/>
                <w:szCs w:val="22"/>
                <w:lang w:val="et-EE"/>
              </w:rPr>
              <w:t>e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e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ri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v</w:t>
            </w:r>
            <w:r w:rsidRPr="005A7CAF">
              <w:rPr>
                <w:sz w:val="22"/>
                <w:szCs w:val="22"/>
                <w:lang w:val="et-EE"/>
              </w:rPr>
              <w:t>a</w:t>
            </w:r>
            <w:r w:rsidRPr="005A7CAF">
              <w:rPr>
                <w:spacing w:val="1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v</w:t>
            </w:r>
            <w:r w:rsidRPr="005A7CAF">
              <w:rPr>
                <w:sz w:val="22"/>
                <w:szCs w:val="22"/>
                <w:lang w:val="et-EE"/>
              </w:rPr>
              <w:t>õ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r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g</w:t>
            </w:r>
            <w:r w:rsidRPr="005A7CAF">
              <w:rPr>
                <w:sz w:val="22"/>
                <w:szCs w:val="22"/>
                <w:lang w:val="et-EE"/>
              </w:rPr>
              <w:t>u b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r</w:t>
            </w:r>
            <w:r w:rsidRPr="005A7CAF">
              <w:rPr>
                <w:sz w:val="22"/>
                <w:szCs w:val="22"/>
                <w:lang w:val="et-EE"/>
              </w:rPr>
              <w:t>u</w:t>
            </w:r>
            <w:r w:rsidRPr="005A7CAF">
              <w:rPr>
                <w:spacing w:val="-1"/>
                <w:sz w:val="22"/>
                <w:szCs w:val="22"/>
                <w:lang w:val="et-EE"/>
              </w:rPr>
              <w:t>t</w:t>
            </w:r>
            <w:r w:rsidRPr="005A7CAF">
              <w:rPr>
                <w:sz w:val="22"/>
                <w:szCs w:val="22"/>
                <w:lang w:val="et-EE"/>
              </w:rPr>
              <w:t>op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i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n</w:t>
            </w:r>
            <w:r w:rsidRPr="005A7CAF">
              <w:rPr>
                <w:sz w:val="22"/>
                <w:szCs w:val="22"/>
                <w:lang w:val="et-EE"/>
              </w:rPr>
              <w:t>da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l</w:t>
            </w:r>
            <w:r w:rsidRPr="005A7CAF">
              <w:rPr>
                <w:sz w:val="22"/>
                <w:szCs w:val="22"/>
                <w:lang w:val="et-EE"/>
              </w:rPr>
              <w:t>a</w:t>
            </w:r>
            <w:r w:rsidRPr="005A7CAF">
              <w:rPr>
                <w:spacing w:val="1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k</w:t>
            </w:r>
            <w:r w:rsidRPr="005A7CAF">
              <w:rPr>
                <w:sz w:val="22"/>
                <w:szCs w:val="22"/>
                <w:lang w:val="et-EE"/>
              </w:rPr>
              <w:t>o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kk</w:t>
            </w:r>
            <w:r w:rsidRPr="005A7CAF">
              <w:rPr>
                <w:sz w:val="22"/>
                <w:szCs w:val="22"/>
                <w:lang w:val="et-EE"/>
              </w:rPr>
              <w:t>u</w:t>
            </w: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442C40" w:rsidRPr="005A7CAF" w:rsidRDefault="00442C40">
            <w:pPr>
              <w:rPr>
                <w:lang w:val="et-EE"/>
              </w:rPr>
            </w:pPr>
          </w:p>
        </w:tc>
        <w:tc>
          <w:tcPr>
            <w:tcW w:w="64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442C40" w:rsidRPr="005A7CAF" w:rsidRDefault="00ED11D1">
            <w:pPr>
              <w:spacing w:line="240" w:lineRule="exact"/>
              <w:ind w:left="101"/>
              <w:rPr>
                <w:sz w:val="22"/>
                <w:szCs w:val="22"/>
                <w:lang w:val="et-EE"/>
              </w:rPr>
            </w:pPr>
            <w:r w:rsidRPr="005A7CAF">
              <w:rPr>
                <w:sz w:val="22"/>
                <w:szCs w:val="22"/>
                <w:lang w:val="et-EE"/>
              </w:rPr>
              <w:t>ha</w:t>
            </w:r>
          </w:p>
        </w:tc>
      </w:tr>
      <w:tr w:rsidR="00442C40" w:rsidRPr="005A7CAF">
        <w:trPr>
          <w:trHeight w:hRule="exact" w:val="516"/>
        </w:trPr>
        <w:tc>
          <w:tcPr>
            <w:tcW w:w="7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40" w:rsidRPr="005A7CAF" w:rsidRDefault="00ED11D1">
            <w:pPr>
              <w:spacing w:line="240" w:lineRule="exact"/>
              <w:ind w:left="102"/>
              <w:rPr>
                <w:sz w:val="22"/>
                <w:szCs w:val="22"/>
                <w:lang w:val="et-EE"/>
              </w:rPr>
            </w:pPr>
            <w:r w:rsidRPr="005A7CAF">
              <w:rPr>
                <w:sz w:val="22"/>
                <w:szCs w:val="22"/>
                <w:lang w:val="et-EE"/>
              </w:rPr>
              <w:t>5.2</w:t>
            </w:r>
          </w:p>
        </w:tc>
        <w:tc>
          <w:tcPr>
            <w:tcW w:w="701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40" w:rsidRPr="005A7CAF" w:rsidRDefault="00ED11D1">
            <w:pPr>
              <w:spacing w:line="240" w:lineRule="exact"/>
              <w:ind w:left="102"/>
              <w:rPr>
                <w:sz w:val="22"/>
                <w:szCs w:val="22"/>
                <w:lang w:val="et-EE"/>
              </w:rPr>
            </w:pPr>
            <w:r w:rsidRPr="005A7CAF">
              <w:rPr>
                <w:sz w:val="22"/>
                <w:szCs w:val="22"/>
                <w:lang w:val="et-EE"/>
              </w:rPr>
              <w:t>Eh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i</w:t>
            </w:r>
            <w:r w:rsidRPr="005A7CAF">
              <w:rPr>
                <w:spacing w:val="-1"/>
                <w:sz w:val="22"/>
                <w:szCs w:val="22"/>
                <w:lang w:val="et-EE"/>
              </w:rPr>
              <w:t>t</w:t>
            </w:r>
            <w:r w:rsidRPr="005A7CAF">
              <w:rPr>
                <w:sz w:val="22"/>
                <w:szCs w:val="22"/>
                <w:lang w:val="et-EE"/>
              </w:rPr>
              <w:t>a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t</w:t>
            </w:r>
            <w:r w:rsidRPr="005A7CAF">
              <w:rPr>
                <w:sz w:val="22"/>
                <w:szCs w:val="22"/>
                <w:lang w:val="et-EE"/>
              </w:rPr>
              <w:t>a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v</w:t>
            </w:r>
            <w:r w:rsidRPr="005A7CAF">
              <w:rPr>
                <w:sz w:val="22"/>
                <w:szCs w:val="22"/>
                <w:lang w:val="et-EE"/>
              </w:rPr>
              <w:t>a,</w:t>
            </w:r>
            <w:r w:rsidRPr="005A7CAF">
              <w:rPr>
                <w:spacing w:val="29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spacing w:val="-1"/>
                <w:sz w:val="22"/>
                <w:szCs w:val="22"/>
                <w:lang w:val="et-EE"/>
              </w:rPr>
              <w:t>r</w:t>
            </w:r>
            <w:r w:rsidRPr="005A7CAF">
              <w:rPr>
                <w:sz w:val="22"/>
                <w:szCs w:val="22"/>
                <w:lang w:val="et-EE"/>
              </w:rPr>
              <w:t>e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k</w:t>
            </w:r>
            <w:r w:rsidRPr="005A7CAF">
              <w:rPr>
                <w:sz w:val="22"/>
                <w:szCs w:val="22"/>
                <w:lang w:val="et-EE"/>
              </w:rPr>
              <w:t>on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st</w:t>
            </w:r>
            <w:r w:rsidRPr="005A7CAF">
              <w:rPr>
                <w:spacing w:val="-1"/>
                <w:sz w:val="22"/>
                <w:szCs w:val="22"/>
                <w:lang w:val="et-EE"/>
              </w:rPr>
              <w:t>r</w:t>
            </w:r>
            <w:r w:rsidRPr="005A7CAF">
              <w:rPr>
                <w:sz w:val="22"/>
                <w:szCs w:val="22"/>
                <w:lang w:val="et-EE"/>
              </w:rPr>
              <w:t>ue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e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r</w:t>
            </w:r>
            <w:r w:rsidRPr="005A7CAF">
              <w:rPr>
                <w:spacing w:val="-1"/>
                <w:sz w:val="22"/>
                <w:szCs w:val="22"/>
                <w:lang w:val="et-EE"/>
              </w:rPr>
              <w:t>i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t</w:t>
            </w:r>
            <w:r w:rsidRPr="005A7CAF">
              <w:rPr>
                <w:sz w:val="22"/>
                <w:szCs w:val="22"/>
                <w:lang w:val="et-EE"/>
              </w:rPr>
              <w:t>a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v</w:t>
            </w:r>
            <w:r w:rsidRPr="005A7CAF">
              <w:rPr>
                <w:sz w:val="22"/>
                <w:szCs w:val="22"/>
                <w:lang w:val="et-EE"/>
              </w:rPr>
              <w:t>a</w:t>
            </w:r>
            <w:r w:rsidRPr="005A7CAF">
              <w:rPr>
                <w:spacing w:val="27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spacing w:val="3"/>
                <w:sz w:val="22"/>
                <w:szCs w:val="22"/>
                <w:lang w:val="et-EE"/>
              </w:rPr>
              <w:t>j</w:t>
            </w:r>
            <w:r w:rsidRPr="005A7CAF">
              <w:rPr>
                <w:sz w:val="22"/>
                <w:szCs w:val="22"/>
                <w:lang w:val="et-EE"/>
              </w:rPr>
              <w:t>a</w:t>
            </w:r>
            <w:r w:rsidRPr="005A7CAF">
              <w:rPr>
                <w:spacing w:val="29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sz w:val="22"/>
                <w:szCs w:val="22"/>
                <w:lang w:val="et-EE"/>
              </w:rPr>
              <w:t>uu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e</w:t>
            </w:r>
            <w:r w:rsidRPr="005A7CAF">
              <w:rPr>
                <w:sz w:val="22"/>
                <w:szCs w:val="22"/>
                <w:lang w:val="et-EE"/>
              </w:rPr>
              <w:t>nd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a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t</w:t>
            </w:r>
            <w:r w:rsidRPr="005A7CAF">
              <w:rPr>
                <w:sz w:val="22"/>
                <w:szCs w:val="22"/>
                <w:lang w:val="et-EE"/>
              </w:rPr>
              <w:t>a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v</w:t>
            </w:r>
            <w:r w:rsidRPr="005A7CAF">
              <w:rPr>
                <w:sz w:val="22"/>
                <w:szCs w:val="22"/>
                <w:lang w:val="et-EE"/>
              </w:rPr>
              <w:t>a</w:t>
            </w:r>
            <w:r w:rsidRPr="005A7CAF">
              <w:rPr>
                <w:spacing w:val="29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spacing w:val="-4"/>
                <w:sz w:val="22"/>
                <w:szCs w:val="22"/>
                <w:lang w:val="et-EE"/>
              </w:rPr>
              <w:t>m</w:t>
            </w:r>
            <w:r w:rsidRPr="005A7CAF">
              <w:rPr>
                <w:sz w:val="22"/>
                <w:szCs w:val="22"/>
                <w:lang w:val="et-EE"/>
              </w:rPr>
              <w:t>e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ts</w:t>
            </w:r>
            <w:r w:rsidRPr="005A7CAF">
              <w:rPr>
                <w:sz w:val="22"/>
                <w:szCs w:val="22"/>
                <w:lang w:val="et-EE"/>
              </w:rPr>
              <w:t>a</w:t>
            </w:r>
            <w:r w:rsidRPr="005A7CAF">
              <w:rPr>
                <w:spacing w:val="-4"/>
                <w:sz w:val="22"/>
                <w:szCs w:val="22"/>
                <w:lang w:val="et-EE"/>
              </w:rPr>
              <w:t>m</w:t>
            </w:r>
            <w:r w:rsidRPr="005A7CAF">
              <w:rPr>
                <w:sz w:val="22"/>
                <w:szCs w:val="22"/>
                <w:lang w:val="et-EE"/>
              </w:rPr>
              <w:t>aal</w:t>
            </w:r>
            <w:r w:rsidRPr="005A7CAF">
              <w:rPr>
                <w:spacing w:val="30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sz w:val="22"/>
                <w:szCs w:val="22"/>
                <w:lang w:val="et-EE"/>
              </w:rPr>
              <w:t>pa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i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k</w:t>
            </w:r>
            <w:r w:rsidRPr="005A7CAF">
              <w:rPr>
                <w:sz w:val="22"/>
                <w:szCs w:val="22"/>
                <w:lang w:val="et-EE"/>
              </w:rPr>
              <w:t>ne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v</w:t>
            </w:r>
            <w:r w:rsidRPr="005A7CAF">
              <w:rPr>
                <w:sz w:val="22"/>
                <w:szCs w:val="22"/>
                <w:lang w:val="et-EE"/>
              </w:rPr>
              <w:t>a</w:t>
            </w:r>
            <w:r w:rsidRPr="005A7CAF">
              <w:rPr>
                <w:spacing w:val="29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r</w:t>
            </w:r>
            <w:r w:rsidRPr="005A7CAF">
              <w:rPr>
                <w:sz w:val="22"/>
                <w:szCs w:val="22"/>
                <w:lang w:val="et-EE"/>
              </w:rPr>
              <w:t>e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g</w:t>
            </w:r>
            <w:r w:rsidRPr="005A7CAF">
              <w:rPr>
                <w:sz w:val="22"/>
                <w:szCs w:val="22"/>
                <w:lang w:val="et-EE"/>
              </w:rPr>
              <w:t>u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l</w:t>
            </w:r>
            <w:r w:rsidRPr="005A7CAF">
              <w:rPr>
                <w:sz w:val="22"/>
                <w:szCs w:val="22"/>
                <w:lang w:val="et-EE"/>
              </w:rPr>
              <w:t>ee</w:t>
            </w:r>
            <w:r w:rsidRPr="005A7CAF">
              <w:rPr>
                <w:spacing w:val="-1"/>
                <w:sz w:val="22"/>
                <w:szCs w:val="22"/>
                <w:lang w:val="et-EE"/>
              </w:rPr>
              <w:t>r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i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v</w:t>
            </w:r>
            <w:r w:rsidRPr="005A7CAF">
              <w:rPr>
                <w:sz w:val="22"/>
                <w:szCs w:val="22"/>
                <w:lang w:val="et-EE"/>
              </w:rPr>
              <w:t>a</w:t>
            </w:r>
          </w:p>
          <w:p w:rsidR="00442C40" w:rsidRPr="005A7CAF" w:rsidRDefault="00ED11D1">
            <w:pPr>
              <w:spacing w:line="240" w:lineRule="exact"/>
              <w:ind w:left="102"/>
              <w:rPr>
                <w:sz w:val="22"/>
                <w:szCs w:val="22"/>
                <w:lang w:val="et-EE"/>
              </w:rPr>
            </w:pPr>
            <w:r w:rsidRPr="005A7CAF">
              <w:rPr>
                <w:spacing w:val="-2"/>
                <w:sz w:val="22"/>
                <w:szCs w:val="22"/>
                <w:lang w:val="et-EE"/>
              </w:rPr>
              <w:t>v</w:t>
            </w:r>
            <w:r w:rsidRPr="005A7CAF">
              <w:rPr>
                <w:sz w:val="22"/>
                <w:szCs w:val="22"/>
                <w:lang w:val="et-EE"/>
              </w:rPr>
              <w:t>õ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r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g</w:t>
            </w:r>
            <w:r w:rsidRPr="005A7CAF">
              <w:rPr>
                <w:sz w:val="22"/>
                <w:szCs w:val="22"/>
                <w:lang w:val="et-EE"/>
              </w:rPr>
              <w:t>u b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r</w:t>
            </w:r>
            <w:r w:rsidRPr="005A7CAF">
              <w:rPr>
                <w:sz w:val="22"/>
                <w:szCs w:val="22"/>
                <w:lang w:val="et-EE"/>
              </w:rPr>
              <w:t>u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t</w:t>
            </w:r>
            <w:r w:rsidRPr="005A7CAF">
              <w:rPr>
                <w:sz w:val="22"/>
                <w:szCs w:val="22"/>
                <w:lang w:val="et-EE"/>
              </w:rPr>
              <w:t>op</w:t>
            </w:r>
            <w:r w:rsidRPr="005A7CAF">
              <w:rPr>
                <w:spacing w:val="-1"/>
                <w:sz w:val="22"/>
                <w:szCs w:val="22"/>
                <w:lang w:val="et-EE"/>
              </w:rPr>
              <w:t>i</w:t>
            </w:r>
            <w:r w:rsidRPr="005A7CAF">
              <w:rPr>
                <w:sz w:val="22"/>
                <w:szCs w:val="22"/>
                <w:lang w:val="et-EE"/>
              </w:rPr>
              <w:t>nd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a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l</w:t>
            </w:r>
            <w:r w:rsidRPr="005A7CAF">
              <w:rPr>
                <w:sz w:val="22"/>
                <w:szCs w:val="22"/>
                <w:lang w:val="et-EE"/>
              </w:rPr>
              <w:t>a</w:t>
            </w:r>
            <w:r w:rsidRPr="005A7CAF">
              <w:rPr>
                <w:spacing w:val="1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k</w:t>
            </w:r>
            <w:r w:rsidRPr="005A7CAF">
              <w:rPr>
                <w:sz w:val="22"/>
                <w:szCs w:val="22"/>
                <w:lang w:val="et-EE"/>
              </w:rPr>
              <w:t>o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kk</w:t>
            </w:r>
            <w:r w:rsidRPr="005A7CAF">
              <w:rPr>
                <w:sz w:val="22"/>
                <w:szCs w:val="22"/>
                <w:lang w:val="et-EE"/>
              </w:rPr>
              <w:t>u</w:t>
            </w: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442C40" w:rsidRPr="005A7CAF" w:rsidRDefault="00442C40">
            <w:pPr>
              <w:rPr>
                <w:lang w:val="et-EE"/>
              </w:rPr>
            </w:pPr>
          </w:p>
        </w:tc>
        <w:tc>
          <w:tcPr>
            <w:tcW w:w="64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442C40" w:rsidRPr="005A7CAF" w:rsidRDefault="00ED11D1">
            <w:pPr>
              <w:spacing w:line="240" w:lineRule="exact"/>
              <w:ind w:left="101"/>
              <w:rPr>
                <w:sz w:val="22"/>
                <w:szCs w:val="22"/>
                <w:lang w:val="et-EE"/>
              </w:rPr>
            </w:pPr>
            <w:r w:rsidRPr="005A7CAF">
              <w:rPr>
                <w:sz w:val="22"/>
                <w:szCs w:val="22"/>
                <w:lang w:val="et-EE"/>
              </w:rPr>
              <w:t>ha</w:t>
            </w:r>
          </w:p>
        </w:tc>
      </w:tr>
      <w:tr w:rsidR="00442C40" w:rsidRPr="005A7CAF">
        <w:trPr>
          <w:trHeight w:hRule="exact" w:val="516"/>
        </w:trPr>
        <w:tc>
          <w:tcPr>
            <w:tcW w:w="7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40" w:rsidRPr="005A7CAF" w:rsidRDefault="00ED11D1">
            <w:pPr>
              <w:spacing w:line="240" w:lineRule="exact"/>
              <w:ind w:left="102"/>
              <w:rPr>
                <w:sz w:val="22"/>
                <w:szCs w:val="22"/>
                <w:lang w:val="et-EE"/>
              </w:rPr>
            </w:pPr>
            <w:r w:rsidRPr="005A7CAF">
              <w:rPr>
                <w:sz w:val="22"/>
                <w:szCs w:val="22"/>
                <w:lang w:val="et-EE"/>
              </w:rPr>
              <w:t>5.3</w:t>
            </w:r>
          </w:p>
        </w:tc>
        <w:tc>
          <w:tcPr>
            <w:tcW w:w="701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40" w:rsidRPr="005A7CAF" w:rsidRDefault="00ED11D1">
            <w:pPr>
              <w:spacing w:line="240" w:lineRule="exact"/>
              <w:ind w:left="102"/>
              <w:rPr>
                <w:sz w:val="22"/>
                <w:szCs w:val="22"/>
                <w:lang w:val="et-EE"/>
              </w:rPr>
            </w:pPr>
            <w:r w:rsidRPr="005A7CAF">
              <w:rPr>
                <w:sz w:val="22"/>
                <w:szCs w:val="22"/>
                <w:lang w:val="et-EE"/>
              </w:rPr>
              <w:t>Eh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i</w:t>
            </w:r>
            <w:r w:rsidRPr="005A7CAF">
              <w:rPr>
                <w:spacing w:val="-1"/>
                <w:sz w:val="22"/>
                <w:szCs w:val="22"/>
                <w:lang w:val="et-EE"/>
              </w:rPr>
              <w:t>t</w:t>
            </w:r>
            <w:r w:rsidRPr="005A7CAF">
              <w:rPr>
                <w:sz w:val="22"/>
                <w:szCs w:val="22"/>
                <w:lang w:val="et-EE"/>
              </w:rPr>
              <w:t>a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t</w:t>
            </w:r>
            <w:r w:rsidRPr="005A7CAF">
              <w:rPr>
                <w:sz w:val="22"/>
                <w:szCs w:val="22"/>
                <w:lang w:val="et-EE"/>
              </w:rPr>
              <w:t>a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v</w:t>
            </w:r>
            <w:r w:rsidRPr="005A7CAF">
              <w:rPr>
                <w:sz w:val="22"/>
                <w:szCs w:val="22"/>
                <w:lang w:val="et-EE"/>
              </w:rPr>
              <w:t xml:space="preserve">a, </w:t>
            </w:r>
            <w:r w:rsidRPr="005A7CAF">
              <w:rPr>
                <w:spacing w:val="3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r</w:t>
            </w:r>
            <w:r w:rsidRPr="005A7CAF">
              <w:rPr>
                <w:sz w:val="22"/>
                <w:szCs w:val="22"/>
                <w:lang w:val="et-EE"/>
              </w:rPr>
              <w:t>e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k</w:t>
            </w:r>
            <w:r w:rsidRPr="005A7CAF">
              <w:rPr>
                <w:sz w:val="22"/>
                <w:szCs w:val="22"/>
                <w:lang w:val="et-EE"/>
              </w:rPr>
              <w:t>on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s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tr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u</w:t>
            </w:r>
            <w:r w:rsidRPr="005A7CAF">
              <w:rPr>
                <w:sz w:val="22"/>
                <w:szCs w:val="22"/>
                <w:lang w:val="et-EE"/>
              </w:rPr>
              <w:t>e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e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r</w:t>
            </w:r>
            <w:r w:rsidRPr="005A7CAF">
              <w:rPr>
                <w:spacing w:val="-1"/>
                <w:sz w:val="22"/>
                <w:szCs w:val="22"/>
                <w:lang w:val="et-EE"/>
              </w:rPr>
              <w:t>i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t</w:t>
            </w:r>
            <w:r w:rsidRPr="005A7CAF">
              <w:rPr>
                <w:sz w:val="22"/>
                <w:szCs w:val="22"/>
                <w:lang w:val="et-EE"/>
              </w:rPr>
              <w:t>a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v</w:t>
            </w:r>
            <w:r w:rsidRPr="005A7CAF">
              <w:rPr>
                <w:sz w:val="22"/>
                <w:szCs w:val="22"/>
                <w:lang w:val="et-EE"/>
              </w:rPr>
              <w:t xml:space="preserve">a </w:t>
            </w:r>
            <w:r w:rsidRPr="005A7CAF">
              <w:rPr>
                <w:spacing w:val="1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spacing w:val="3"/>
                <w:sz w:val="22"/>
                <w:szCs w:val="22"/>
                <w:lang w:val="et-EE"/>
              </w:rPr>
              <w:t>j</w:t>
            </w:r>
            <w:r w:rsidRPr="005A7CAF">
              <w:rPr>
                <w:sz w:val="22"/>
                <w:szCs w:val="22"/>
                <w:lang w:val="et-EE"/>
              </w:rPr>
              <w:t xml:space="preserve">a </w:t>
            </w:r>
            <w:r w:rsidRPr="005A7CAF">
              <w:rPr>
                <w:spacing w:val="3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sz w:val="22"/>
                <w:szCs w:val="22"/>
                <w:lang w:val="et-EE"/>
              </w:rPr>
              <w:t>uue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n</w:t>
            </w:r>
            <w:r w:rsidRPr="005A7CAF">
              <w:rPr>
                <w:sz w:val="22"/>
                <w:szCs w:val="22"/>
                <w:lang w:val="et-EE"/>
              </w:rPr>
              <w:t>da</w:t>
            </w:r>
            <w:r w:rsidRPr="005A7CAF">
              <w:rPr>
                <w:spacing w:val="-1"/>
                <w:sz w:val="22"/>
                <w:szCs w:val="22"/>
                <w:lang w:val="et-EE"/>
              </w:rPr>
              <w:t>t</w:t>
            </w:r>
            <w:r w:rsidRPr="005A7CAF">
              <w:rPr>
                <w:sz w:val="22"/>
                <w:szCs w:val="22"/>
                <w:lang w:val="et-EE"/>
              </w:rPr>
              <w:t>a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v</w:t>
            </w:r>
            <w:r w:rsidRPr="005A7CAF">
              <w:rPr>
                <w:sz w:val="22"/>
                <w:szCs w:val="22"/>
                <w:lang w:val="et-EE"/>
              </w:rPr>
              <w:t xml:space="preserve">a </w:t>
            </w:r>
            <w:r w:rsidRPr="005A7CAF">
              <w:rPr>
                <w:spacing w:val="3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k</w:t>
            </w:r>
            <w:r w:rsidRPr="005A7CAF">
              <w:rPr>
                <w:sz w:val="22"/>
                <w:szCs w:val="22"/>
                <w:lang w:val="et-EE"/>
              </w:rPr>
              <w:t>u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i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v</w:t>
            </w:r>
            <w:r w:rsidRPr="005A7CAF">
              <w:rPr>
                <w:sz w:val="22"/>
                <w:szCs w:val="22"/>
                <w:lang w:val="et-EE"/>
              </w:rPr>
              <w:t>endu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ss</w:t>
            </w:r>
            <w:r w:rsidRPr="005A7CAF">
              <w:rPr>
                <w:sz w:val="22"/>
                <w:szCs w:val="22"/>
                <w:lang w:val="et-EE"/>
              </w:rPr>
              <w:t>ü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s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t</w:t>
            </w:r>
            <w:r w:rsidRPr="005A7CAF">
              <w:rPr>
                <w:sz w:val="22"/>
                <w:szCs w:val="22"/>
                <w:lang w:val="et-EE"/>
              </w:rPr>
              <w:t>ee</w:t>
            </w:r>
            <w:r w:rsidRPr="005A7CAF">
              <w:rPr>
                <w:spacing w:val="-4"/>
                <w:sz w:val="22"/>
                <w:szCs w:val="22"/>
                <w:lang w:val="et-EE"/>
              </w:rPr>
              <w:t>m</w:t>
            </w:r>
            <w:r w:rsidRPr="005A7CAF">
              <w:rPr>
                <w:sz w:val="22"/>
                <w:szCs w:val="22"/>
                <w:lang w:val="et-EE"/>
              </w:rPr>
              <w:t xml:space="preserve">i </w:t>
            </w:r>
            <w:r w:rsidRPr="005A7CAF">
              <w:rPr>
                <w:spacing w:val="4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r</w:t>
            </w:r>
            <w:r w:rsidRPr="005A7CAF">
              <w:rPr>
                <w:sz w:val="22"/>
                <w:szCs w:val="22"/>
                <w:lang w:val="et-EE"/>
              </w:rPr>
              <w:t>e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g</w:t>
            </w:r>
            <w:r w:rsidRPr="005A7CAF">
              <w:rPr>
                <w:sz w:val="22"/>
                <w:szCs w:val="22"/>
                <w:lang w:val="et-EE"/>
              </w:rPr>
              <w:t>u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l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e</w:t>
            </w:r>
            <w:r w:rsidRPr="005A7CAF">
              <w:rPr>
                <w:sz w:val="22"/>
                <w:szCs w:val="22"/>
                <w:lang w:val="et-EE"/>
              </w:rPr>
              <w:t>e</w:t>
            </w:r>
            <w:r w:rsidRPr="005A7CAF">
              <w:rPr>
                <w:spacing w:val="-1"/>
                <w:sz w:val="22"/>
                <w:szCs w:val="22"/>
                <w:lang w:val="et-EE"/>
              </w:rPr>
              <w:t>r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i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v</w:t>
            </w:r>
            <w:r w:rsidRPr="005A7CAF">
              <w:rPr>
                <w:sz w:val="22"/>
                <w:szCs w:val="22"/>
                <w:lang w:val="et-EE"/>
              </w:rPr>
              <w:t>a</w:t>
            </w:r>
          </w:p>
          <w:p w:rsidR="00442C40" w:rsidRPr="005A7CAF" w:rsidRDefault="00ED11D1">
            <w:pPr>
              <w:spacing w:before="1"/>
              <w:ind w:left="102"/>
              <w:rPr>
                <w:sz w:val="22"/>
                <w:szCs w:val="22"/>
                <w:lang w:val="et-EE"/>
              </w:rPr>
            </w:pPr>
            <w:r w:rsidRPr="005A7CAF">
              <w:rPr>
                <w:spacing w:val="-2"/>
                <w:sz w:val="22"/>
                <w:szCs w:val="22"/>
                <w:lang w:val="et-EE"/>
              </w:rPr>
              <w:t>v</w:t>
            </w:r>
            <w:r w:rsidRPr="005A7CAF">
              <w:rPr>
                <w:sz w:val="22"/>
                <w:szCs w:val="22"/>
                <w:lang w:val="et-EE"/>
              </w:rPr>
              <w:t>õ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r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g</w:t>
            </w:r>
            <w:r w:rsidRPr="005A7CAF">
              <w:rPr>
                <w:sz w:val="22"/>
                <w:szCs w:val="22"/>
                <w:lang w:val="et-EE"/>
              </w:rPr>
              <w:t>u b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r</w:t>
            </w:r>
            <w:r w:rsidRPr="005A7CAF">
              <w:rPr>
                <w:sz w:val="22"/>
                <w:szCs w:val="22"/>
                <w:lang w:val="et-EE"/>
              </w:rPr>
              <w:t>u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t</w:t>
            </w:r>
            <w:r w:rsidRPr="005A7CAF">
              <w:rPr>
                <w:sz w:val="22"/>
                <w:szCs w:val="22"/>
                <w:lang w:val="et-EE"/>
              </w:rPr>
              <w:t>op</w:t>
            </w:r>
            <w:r w:rsidRPr="005A7CAF">
              <w:rPr>
                <w:spacing w:val="-1"/>
                <w:sz w:val="22"/>
                <w:szCs w:val="22"/>
                <w:lang w:val="et-EE"/>
              </w:rPr>
              <w:t>i</w:t>
            </w:r>
            <w:r w:rsidRPr="005A7CAF">
              <w:rPr>
                <w:sz w:val="22"/>
                <w:szCs w:val="22"/>
                <w:lang w:val="et-EE"/>
              </w:rPr>
              <w:t>nd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a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l</w:t>
            </w:r>
            <w:r w:rsidRPr="005A7CAF">
              <w:rPr>
                <w:sz w:val="22"/>
                <w:szCs w:val="22"/>
                <w:lang w:val="et-EE"/>
              </w:rPr>
              <w:t>a</w:t>
            </w:r>
            <w:r w:rsidRPr="005A7CAF">
              <w:rPr>
                <w:spacing w:val="1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k</w:t>
            </w:r>
            <w:r w:rsidRPr="005A7CAF">
              <w:rPr>
                <w:sz w:val="22"/>
                <w:szCs w:val="22"/>
                <w:lang w:val="et-EE"/>
              </w:rPr>
              <w:t>o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kk</w:t>
            </w:r>
            <w:r w:rsidRPr="005A7CAF">
              <w:rPr>
                <w:sz w:val="22"/>
                <w:szCs w:val="22"/>
                <w:lang w:val="et-EE"/>
              </w:rPr>
              <w:t xml:space="preserve">u </w:t>
            </w:r>
            <w:r w:rsidRPr="005A7CAF">
              <w:rPr>
                <w:spacing w:val="3"/>
                <w:sz w:val="22"/>
                <w:szCs w:val="22"/>
                <w:lang w:val="et-EE"/>
              </w:rPr>
              <w:t>(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ri</w:t>
            </w:r>
            <w:r w:rsidRPr="005A7CAF">
              <w:rPr>
                <w:sz w:val="22"/>
                <w:szCs w:val="22"/>
                <w:lang w:val="et-EE"/>
              </w:rPr>
              <w:t>d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a</w:t>
            </w:r>
            <w:r w:rsidRPr="005A7CAF">
              <w:rPr>
                <w:sz w:val="22"/>
                <w:szCs w:val="22"/>
                <w:lang w:val="et-EE"/>
              </w:rPr>
              <w:t>de</w:t>
            </w:r>
            <w:r w:rsidRPr="005A7CAF">
              <w:rPr>
                <w:spacing w:val="1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sz w:val="22"/>
                <w:szCs w:val="22"/>
                <w:lang w:val="et-EE"/>
              </w:rPr>
              <w:t>5.1</w:t>
            </w:r>
            <w:r w:rsidRPr="005A7CAF">
              <w:rPr>
                <w:spacing w:val="-5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spacing w:val="3"/>
                <w:sz w:val="22"/>
                <w:szCs w:val="22"/>
                <w:lang w:val="et-EE"/>
              </w:rPr>
              <w:t>j</w:t>
            </w:r>
            <w:r w:rsidRPr="005A7CAF">
              <w:rPr>
                <w:sz w:val="22"/>
                <w:szCs w:val="22"/>
                <w:lang w:val="et-EE"/>
              </w:rPr>
              <w:t>a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sz w:val="22"/>
                <w:szCs w:val="22"/>
                <w:lang w:val="et-EE"/>
              </w:rPr>
              <w:t xml:space="preserve">5.2 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s</w:t>
            </w:r>
            <w:r w:rsidRPr="005A7CAF">
              <w:rPr>
                <w:sz w:val="22"/>
                <w:szCs w:val="22"/>
                <w:lang w:val="et-EE"/>
              </w:rPr>
              <w:t>u</w:t>
            </w:r>
            <w:r w:rsidRPr="005A7CAF">
              <w:rPr>
                <w:spacing w:val="-4"/>
                <w:sz w:val="22"/>
                <w:szCs w:val="22"/>
                <w:lang w:val="et-EE"/>
              </w:rPr>
              <w:t>mm</w:t>
            </w:r>
            <w:r w:rsidRPr="005A7CAF">
              <w:rPr>
                <w:sz w:val="22"/>
                <w:szCs w:val="22"/>
                <w:lang w:val="et-EE"/>
              </w:rPr>
              <w:t>a)</w:t>
            </w: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442C40" w:rsidRPr="005A7CAF" w:rsidRDefault="00442C40">
            <w:pPr>
              <w:rPr>
                <w:lang w:val="et-EE"/>
              </w:rPr>
            </w:pPr>
          </w:p>
        </w:tc>
        <w:tc>
          <w:tcPr>
            <w:tcW w:w="64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442C40" w:rsidRPr="005A7CAF" w:rsidRDefault="00ED11D1">
            <w:pPr>
              <w:spacing w:line="240" w:lineRule="exact"/>
              <w:ind w:left="101"/>
              <w:rPr>
                <w:sz w:val="22"/>
                <w:szCs w:val="22"/>
                <w:lang w:val="et-EE"/>
              </w:rPr>
            </w:pPr>
            <w:r w:rsidRPr="005A7CAF">
              <w:rPr>
                <w:sz w:val="22"/>
                <w:szCs w:val="22"/>
                <w:lang w:val="et-EE"/>
              </w:rPr>
              <w:t>ha</w:t>
            </w:r>
          </w:p>
        </w:tc>
      </w:tr>
      <w:tr w:rsidR="00442C40" w:rsidRPr="005A7CAF">
        <w:trPr>
          <w:trHeight w:hRule="exact" w:val="384"/>
        </w:trPr>
        <w:tc>
          <w:tcPr>
            <w:tcW w:w="7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40" w:rsidRPr="005A7CAF" w:rsidRDefault="00ED11D1">
            <w:pPr>
              <w:spacing w:before="53"/>
              <w:ind w:left="102"/>
              <w:rPr>
                <w:sz w:val="22"/>
                <w:szCs w:val="22"/>
                <w:lang w:val="et-EE"/>
              </w:rPr>
            </w:pPr>
            <w:r w:rsidRPr="005A7CAF">
              <w:rPr>
                <w:sz w:val="22"/>
                <w:szCs w:val="22"/>
                <w:lang w:val="et-EE"/>
              </w:rPr>
              <w:t>5.4</w:t>
            </w:r>
          </w:p>
        </w:tc>
        <w:tc>
          <w:tcPr>
            <w:tcW w:w="701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40" w:rsidRPr="005A7CAF" w:rsidRDefault="00ED11D1">
            <w:pPr>
              <w:spacing w:line="240" w:lineRule="exact"/>
              <w:ind w:left="102"/>
              <w:rPr>
                <w:sz w:val="22"/>
                <w:szCs w:val="22"/>
                <w:lang w:val="et-EE"/>
              </w:rPr>
            </w:pPr>
            <w:r w:rsidRPr="005A7CAF">
              <w:rPr>
                <w:sz w:val="22"/>
                <w:szCs w:val="22"/>
                <w:lang w:val="et-EE"/>
              </w:rPr>
              <w:t>Eh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i</w:t>
            </w:r>
            <w:r w:rsidRPr="005A7CAF">
              <w:rPr>
                <w:spacing w:val="-1"/>
                <w:sz w:val="22"/>
                <w:szCs w:val="22"/>
                <w:lang w:val="et-EE"/>
              </w:rPr>
              <w:t>t</w:t>
            </w:r>
            <w:r w:rsidRPr="005A7CAF">
              <w:rPr>
                <w:sz w:val="22"/>
                <w:szCs w:val="22"/>
                <w:lang w:val="et-EE"/>
              </w:rPr>
              <w:t>a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t</w:t>
            </w:r>
            <w:r w:rsidRPr="005A7CAF">
              <w:rPr>
                <w:sz w:val="22"/>
                <w:szCs w:val="22"/>
                <w:lang w:val="et-EE"/>
              </w:rPr>
              <w:t>a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v</w:t>
            </w:r>
            <w:r w:rsidRPr="005A7CAF">
              <w:rPr>
                <w:sz w:val="22"/>
                <w:szCs w:val="22"/>
                <w:lang w:val="et-EE"/>
              </w:rPr>
              <w:t>a</w:t>
            </w:r>
            <w:r w:rsidRPr="005A7CAF">
              <w:rPr>
                <w:spacing w:val="-1"/>
                <w:sz w:val="22"/>
                <w:szCs w:val="22"/>
                <w:lang w:val="et-EE"/>
              </w:rPr>
              <w:t>t</w:t>
            </w:r>
            <w:r w:rsidRPr="005A7CAF">
              <w:rPr>
                <w:sz w:val="22"/>
                <w:szCs w:val="22"/>
                <w:lang w:val="et-EE"/>
              </w:rPr>
              <w:t xml:space="preserve">e, </w:t>
            </w:r>
            <w:r w:rsidRPr="005A7CAF">
              <w:rPr>
                <w:spacing w:val="-1"/>
                <w:sz w:val="22"/>
                <w:szCs w:val="22"/>
                <w:lang w:val="et-EE"/>
              </w:rPr>
              <w:t>r</w:t>
            </w:r>
            <w:r w:rsidRPr="005A7CAF">
              <w:rPr>
                <w:sz w:val="22"/>
                <w:szCs w:val="22"/>
                <w:lang w:val="et-EE"/>
              </w:rPr>
              <w:t>e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k</w:t>
            </w:r>
            <w:r w:rsidRPr="005A7CAF">
              <w:rPr>
                <w:sz w:val="22"/>
                <w:szCs w:val="22"/>
                <w:lang w:val="et-EE"/>
              </w:rPr>
              <w:t>on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st</w:t>
            </w:r>
            <w:r w:rsidRPr="005A7CAF">
              <w:rPr>
                <w:spacing w:val="-1"/>
                <w:sz w:val="22"/>
                <w:szCs w:val="22"/>
                <w:lang w:val="et-EE"/>
              </w:rPr>
              <w:t>r</w:t>
            </w:r>
            <w:r w:rsidRPr="005A7CAF">
              <w:rPr>
                <w:sz w:val="22"/>
                <w:szCs w:val="22"/>
                <w:lang w:val="et-EE"/>
              </w:rPr>
              <w:t>ue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e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r</w:t>
            </w:r>
            <w:r w:rsidRPr="005A7CAF">
              <w:rPr>
                <w:spacing w:val="-1"/>
                <w:sz w:val="22"/>
                <w:szCs w:val="22"/>
                <w:lang w:val="et-EE"/>
              </w:rPr>
              <w:t>i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t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av</w:t>
            </w:r>
            <w:r w:rsidRPr="005A7CAF">
              <w:rPr>
                <w:sz w:val="22"/>
                <w:szCs w:val="22"/>
                <w:lang w:val="et-EE"/>
              </w:rPr>
              <w:t>a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t</w:t>
            </w:r>
            <w:r w:rsidRPr="005A7CAF">
              <w:rPr>
                <w:sz w:val="22"/>
                <w:szCs w:val="22"/>
                <w:lang w:val="et-EE"/>
              </w:rPr>
              <w:t>e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spacing w:val="3"/>
                <w:sz w:val="22"/>
                <w:szCs w:val="22"/>
                <w:lang w:val="et-EE"/>
              </w:rPr>
              <w:t>j</w:t>
            </w:r>
            <w:r w:rsidRPr="005A7CAF">
              <w:rPr>
                <w:sz w:val="22"/>
                <w:szCs w:val="22"/>
                <w:lang w:val="et-EE"/>
              </w:rPr>
              <w:t>a</w:t>
            </w:r>
            <w:r w:rsidRPr="005A7CAF">
              <w:rPr>
                <w:spacing w:val="1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u</w:t>
            </w:r>
            <w:r w:rsidRPr="005A7CAF">
              <w:rPr>
                <w:sz w:val="22"/>
                <w:szCs w:val="22"/>
                <w:lang w:val="et-EE"/>
              </w:rPr>
              <w:t>uen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d</w:t>
            </w:r>
            <w:r w:rsidRPr="005A7CAF">
              <w:rPr>
                <w:sz w:val="22"/>
                <w:szCs w:val="22"/>
                <w:lang w:val="et-EE"/>
              </w:rPr>
              <w:t>a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t</w:t>
            </w:r>
            <w:r w:rsidRPr="005A7CAF">
              <w:rPr>
                <w:sz w:val="22"/>
                <w:szCs w:val="22"/>
                <w:lang w:val="et-EE"/>
              </w:rPr>
              <w:t>a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v</w:t>
            </w:r>
            <w:r w:rsidRPr="005A7CAF">
              <w:rPr>
                <w:sz w:val="22"/>
                <w:szCs w:val="22"/>
                <w:lang w:val="et-EE"/>
              </w:rPr>
              <w:t>a</w:t>
            </w:r>
            <w:r w:rsidRPr="005A7CAF">
              <w:rPr>
                <w:spacing w:val="-1"/>
                <w:sz w:val="22"/>
                <w:szCs w:val="22"/>
                <w:lang w:val="et-EE"/>
              </w:rPr>
              <w:t>t</w:t>
            </w:r>
            <w:r w:rsidRPr="005A7CAF">
              <w:rPr>
                <w:sz w:val="22"/>
                <w:szCs w:val="22"/>
                <w:lang w:val="et-EE"/>
              </w:rPr>
              <w:t>e</w:t>
            </w:r>
            <w:r w:rsidRPr="005A7CAF">
              <w:rPr>
                <w:spacing w:val="1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sz w:val="22"/>
                <w:szCs w:val="22"/>
                <w:lang w:val="et-EE"/>
              </w:rPr>
              <w:t>e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e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s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v</w:t>
            </w:r>
            <w:r w:rsidRPr="005A7CAF">
              <w:rPr>
                <w:sz w:val="22"/>
                <w:szCs w:val="22"/>
                <w:lang w:val="et-EE"/>
              </w:rPr>
              <w:t>oo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l</w:t>
            </w:r>
            <w:r w:rsidRPr="005A7CAF">
              <w:rPr>
                <w:sz w:val="22"/>
                <w:szCs w:val="22"/>
                <w:lang w:val="et-EE"/>
              </w:rPr>
              <w:t>ude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sz w:val="22"/>
                <w:szCs w:val="22"/>
                <w:lang w:val="et-EE"/>
              </w:rPr>
              <w:t>p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i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kk</w:t>
            </w:r>
            <w:r w:rsidRPr="005A7CAF">
              <w:rPr>
                <w:sz w:val="22"/>
                <w:szCs w:val="22"/>
                <w:lang w:val="et-EE"/>
              </w:rPr>
              <w:t>us</w:t>
            </w: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442C40" w:rsidRPr="005A7CAF" w:rsidRDefault="00442C40">
            <w:pPr>
              <w:rPr>
                <w:lang w:val="et-EE"/>
              </w:rPr>
            </w:pPr>
          </w:p>
        </w:tc>
        <w:tc>
          <w:tcPr>
            <w:tcW w:w="64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442C40" w:rsidRPr="005A7CAF" w:rsidRDefault="00ED11D1">
            <w:pPr>
              <w:spacing w:line="240" w:lineRule="exact"/>
              <w:ind w:left="101"/>
              <w:rPr>
                <w:sz w:val="22"/>
                <w:szCs w:val="22"/>
                <w:lang w:val="et-EE"/>
              </w:rPr>
            </w:pPr>
            <w:r w:rsidRPr="005A7CAF">
              <w:rPr>
                <w:sz w:val="22"/>
                <w:szCs w:val="22"/>
                <w:lang w:val="et-EE"/>
              </w:rPr>
              <w:t>km</w:t>
            </w:r>
          </w:p>
        </w:tc>
      </w:tr>
      <w:tr w:rsidR="00442C40" w:rsidRPr="005A7CAF">
        <w:trPr>
          <w:trHeight w:hRule="exact" w:val="516"/>
        </w:trPr>
        <w:tc>
          <w:tcPr>
            <w:tcW w:w="7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40" w:rsidRPr="005A7CAF" w:rsidRDefault="00ED11D1">
            <w:pPr>
              <w:spacing w:before="53"/>
              <w:ind w:left="102"/>
              <w:rPr>
                <w:sz w:val="22"/>
                <w:szCs w:val="22"/>
                <w:lang w:val="et-EE"/>
              </w:rPr>
            </w:pPr>
            <w:r w:rsidRPr="005A7CAF">
              <w:rPr>
                <w:sz w:val="22"/>
                <w:szCs w:val="22"/>
                <w:lang w:val="et-EE"/>
              </w:rPr>
              <w:t>5.5</w:t>
            </w:r>
          </w:p>
        </w:tc>
        <w:tc>
          <w:tcPr>
            <w:tcW w:w="701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40" w:rsidRPr="005A7CAF" w:rsidRDefault="00ED11D1">
            <w:pPr>
              <w:spacing w:line="240" w:lineRule="exact"/>
              <w:ind w:left="102"/>
              <w:rPr>
                <w:sz w:val="22"/>
                <w:szCs w:val="22"/>
                <w:lang w:val="et-EE"/>
              </w:rPr>
            </w:pPr>
            <w:r w:rsidRPr="005A7CAF">
              <w:rPr>
                <w:sz w:val="22"/>
                <w:szCs w:val="22"/>
                <w:lang w:val="et-EE"/>
              </w:rPr>
              <w:t>Eh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i</w:t>
            </w:r>
            <w:r w:rsidRPr="005A7CAF">
              <w:rPr>
                <w:spacing w:val="-1"/>
                <w:sz w:val="22"/>
                <w:szCs w:val="22"/>
                <w:lang w:val="et-EE"/>
              </w:rPr>
              <w:t>t</w:t>
            </w:r>
            <w:r w:rsidRPr="005A7CAF">
              <w:rPr>
                <w:sz w:val="22"/>
                <w:szCs w:val="22"/>
                <w:lang w:val="et-EE"/>
              </w:rPr>
              <w:t>a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t</w:t>
            </w:r>
            <w:r w:rsidRPr="005A7CAF">
              <w:rPr>
                <w:sz w:val="22"/>
                <w:szCs w:val="22"/>
                <w:lang w:val="et-EE"/>
              </w:rPr>
              <w:t>a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v</w:t>
            </w:r>
            <w:r w:rsidRPr="005A7CAF">
              <w:rPr>
                <w:sz w:val="22"/>
                <w:szCs w:val="22"/>
                <w:lang w:val="et-EE"/>
              </w:rPr>
              <w:t>a</w:t>
            </w:r>
            <w:r w:rsidRPr="005A7CAF">
              <w:rPr>
                <w:spacing w:val="-1"/>
                <w:sz w:val="22"/>
                <w:szCs w:val="22"/>
                <w:lang w:val="et-EE"/>
              </w:rPr>
              <w:t>t</w:t>
            </w:r>
            <w:r w:rsidRPr="005A7CAF">
              <w:rPr>
                <w:sz w:val="22"/>
                <w:szCs w:val="22"/>
                <w:lang w:val="et-EE"/>
              </w:rPr>
              <w:t xml:space="preserve">e, </w:t>
            </w:r>
            <w:r w:rsidRPr="005A7CAF">
              <w:rPr>
                <w:spacing w:val="-1"/>
                <w:sz w:val="22"/>
                <w:szCs w:val="22"/>
                <w:lang w:val="et-EE"/>
              </w:rPr>
              <w:t>r</w:t>
            </w:r>
            <w:r w:rsidRPr="005A7CAF">
              <w:rPr>
                <w:sz w:val="22"/>
                <w:szCs w:val="22"/>
                <w:lang w:val="et-EE"/>
              </w:rPr>
              <w:t>e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k</w:t>
            </w:r>
            <w:r w:rsidRPr="005A7CAF">
              <w:rPr>
                <w:sz w:val="22"/>
                <w:szCs w:val="22"/>
                <w:lang w:val="et-EE"/>
              </w:rPr>
              <w:t>on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st</w:t>
            </w:r>
            <w:r w:rsidRPr="005A7CAF">
              <w:rPr>
                <w:spacing w:val="-1"/>
                <w:sz w:val="22"/>
                <w:szCs w:val="22"/>
                <w:lang w:val="et-EE"/>
              </w:rPr>
              <w:t>r</w:t>
            </w:r>
            <w:r w:rsidRPr="005A7CAF">
              <w:rPr>
                <w:sz w:val="22"/>
                <w:szCs w:val="22"/>
                <w:lang w:val="et-EE"/>
              </w:rPr>
              <w:t>ue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e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r</w:t>
            </w:r>
            <w:r w:rsidRPr="005A7CAF">
              <w:rPr>
                <w:spacing w:val="-1"/>
                <w:sz w:val="22"/>
                <w:szCs w:val="22"/>
                <w:lang w:val="et-EE"/>
              </w:rPr>
              <w:t>i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t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av</w:t>
            </w:r>
            <w:r w:rsidRPr="005A7CAF">
              <w:rPr>
                <w:sz w:val="22"/>
                <w:szCs w:val="22"/>
                <w:lang w:val="et-EE"/>
              </w:rPr>
              <w:t>a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t</w:t>
            </w:r>
            <w:r w:rsidRPr="005A7CAF">
              <w:rPr>
                <w:sz w:val="22"/>
                <w:szCs w:val="22"/>
                <w:lang w:val="et-EE"/>
              </w:rPr>
              <w:t>e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spacing w:val="3"/>
                <w:sz w:val="22"/>
                <w:szCs w:val="22"/>
                <w:lang w:val="et-EE"/>
              </w:rPr>
              <w:t>j</w:t>
            </w:r>
            <w:r w:rsidRPr="005A7CAF">
              <w:rPr>
                <w:sz w:val="22"/>
                <w:szCs w:val="22"/>
                <w:lang w:val="et-EE"/>
              </w:rPr>
              <w:t>a</w:t>
            </w:r>
            <w:r w:rsidRPr="005A7CAF">
              <w:rPr>
                <w:spacing w:val="1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u</w:t>
            </w:r>
            <w:r w:rsidRPr="005A7CAF">
              <w:rPr>
                <w:sz w:val="22"/>
                <w:szCs w:val="22"/>
                <w:lang w:val="et-EE"/>
              </w:rPr>
              <w:t>uen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d</w:t>
            </w:r>
            <w:r w:rsidRPr="005A7CAF">
              <w:rPr>
                <w:sz w:val="22"/>
                <w:szCs w:val="22"/>
                <w:lang w:val="et-EE"/>
              </w:rPr>
              <w:t>a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t</w:t>
            </w:r>
            <w:r w:rsidRPr="005A7CAF">
              <w:rPr>
                <w:sz w:val="22"/>
                <w:szCs w:val="22"/>
                <w:lang w:val="et-EE"/>
              </w:rPr>
              <w:t>a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v</w:t>
            </w:r>
            <w:r w:rsidRPr="005A7CAF">
              <w:rPr>
                <w:sz w:val="22"/>
                <w:szCs w:val="22"/>
                <w:lang w:val="et-EE"/>
              </w:rPr>
              <w:t>a</w:t>
            </w:r>
            <w:r w:rsidRPr="005A7CAF">
              <w:rPr>
                <w:spacing w:val="-1"/>
                <w:sz w:val="22"/>
                <w:szCs w:val="22"/>
                <w:lang w:val="et-EE"/>
              </w:rPr>
              <w:t>t</w:t>
            </w:r>
            <w:r w:rsidRPr="005A7CAF">
              <w:rPr>
                <w:sz w:val="22"/>
                <w:szCs w:val="22"/>
                <w:lang w:val="et-EE"/>
              </w:rPr>
              <w:t>e</w:t>
            </w:r>
            <w:r w:rsidRPr="005A7CAF">
              <w:rPr>
                <w:spacing w:val="1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k</w:t>
            </w:r>
            <w:r w:rsidRPr="005A7CAF">
              <w:rPr>
                <w:sz w:val="22"/>
                <w:szCs w:val="22"/>
                <w:lang w:val="et-EE"/>
              </w:rPr>
              <w:t>u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i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v</w:t>
            </w:r>
            <w:r w:rsidRPr="005A7CAF">
              <w:rPr>
                <w:sz w:val="22"/>
                <w:szCs w:val="22"/>
                <w:lang w:val="et-EE"/>
              </w:rPr>
              <w:t>endu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ss</w:t>
            </w:r>
            <w:r w:rsidRPr="005A7CAF">
              <w:rPr>
                <w:sz w:val="22"/>
                <w:szCs w:val="22"/>
                <w:lang w:val="et-EE"/>
              </w:rPr>
              <w:t>ü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s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t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e</w:t>
            </w:r>
            <w:r w:rsidRPr="005A7CAF">
              <w:rPr>
                <w:sz w:val="22"/>
                <w:szCs w:val="22"/>
                <w:lang w:val="et-EE"/>
              </w:rPr>
              <w:t>e</w:t>
            </w:r>
            <w:r w:rsidRPr="005A7CAF">
              <w:rPr>
                <w:spacing w:val="-4"/>
                <w:sz w:val="22"/>
                <w:szCs w:val="22"/>
                <w:lang w:val="et-EE"/>
              </w:rPr>
              <w:t>m</w:t>
            </w:r>
            <w:r w:rsidRPr="005A7CAF">
              <w:rPr>
                <w:sz w:val="22"/>
                <w:szCs w:val="22"/>
                <w:lang w:val="et-EE"/>
              </w:rPr>
              <w:t>i</w:t>
            </w:r>
          </w:p>
          <w:p w:rsidR="00442C40" w:rsidRPr="005A7CAF" w:rsidRDefault="00ED11D1">
            <w:pPr>
              <w:spacing w:line="240" w:lineRule="exact"/>
              <w:ind w:left="102"/>
              <w:rPr>
                <w:sz w:val="22"/>
                <w:szCs w:val="22"/>
                <w:lang w:val="et-EE"/>
              </w:rPr>
            </w:pPr>
            <w:r w:rsidRPr="005A7CAF">
              <w:rPr>
                <w:spacing w:val="1"/>
                <w:sz w:val="22"/>
                <w:szCs w:val="22"/>
                <w:lang w:val="et-EE"/>
              </w:rPr>
              <w:t>t</w:t>
            </w:r>
            <w:r w:rsidRPr="005A7CAF">
              <w:rPr>
                <w:sz w:val="22"/>
                <w:szCs w:val="22"/>
                <w:lang w:val="et-EE"/>
              </w:rPr>
              <w:t>ee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n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i</w:t>
            </w:r>
            <w:r w:rsidRPr="005A7CAF">
              <w:rPr>
                <w:sz w:val="22"/>
                <w:szCs w:val="22"/>
                <w:lang w:val="et-EE"/>
              </w:rPr>
              <w:t>nd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u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st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e</w:t>
            </w:r>
            <w:r w:rsidRPr="005A7CAF">
              <w:rPr>
                <w:sz w:val="22"/>
                <w:szCs w:val="22"/>
                <w:lang w:val="et-EE"/>
              </w:rPr>
              <w:t>ede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sz w:val="22"/>
                <w:szCs w:val="22"/>
                <w:lang w:val="et-EE"/>
              </w:rPr>
              <w:t>p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i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kk</w:t>
            </w:r>
            <w:r w:rsidRPr="005A7CAF">
              <w:rPr>
                <w:sz w:val="22"/>
                <w:szCs w:val="22"/>
                <w:lang w:val="et-EE"/>
              </w:rPr>
              <w:t>us</w:t>
            </w: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442C40" w:rsidRPr="005A7CAF" w:rsidRDefault="00442C40">
            <w:pPr>
              <w:rPr>
                <w:lang w:val="et-EE"/>
              </w:rPr>
            </w:pPr>
          </w:p>
        </w:tc>
        <w:tc>
          <w:tcPr>
            <w:tcW w:w="64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442C40" w:rsidRPr="005A7CAF" w:rsidRDefault="00ED11D1">
            <w:pPr>
              <w:spacing w:line="240" w:lineRule="exact"/>
              <w:ind w:left="101"/>
              <w:rPr>
                <w:sz w:val="22"/>
                <w:szCs w:val="22"/>
                <w:lang w:val="et-EE"/>
              </w:rPr>
            </w:pPr>
            <w:r w:rsidRPr="005A7CAF">
              <w:rPr>
                <w:sz w:val="22"/>
                <w:szCs w:val="22"/>
                <w:lang w:val="et-EE"/>
              </w:rPr>
              <w:t>km</w:t>
            </w:r>
          </w:p>
        </w:tc>
      </w:tr>
      <w:tr w:rsidR="00442C40" w:rsidRPr="005A7CAF">
        <w:trPr>
          <w:trHeight w:hRule="exact" w:val="382"/>
        </w:trPr>
        <w:tc>
          <w:tcPr>
            <w:tcW w:w="7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40" w:rsidRPr="005A7CAF" w:rsidRDefault="00ED11D1">
            <w:pPr>
              <w:spacing w:before="53"/>
              <w:ind w:left="102"/>
              <w:rPr>
                <w:sz w:val="22"/>
                <w:szCs w:val="22"/>
                <w:lang w:val="et-EE"/>
              </w:rPr>
            </w:pPr>
            <w:r w:rsidRPr="005A7CAF">
              <w:rPr>
                <w:sz w:val="22"/>
                <w:szCs w:val="22"/>
                <w:lang w:val="et-EE"/>
              </w:rPr>
              <w:t>5.6</w:t>
            </w:r>
          </w:p>
        </w:tc>
        <w:tc>
          <w:tcPr>
            <w:tcW w:w="701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40" w:rsidRPr="005A7CAF" w:rsidRDefault="00ED11D1">
            <w:pPr>
              <w:spacing w:line="240" w:lineRule="exact"/>
              <w:ind w:left="102"/>
              <w:rPr>
                <w:sz w:val="22"/>
                <w:szCs w:val="22"/>
                <w:lang w:val="et-EE"/>
              </w:rPr>
            </w:pPr>
            <w:r w:rsidRPr="005A7CAF">
              <w:rPr>
                <w:sz w:val="22"/>
                <w:szCs w:val="22"/>
                <w:lang w:val="et-EE"/>
              </w:rPr>
              <w:t>Eh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i</w:t>
            </w:r>
            <w:r w:rsidRPr="005A7CAF">
              <w:rPr>
                <w:spacing w:val="-1"/>
                <w:sz w:val="22"/>
                <w:szCs w:val="22"/>
                <w:lang w:val="et-EE"/>
              </w:rPr>
              <w:t>t</w:t>
            </w:r>
            <w:r w:rsidRPr="005A7CAF">
              <w:rPr>
                <w:sz w:val="22"/>
                <w:szCs w:val="22"/>
                <w:lang w:val="et-EE"/>
              </w:rPr>
              <w:t>a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t</w:t>
            </w:r>
            <w:r w:rsidRPr="005A7CAF">
              <w:rPr>
                <w:sz w:val="22"/>
                <w:szCs w:val="22"/>
                <w:lang w:val="et-EE"/>
              </w:rPr>
              <w:t>a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v</w:t>
            </w:r>
            <w:r w:rsidRPr="005A7CAF">
              <w:rPr>
                <w:sz w:val="22"/>
                <w:szCs w:val="22"/>
                <w:lang w:val="et-EE"/>
              </w:rPr>
              <w:t>ad,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r</w:t>
            </w:r>
            <w:r w:rsidRPr="005A7CAF">
              <w:rPr>
                <w:sz w:val="22"/>
                <w:szCs w:val="22"/>
                <w:lang w:val="et-EE"/>
              </w:rPr>
              <w:t>e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k</w:t>
            </w:r>
            <w:r w:rsidRPr="005A7CAF">
              <w:rPr>
                <w:sz w:val="22"/>
                <w:szCs w:val="22"/>
                <w:lang w:val="et-EE"/>
              </w:rPr>
              <w:t>on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s</w:t>
            </w:r>
            <w:r w:rsidRPr="005A7CAF">
              <w:rPr>
                <w:spacing w:val="-1"/>
                <w:sz w:val="22"/>
                <w:szCs w:val="22"/>
                <w:lang w:val="et-EE"/>
              </w:rPr>
              <w:t>t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r</w:t>
            </w:r>
            <w:r w:rsidRPr="005A7CAF">
              <w:rPr>
                <w:sz w:val="22"/>
                <w:szCs w:val="22"/>
                <w:lang w:val="et-EE"/>
              </w:rPr>
              <w:t>u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e</w:t>
            </w:r>
            <w:r w:rsidRPr="005A7CAF">
              <w:rPr>
                <w:sz w:val="22"/>
                <w:szCs w:val="22"/>
                <w:lang w:val="et-EE"/>
              </w:rPr>
              <w:t>e</w:t>
            </w:r>
            <w:r w:rsidRPr="005A7CAF">
              <w:rPr>
                <w:spacing w:val="-1"/>
                <w:sz w:val="22"/>
                <w:szCs w:val="22"/>
                <w:lang w:val="et-EE"/>
              </w:rPr>
              <w:t>r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it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av</w:t>
            </w:r>
            <w:r w:rsidRPr="005A7CAF">
              <w:rPr>
                <w:sz w:val="22"/>
                <w:szCs w:val="22"/>
                <w:lang w:val="et-EE"/>
              </w:rPr>
              <w:t xml:space="preserve">ad 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j</w:t>
            </w:r>
            <w:r w:rsidRPr="005A7CAF">
              <w:rPr>
                <w:sz w:val="22"/>
                <w:szCs w:val="22"/>
                <w:lang w:val="et-EE"/>
              </w:rPr>
              <w:t>a</w:t>
            </w:r>
            <w:r w:rsidRPr="005A7CAF">
              <w:rPr>
                <w:spacing w:val="1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sz w:val="22"/>
                <w:szCs w:val="22"/>
                <w:lang w:val="et-EE"/>
              </w:rPr>
              <w:t>uue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n</w:t>
            </w:r>
            <w:r w:rsidRPr="005A7CAF">
              <w:rPr>
                <w:sz w:val="22"/>
                <w:szCs w:val="22"/>
                <w:lang w:val="et-EE"/>
              </w:rPr>
              <w:t>da</w:t>
            </w:r>
            <w:r w:rsidRPr="005A7CAF">
              <w:rPr>
                <w:spacing w:val="-1"/>
                <w:sz w:val="22"/>
                <w:szCs w:val="22"/>
                <w:lang w:val="et-EE"/>
              </w:rPr>
              <w:t>t</w:t>
            </w:r>
            <w:r w:rsidRPr="005A7CAF">
              <w:rPr>
                <w:sz w:val="22"/>
                <w:szCs w:val="22"/>
                <w:lang w:val="et-EE"/>
              </w:rPr>
              <w:t>a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v</w:t>
            </w:r>
            <w:r w:rsidRPr="005A7CAF">
              <w:rPr>
                <w:sz w:val="22"/>
                <w:szCs w:val="22"/>
                <w:lang w:val="et-EE"/>
              </w:rPr>
              <w:t xml:space="preserve">ad 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k</w:t>
            </w:r>
            <w:r w:rsidRPr="005A7CAF">
              <w:rPr>
                <w:sz w:val="22"/>
                <w:szCs w:val="22"/>
                <w:lang w:val="et-EE"/>
              </w:rPr>
              <w:t>e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s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kk</w:t>
            </w:r>
            <w:r w:rsidRPr="005A7CAF">
              <w:rPr>
                <w:spacing w:val="2"/>
                <w:sz w:val="22"/>
                <w:szCs w:val="22"/>
                <w:lang w:val="et-EE"/>
              </w:rPr>
              <w:t>o</w:t>
            </w:r>
            <w:r w:rsidRPr="005A7CAF">
              <w:rPr>
                <w:sz w:val="22"/>
                <w:szCs w:val="22"/>
                <w:lang w:val="et-EE"/>
              </w:rPr>
              <w:t>nna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k</w:t>
            </w:r>
            <w:r w:rsidRPr="005A7CAF">
              <w:rPr>
                <w:sz w:val="22"/>
                <w:szCs w:val="22"/>
                <w:lang w:val="et-EE"/>
              </w:rPr>
              <w:t>a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it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s</w:t>
            </w:r>
            <w:r w:rsidRPr="005A7CAF">
              <w:rPr>
                <w:sz w:val="22"/>
                <w:szCs w:val="22"/>
                <w:lang w:val="et-EE"/>
              </w:rPr>
              <w:t>e</w:t>
            </w:r>
            <w:r w:rsidRPr="005A7CAF">
              <w:rPr>
                <w:spacing w:val="-1"/>
                <w:sz w:val="22"/>
                <w:szCs w:val="22"/>
                <w:lang w:val="et-EE"/>
              </w:rPr>
              <w:t>r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a</w:t>
            </w:r>
            <w:r w:rsidRPr="005A7CAF">
              <w:rPr>
                <w:spacing w:val="3"/>
                <w:sz w:val="22"/>
                <w:szCs w:val="22"/>
                <w:lang w:val="et-EE"/>
              </w:rPr>
              <w:t>j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a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t</w:t>
            </w:r>
            <w:r w:rsidRPr="005A7CAF">
              <w:rPr>
                <w:spacing w:val="-1"/>
                <w:sz w:val="22"/>
                <w:szCs w:val="22"/>
                <w:lang w:val="et-EE"/>
              </w:rPr>
              <w:t>i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s</w:t>
            </w:r>
            <w:r w:rsidRPr="005A7CAF">
              <w:rPr>
                <w:sz w:val="22"/>
                <w:szCs w:val="22"/>
                <w:lang w:val="et-EE"/>
              </w:rPr>
              <w:t>ed</w:t>
            </w: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442C40" w:rsidRPr="005A7CAF" w:rsidRDefault="00442C40">
            <w:pPr>
              <w:rPr>
                <w:lang w:val="et-EE"/>
              </w:rPr>
            </w:pPr>
          </w:p>
        </w:tc>
        <w:tc>
          <w:tcPr>
            <w:tcW w:w="64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442C40" w:rsidRPr="005A7CAF" w:rsidRDefault="00ED11D1">
            <w:pPr>
              <w:spacing w:line="240" w:lineRule="exact"/>
              <w:ind w:left="101"/>
              <w:rPr>
                <w:sz w:val="22"/>
                <w:szCs w:val="22"/>
                <w:lang w:val="et-EE"/>
              </w:rPr>
            </w:pPr>
            <w:r w:rsidRPr="005A7CAF">
              <w:rPr>
                <w:spacing w:val="1"/>
                <w:sz w:val="22"/>
                <w:szCs w:val="22"/>
                <w:lang w:val="et-EE"/>
              </w:rPr>
              <w:t>t</w:t>
            </w:r>
            <w:r w:rsidRPr="005A7CAF">
              <w:rPr>
                <w:sz w:val="22"/>
                <w:szCs w:val="22"/>
                <w:lang w:val="et-EE"/>
              </w:rPr>
              <w:t>k</w:t>
            </w:r>
          </w:p>
        </w:tc>
      </w:tr>
      <w:tr w:rsidR="00442C40" w:rsidRPr="005A7CAF">
        <w:trPr>
          <w:trHeight w:hRule="exact" w:val="564"/>
        </w:trPr>
        <w:tc>
          <w:tcPr>
            <w:tcW w:w="7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40" w:rsidRPr="000960AE" w:rsidRDefault="00ED11D1">
            <w:pPr>
              <w:spacing w:before="55"/>
              <w:ind w:left="102"/>
              <w:rPr>
                <w:sz w:val="22"/>
                <w:szCs w:val="22"/>
                <w:lang w:val="et-EE"/>
              </w:rPr>
            </w:pPr>
            <w:r w:rsidRPr="000960AE">
              <w:rPr>
                <w:sz w:val="22"/>
                <w:szCs w:val="22"/>
                <w:lang w:val="et-EE"/>
              </w:rPr>
              <w:t>5.7</w:t>
            </w:r>
          </w:p>
        </w:tc>
        <w:tc>
          <w:tcPr>
            <w:tcW w:w="701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40" w:rsidRPr="000960AE" w:rsidRDefault="00ED11D1">
            <w:pPr>
              <w:spacing w:line="260" w:lineRule="exact"/>
              <w:ind w:left="102"/>
              <w:rPr>
                <w:sz w:val="22"/>
                <w:szCs w:val="22"/>
                <w:lang w:val="et-EE"/>
              </w:rPr>
            </w:pPr>
            <w:r w:rsidRPr="000960AE">
              <w:rPr>
                <w:sz w:val="22"/>
                <w:szCs w:val="22"/>
                <w:lang w:val="et-EE"/>
              </w:rPr>
              <w:t>Eh</w:t>
            </w:r>
            <w:r w:rsidRPr="000960AE">
              <w:rPr>
                <w:spacing w:val="1"/>
                <w:sz w:val="22"/>
                <w:szCs w:val="22"/>
                <w:lang w:val="et-EE"/>
              </w:rPr>
              <w:t>it</w:t>
            </w:r>
            <w:r w:rsidRPr="000960AE">
              <w:rPr>
                <w:spacing w:val="-1"/>
                <w:sz w:val="22"/>
                <w:szCs w:val="22"/>
                <w:lang w:val="et-EE"/>
              </w:rPr>
              <w:t>a</w:t>
            </w:r>
            <w:r w:rsidRPr="000960AE">
              <w:rPr>
                <w:spacing w:val="1"/>
                <w:sz w:val="22"/>
                <w:szCs w:val="22"/>
                <w:lang w:val="et-EE"/>
              </w:rPr>
              <w:t>t</w:t>
            </w:r>
            <w:r w:rsidRPr="000960AE">
              <w:rPr>
                <w:spacing w:val="-1"/>
                <w:sz w:val="22"/>
                <w:szCs w:val="22"/>
                <w:lang w:val="et-EE"/>
              </w:rPr>
              <w:t>a</w:t>
            </w:r>
            <w:r w:rsidRPr="000960AE">
              <w:rPr>
                <w:sz w:val="22"/>
                <w:szCs w:val="22"/>
                <w:lang w:val="et-EE"/>
              </w:rPr>
              <w:t>v</w:t>
            </w:r>
            <w:r w:rsidRPr="000960AE">
              <w:rPr>
                <w:spacing w:val="-1"/>
                <w:sz w:val="22"/>
                <w:szCs w:val="22"/>
                <w:lang w:val="et-EE"/>
              </w:rPr>
              <w:t>a</w:t>
            </w:r>
            <w:r w:rsidRPr="000960AE">
              <w:rPr>
                <w:spacing w:val="1"/>
                <w:sz w:val="22"/>
                <w:szCs w:val="22"/>
                <w:lang w:val="et-EE"/>
              </w:rPr>
              <w:t>t</w:t>
            </w:r>
            <w:r w:rsidRPr="000960AE">
              <w:rPr>
                <w:spacing w:val="-1"/>
                <w:sz w:val="22"/>
                <w:szCs w:val="22"/>
                <w:lang w:val="et-EE"/>
              </w:rPr>
              <w:t>e</w:t>
            </w:r>
            <w:r w:rsidRPr="000960AE">
              <w:rPr>
                <w:sz w:val="22"/>
                <w:szCs w:val="22"/>
                <w:lang w:val="et-EE"/>
              </w:rPr>
              <w:t>,</w:t>
            </w:r>
            <w:r w:rsidRPr="000960AE">
              <w:rPr>
                <w:spacing w:val="-3"/>
                <w:sz w:val="22"/>
                <w:szCs w:val="22"/>
                <w:lang w:val="et-EE"/>
              </w:rPr>
              <w:t xml:space="preserve"> </w:t>
            </w:r>
            <w:r w:rsidRPr="000960AE">
              <w:rPr>
                <w:spacing w:val="-1"/>
                <w:sz w:val="22"/>
                <w:szCs w:val="22"/>
                <w:lang w:val="et-EE"/>
              </w:rPr>
              <w:t>re</w:t>
            </w:r>
            <w:r w:rsidRPr="000960AE">
              <w:rPr>
                <w:sz w:val="22"/>
                <w:szCs w:val="22"/>
                <w:lang w:val="et-EE"/>
              </w:rPr>
              <w:t>kons</w:t>
            </w:r>
            <w:r w:rsidRPr="000960AE">
              <w:rPr>
                <w:spacing w:val="3"/>
                <w:sz w:val="22"/>
                <w:szCs w:val="22"/>
                <w:lang w:val="et-EE"/>
              </w:rPr>
              <w:t>t</w:t>
            </w:r>
            <w:r w:rsidRPr="000960AE">
              <w:rPr>
                <w:spacing w:val="-1"/>
                <w:sz w:val="22"/>
                <w:szCs w:val="22"/>
                <w:lang w:val="et-EE"/>
              </w:rPr>
              <w:t>r</w:t>
            </w:r>
            <w:r w:rsidRPr="000960AE">
              <w:rPr>
                <w:sz w:val="22"/>
                <w:szCs w:val="22"/>
                <w:lang w:val="et-EE"/>
              </w:rPr>
              <w:t>u</w:t>
            </w:r>
            <w:r w:rsidRPr="000960AE">
              <w:rPr>
                <w:spacing w:val="-1"/>
                <w:sz w:val="22"/>
                <w:szCs w:val="22"/>
                <w:lang w:val="et-EE"/>
              </w:rPr>
              <w:t>e</w:t>
            </w:r>
            <w:r w:rsidRPr="000960AE">
              <w:rPr>
                <w:spacing w:val="2"/>
                <w:sz w:val="22"/>
                <w:szCs w:val="22"/>
                <w:lang w:val="et-EE"/>
              </w:rPr>
              <w:t>er</w:t>
            </w:r>
            <w:r w:rsidRPr="000960AE">
              <w:rPr>
                <w:spacing w:val="1"/>
                <w:sz w:val="22"/>
                <w:szCs w:val="22"/>
                <w:lang w:val="et-EE"/>
              </w:rPr>
              <w:t>it</w:t>
            </w:r>
            <w:r w:rsidRPr="000960AE">
              <w:rPr>
                <w:spacing w:val="-1"/>
                <w:sz w:val="22"/>
                <w:szCs w:val="22"/>
                <w:lang w:val="et-EE"/>
              </w:rPr>
              <w:t>a</w:t>
            </w:r>
            <w:r w:rsidRPr="000960AE">
              <w:rPr>
                <w:sz w:val="22"/>
                <w:szCs w:val="22"/>
                <w:lang w:val="et-EE"/>
              </w:rPr>
              <w:t>v</w:t>
            </w:r>
            <w:r w:rsidRPr="000960AE">
              <w:rPr>
                <w:spacing w:val="-1"/>
                <w:sz w:val="22"/>
                <w:szCs w:val="22"/>
                <w:lang w:val="et-EE"/>
              </w:rPr>
              <w:t>a</w:t>
            </w:r>
            <w:r w:rsidRPr="000960AE">
              <w:rPr>
                <w:spacing w:val="1"/>
                <w:sz w:val="22"/>
                <w:szCs w:val="22"/>
                <w:lang w:val="et-EE"/>
              </w:rPr>
              <w:t>t</w:t>
            </w:r>
            <w:r w:rsidRPr="000960AE">
              <w:rPr>
                <w:sz w:val="22"/>
                <w:szCs w:val="22"/>
                <w:lang w:val="et-EE"/>
              </w:rPr>
              <w:t>e</w:t>
            </w:r>
            <w:r w:rsidRPr="000960AE">
              <w:rPr>
                <w:spacing w:val="-10"/>
                <w:sz w:val="22"/>
                <w:szCs w:val="22"/>
                <w:lang w:val="et-EE"/>
              </w:rPr>
              <w:t xml:space="preserve"> </w:t>
            </w:r>
            <w:r w:rsidRPr="000960AE">
              <w:rPr>
                <w:spacing w:val="1"/>
                <w:sz w:val="22"/>
                <w:szCs w:val="22"/>
                <w:lang w:val="et-EE"/>
              </w:rPr>
              <w:t>j</w:t>
            </w:r>
            <w:r w:rsidRPr="000960AE">
              <w:rPr>
                <w:sz w:val="22"/>
                <w:szCs w:val="22"/>
                <w:lang w:val="et-EE"/>
              </w:rPr>
              <w:t>a</w:t>
            </w:r>
            <w:r w:rsidRPr="000960AE">
              <w:rPr>
                <w:spacing w:val="-1"/>
                <w:sz w:val="22"/>
                <w:szCs w:val="22"/>
                <w:lang w:val="et-EE"/>
              </w:rPr>
              <w:t xml:space="preserve"> </w:t>
            </w:r>
            <w:r w:rsidRPr="000960AE">
              <w:rPr>
                <w:sz w:val="22"/>
                <w:szCs w:val="22"/>
                <w:lang w:val="et-EE"/>
              </w:rPr>
              <w:t>uu</w:t>
            </w:r>
            <w:r w:rsidRPr="000960AE">
              <w:rPr>
                <w:spacing w:val="-1"/>
                <w:sz w:val="22"/>
                <w:szCs w:val="22"/>
                <w:lang w:val="et-EE"/>
              </w:rPr>
              <w:t>e</w:t>
            </w:r>
            <w:r w:rsidRPr="000960AE">
              <w:rPr>
                <w:sz w:val="22"/>
                <w:szCs w:val="22"/>
                <w:lang w:val="et-EE"/>
              </w:rPr>
              <w:t>nd</w:t>
            </w:r>
            <w:r w:rsidRPr="000960AE">
              <w:rPr>
                <w:spacing w:val="-1"/>
                <w:sz w:val="22"/>
                <w:szCs w:val="22"/>
                <w:lang w:val="et-EE"/>
              </w:rPr>
              <w:t>a</w:t>
            </w:r>
            <w:r w:rsidRPr="000960AE">
              <w:rPr>
                <w:spacing w:val="3"/>
                <w:sz w:val="22"/>
                <w:szCs w:val="22"/>
                <w:lang w:val="et-EE"/>
              </w:rPr>
              <w:t>t</w:t>
            </w:r>
            <w:r w:rsidRPr="000960AE">
              <w:rPr>
                <w:spacing w:val="-1"/>
                <w:sz w:val="22"/>
                <w:szCs w:val="22"/>
                <w:lang w:val="et-EE"/>
              </w:rPr>
              <w:t>a</w:t>
            </w:r>
            <w:r w:rsidRPr="000960AE">
              <w:rPr>
                <w:sz w:val="22"/>
                <w:szCs w:val="22"/>
                <w:lang w:val="et-EE"/>
              </w:rPr>
              <w:t>v</w:t>
            </w:r>
            <w:r w:rsidRPr="000960AE">
              <w:rPr>
                <w:spacing w:val="-1"/>
                <w:sz w:val="22"/>
                <w:szCs w:val="22"/>
                <w:lang w:val="et-EE"/>
              </w:rPr>
              <w:t>a</w:t>
            </w:r>
            <w:r w:rsidRPr="000960AE">
              <w:rPr>
                <w:spacing w:val="1"/>
                <w:sz w:val="22"/>
                <w:szCs w:val="22"/>
                <w:lang w:val="et-EE"/>
              </w:rPr>
              <w:t>t</w:t>
            </w:r>
            <w:r w:rsidRPr="000960AE">
              <w:rPr>
                <w:sz w:val="22"/>
                <w:szCs w:val="22"/>
                <w:lang w:val="et-EE"/>
              </w:rPr>
              <w:t>e</w:t>
            </w:r>
            <w:r w:rsidRPr="000960AE">
              <w:rPr>
                <w:spacing w:val="-7"/>
                <w:sz w:val="22"/>
                <w:szCs w:val="22"/>
                <w:lang w:val="et-EE"/>
              </w:rPr>
              <w:t xml:space="preserve"> </w:t>
            </w:r>
            <w:proofErr w:type="spellStart"/>
            <w:r w:rsidRPr="000960AE">
              <w:rPr>
                <w:spacing w:val="2"/>
                <w:sz w:val="22"/>
                <w:szCs w:val="22"/>
                <w:lang w:val="et-EE"/>
              </w:rPr>
              <w:t>ü</w:t>
            </w:r>
            <w:r w:rsidRPr="000960AE">
              <w:rPr>
                <w:sz w:val="22"/>
                <w:szCs w:val="22"/>
                <w:lang w:val="et-EE"/>
              </w:rPr>
              <w:t>h</w:t>
            </w:r>
            <w:r w:rsidRPr="000960AE">
              <w:rPr>
                <w:spacing w:val="1"/>
                <w:sz w:val="22"/>
                <w:szCs w:val="22"/>
                <w:lang w:val="et-EE"/>
              </w:rPr>
              <w:t>i</w:t>
            </w:r>
            <w:r w:rsidRPr="000960AE">
              <w:rPr>
                <w:sz w:val="22"/>
                <w:szCs w:val="22"/>
                <w:lang w:val="et-EE"/>
              </w:rPr>
              <w:t>s</w:t>
            </w:r>
            <w:r w:rsidRPr="000960AE">
              <w:rPr>
                <w:spacing w:val="-1"/>
                <w:sz w:val="22"/>
                <w:szCs w:val="22"/>
                <w:lang w:val="et-EE"/>
              </w:rPr>
              <w:t>ee</w:t>
            </w:r>
            <w:r w:rsidRPr="000960AE">
              <w:rPr>
                <w:sz w:val="22"/>
                <w:szCs w:val="22"/>
                <w:lang w:val="et-EE"/>
              </w:rPr>
              <w:t>svoo</w:t>
            </w:r>
            <w:r w:rsidRPr="000960AE">
              <w:rPr>
                <w:spacing w:val="1"/>
                <w:sz w:val="22"/>
                <w:szCs w:val="22"/>
                <w:lang w:val="et-EE"/>
              </w:rPr>
              <w:t>l</w:t>
            </w:r>
            <w:r w:rsidRPr="000960AE">
              <w:rPr>
                <w:sz w:val="22"/>
                <w:szCs w:val="22"/>
                <w:lang w:val="et-EE"/>
              </w:rPr>
              <w:t>ude</w:t>
            </w:r>
            <w:proofErr w:type="spellEnd"/>
          </w:p>
          <w:p w:rsidR="00442C40" w:rsidRPr="000960AE" w:rsidRDefault="00ED11D1">
            <w:pPr>
              <w:ind w:left="102"/>
              <w:rPr>
                <w:sz w:val="22"/>
                <w:szCs w:val="22"/>
                <w:lang w:val="et-EE"/>
              </w:rPr>
            </w:pPr>
            <w:r w:rsidRPr="000960AE">
              <w:rPr>
                <w:sz w:val="22"/>
                <w:szCs w:val="22"/>
                <w:lang w:val="et-EE"/>
              </w:rPr>
              <w:t>p</w:t>
            </w:r>
            <w:r w:rsidRPr="000960AE">
              <w:rPr>
                <w:spacing w:val="1"/>
                <w:sz w:val="22"/>
                <w:szCs w:val="22"/>
                <w:lang w:val="et-EE"/>
              </w:rPr>
              <w:t>i</w:t>
            </w:r>
            <w:r w:rsidRPr="000960AE">
              <w:rPr>
                <w:sz w:val="22"/>
                <w:szCs w:val="22"/>
                <w:lang w:val="et-EE"/>
              </w:rPr>
              <w:t>kkus</w:t>
            </w: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442C40" w:rsidRPr="000960AE" w:rsidRDefault="00442C40">
            <w:pPr>
              <w:rPr>
                <w:sz w:val="22"/>
                <w:szCs w:val="22"/>
                <w:lang w:val="et-EE"/>
              </w:rPr>
            </w:pPr>
          </w:p>
        </w:tc>
        <w:tc>
          <w:tcPr>
            <w:tcW w:w="64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442C40" w:rsidRPr="000960AE" w:rsidRDefault="00ED11D1">
            <w:pPr>
              <w:spacing w:line="240" w:lineRule="exact"/>
              <w:ind w:left="101"/>
              <w:rPr>
                <w:sz w:val="22"/>
                <w:szCs w:val="22"/>
                <w:lang w:val="et-EE"/>
              </w:rPr>
            </w:pPr>
            <w:r w:rsidRPr="000960AE">
              <w:rPr>
                <w:sz w:val="22"/>
                <w:szCs w:val="22"/>
                <w:lang w:val="et-EE"/>
              </w:rPr>
              <w:t>km</w:t>
            </w:r>
          </w:p>
        </w:tc>
      </w:tr>
    </w:tbl>
    <w:p w:rsidR="00442C40" w:rsidRPr="005A7CAF" w:rsidRDefault="00442C40">
      <w:pPr>
        <w:rPr>
          <w:lang w:val="et-EE"/>
        </w:rPr>
        <w:sectPr w:rsidR="00442C40" w:rsidRPr="005A7CAF">
          <w:pgSz w:w="11900" w:h="16840"/>
          <w:pgMar w:top="1360" w:right="360" w:bottom="280" w:left="1260" w:header="708" w:footer="708" w:gutter="0"/>
          <w:cols w:space="708"/>
        </w:sectPr>
      </w:pPr>
    </w:p>
    <w:p w:rsidR="00442C40" w:rsidRPr="005A7CAF" w:rsidRDefault="00442C40">
      <w:pPr>
        <w:spacing w:before="8" w:line="100" w:lineRule="exact"/>
        <w:rPr>
          <w:sz w:val="10"/>
          <w:szCs w:val="10"/>
          <w:lang w:val="et-EE"/>
        </w:rPr>
      </w:pPr>
    </w:p>
    <w:tbl>
      <w:tblPr>
        <w:tblW w:w="0" w:type="auto"/>
        <w:tblInd w:w="4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6"/>
        <w:gridCol w:w="950"/>
        <w:gridCol w:w="3672"/>
      </w:tblGrid>
      <w:tr w:rsidR="00442C40" w:rsidRPr="005A7CAF">
        <w:trPr>
          <w:trHeight w:hRule="exact" w:val="358"/>
        </w:trPr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442C40" w:rsidRPr="005A7CAF" w:rsidRDefault="00ED11D1">
            <w:pPr>
              <w:spacing w:before="69"/>
              <w:ind w:left="40"/>
              <w:rPr>
                <w:sz w:val="24"/>
                <w:szCs w:val="24"/>
                <w:lang w:val="et-EE"/>
              </w:rPr>
            </w:pPr>
            <w:r w:rsidRPr="005A7CAF">
              <w:rPr>
                <w:b/>
                <w:sz w:val="24"/>
                <w:szCs w:val="24"/>
                <w:lang w:val="et-EE"/>
              </w:rPr>
              <w:t xml:space="preserve">6.      </w:t>
            </w:r>
            <w:r w:rsidRPr="005A7CAF">
              <w:rPr>
                <w:b/>
                <w:spacing w:val="34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b/>
                <w:spacing w:val="1"/>
                <w:sz w:val="24"/>
                <w:szCs w:val="24"/>
                <w:lang w:val="et-EE"/>
              </w:rPr>
              <w:t>T</w:t>
            </w:r>
            <w:r w:rsidRPr="005A7CAF">
              <w:rPr>
                <w:b/>
                <w:sz w:val="24"/>
                <w:szCs w:val="24"/>
                <w:lang w:val="et-EE"/>
              </w:rPr>
              <w:t>ÄID</w:t>
            </w:r>
            <w:r w:rsidRPr="005A7CAF">
              <w:rPr>
                <w:b/>
                <w:spacing w:val="1"/>
                <w:sz w:val="24"/>
                <w:szCs w:val="24"/>
                <w:lang w:val="et-EE"/>
              </w:rPr>
              <w:t>ET</w:t>
            </w:r>
            <w:r w:rsidRPr="005A7CAF">
              <w:rPr>
                <w:b/>
                <w:sz w:val="24"/>
                <w:szCs w:val="24"/>
                <w:lang w:val="et-EE"/>
              </w:rPr>
              <w:t>A</w:t>
            </w:r>
            <w:r w:rsidRPr="005A7CAF">
              <w:rPr>
                <w:b/>
                <w:spacing w:val="-2"/>
                <w:sz w:val="24"/>
                <w:szCs w:val="24"/>
                <w:lang w:val="et-EE"/>
              </w:rPr>
              <w:t>K</w:t>
            </w:r>
            <w:r w:rsidRPr="005A7CAF">
              <w:rPr>
                <w:b/>
                <w:spacing w:val="1"/>
                <w:sz w:val="24"/>
                <w:szCs w:val="24"/>
                <w:lang w:val="et-EE"/>
              </w:rPr>
              <w:t>S</w:t>
            </w:r>
            <w:r w:rsidRPr="005A7CAF">
              <w:rPr>
                <w:b/>
                <w:sz w:val="24"/>
                <w:szCs w:val="24"/>
                <w:lang w:val="et-EE"/>
              </w:rPr>
              <w:t xml:space="preserve">E      </w:t>
            </w:r>
            <w:r w:rsidRPr="005A7CAF">
              <w:rPr>
                <w:b/>
                <w:spacing w:val="30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b/>
                <w:sz w:val="24"/>
                <w:szCs w:val="24"/>
                <w:lang w:val="et-EE"/>
              </w:rPr>
              <w:t>JU</w:t>
            </w:r>
            <w:r w:rsidRPr="005A7CAF">
              <w:rPr>
                <w:b/>
                <w:spacing w:val="1"/>
                <w:sz w:val="24"/>
                <w:szCs w:val="24"/>
                <w:lang w:val="et-EE"/>
              </w:rPr>
              <w:t>H</w:t>
            </w:r>
            <w:r w:rsidRPr="005A7CAF">
              <w:rPr>
                <w:b/>
                <w:sz w:val="24"/>
                <w:szCs w:val="24"/>
                <w:lang w:val="et-EE"/>
              </w:rPr>
              <w:t>U</w:t>
            </w:r>
            <w:r w:rsidRPr="005A7CAF">
              <w:rPr>
                <w:b/>
                <w:spacing w:val="1"/>
                <w:sz w:val="24"/>
                <w:szCs w:val="24"/>
                <w:lang w:val="et-EE"/>
              </w:rPr>
              <w:t>L</w:t>
            </w:r>
            <w:r w:rsidRPr="005A7CAF">
              <w:rPr>
                <w:b/>
                <w:sz w:val="24"/>
                <w:szCs w:val="24"/>
                <w:lang w:val="et-EE"/>
              </w:rPr>
              <w:t>,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442C40" w:rsidRPr="005A7CAF" w:rsidRDefault="00ED11D1">
            <w:pPr>
              <w:spacing w:before="69"/>
              <w:ind w:left="270"/>
              <w:rPr>
                <w:sz w:val="24"/>
                <w:szCs w:val="24"/>
                <w:lang w:val="et-EE"/>
              </w:rPr>
            </w:pPr>
            <w:r w:rsidRPr="005A7CAF">
              <w:rPr>
                <w:b/>
                <w:spacing w:val="-2"/>
                <w:sz w:val="24"/>
                <w:szCs w:val="24"/>
                <w:lang w:val="et-EE"/>
              </w:rPr>
              <w:t>K</w:t>
            </w:r>
            <w:r w:rsidRPr="005A7CAF">
              <w:rPr>
                <w:b/>
                <w:sz w:val="24"/>
                <w:szCs w:val="24"/>
                <w:lang w:val="et-EE"/>
              </w:rPr>
              <w:t>UI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442C40" w:rsidRPr="005A7CAF" w:rsidRDefault="00ED11D1">
            <w:pPr>
              <w:spacing w:before="69"/>
              <w:ind w:left="229"/>
              <w:rPr>
                <w:sz w:val="24"/>
                <w:szCs w:val="24"/>
                <w:lang w:val="et-EE"/>
              </w:rPr>
            </w:pPr>
            <w:r w:rsidRPr="005A7CAF">
              <w:rPr>
                <w:b/>
                <w:spacing w:val="1"/>
                <w:sz w:val="24"/>
                <w:szCs w:val="24"/>
                <w:lang w:val="et-EE"/>
              </w:rPr>
              <w:t>T</w:t>
            </w:r>
            <w:r w:rsidRPr="005A7CAF">
              <w:rPr>
                <w:b/>
                <w:sz w:val="24"/>
                <w:szCs w:val="24"/>
                <w:lang w:val="et-EE"/>
              </w:rPr>
              <w:t>A</w:t>
            </w:r>
            <w:r w:rsidRPr="005A7CAF">
              <w:rPr>
                <w:b/>
                <w:spacing w:val="1"/>
                <w:sz w:val="24"/>
                <w:szCs w:val="24"/>
                <w:lang w:val="et-EE"/>
              </w:rPr>
              <w:t>OTL</w:t>
            </w:r>
            <w:r w:rsidRPr="005A7CAF">
              <w:rPr>
                <w:b/>
                <w:spacing w:val="-2"/>
                <w:sz w:val="24"/>
                <w:szCs w:val="24"/>
                <w:lang w:val="et-EE"/>
              </w:rPr>
              <w:t>E</w:t>
            </w:r>
            <w:r w:rsidRPr="005A7CAF">
              <w:rPr>
                <w:b/>
                <w:spacing w:val="1"/>
                <w:sz w:val="24"/>
                <w:szCs w:val="24"/>
                <w:lang w:val="et-EE"/>
              </w:rPr>
              <w:t>T</w:t>
            </w:r>
            <w:r w:rsidRPr="005A7CAF">
              <w:rPr>
                <w:b/>
                <w:sz w:val="24"/>
                <w:szCs w:val="24"/>
                <w:lang w:val="et-EE"/>
              </w:rPr>
              <w:t>A</w:t>
            </w:r>
            <w:r w:rsidRPr="005A7CAF">
              <w:rPr>
                <w:b/>
                <w:spacing w:val="-2"/>
                <w:sz w:val="24"/>
                <w:szCs w:val="24"/>
                <w:lang w:val="et-EE"/>
              </w:rPr>
              <w:t>K</w:t>
            </w:r>
            <w:r w:rsidRPr="005A7CAF">
              <w:rPr>
                <w:b/>
                <w:spacing w:val="1"/>
                <w:sz w:val="24"/>
                <w:szCs w:val="24"/>
                <w:lang w:val="et-EE"/>
              </w:rPr>
              <w:t>S</w:t>
            </w:r>
            <w:r w:rsidRPr="005A7CAF">
              <w:rPr>
                <w:b/>
                <w:sz w:val="24"/>
                <w:szCs w:val="24"/>
                <w:lang w:val="et-EE"/>
              </w:rPr>
              <w:t xml:space="preserve">E      </w:t>
            </w:r>
            <w:r w:rsidRPr="005A7CAF">
              <w:rPr>
                <w:b/>
                <w:spacing w:val="32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b/>
                <w:spacing w:val="1"/>
                <w:sz w:val="24"/>
                <w:szCs w:val="24"/>
                <w:lang w:val="et-EE"/>
              </w:rPr>
              <w:t>TOET</w:t>
            </w:r>
            <w:r w:rsidRPr="005A7CAF">
              <w:rPr>
                <w:b/>
                <w:spacing w:val="-3"/>
                <w:sz w:val="24"/>
                <w:szCs w:val="24"/>
                <w:lang w:val="et-EE"/>
              </w:rPr>
              <w:t>U</w:t>
            </w:r>
            <w:r w:rsidRPr="005A7CAF">
              <w:rPr>
                <w:b/>
                <w:spacing w:val="-1"/>
                <w:sz w:val="24"/>
                <w:szCs w:val="24"/>
                <w:lang w:val="et-EE"/>
              </w:rPr>
              <w:t>S</w:t>
            </w:r>
            <w:r w:rsidRPr="005A7CAF">
              <w:rPr>
                <w:b/>
                <w:sz w:val="24"/>
                <w:szCs w:val="24"/>
                <w:lang w:val="et-EE"/>
              </w:rPr>
              <w:t>T</w:t>
            </w:r>
          </w:p>
        </w:tc>
      </w:tr>
      <w:tr w:rsidR="00442C40" w:rsidRPr="005A7CAF">
        <w:trPr>
          <w:trHeight w:hRule="exact" w:val="294"/>
        </w:trPr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442C40" w:rsidRPr="005A7CAF" w:rsidRDefault="00ED11D1">
            <w:pPr>
              <w:spacing w:line="260" w:lineRule="exact"/>
              <w:ind w:left="40"/>
              <w:rPr>
                <w:sz w:val="24"/>
                <w:szCs w:val="24"/>
                <w:lang w:val="et-EE"/>
              </w:rPr>
            </w:pPr>
            <w:r w:rsidRPr="005A7CAF">
              <w:rPr>
                <w:b/>
                <w:spacing w:val="-3"/>
                <w:sz w:val="24"/>
                <w:szCs w:val="24"/>
                <w:lang w:val="et-EE"/>
              </w:rPr>
              <w:t>P</w:t>
            </w:r>
            <w:r w:rsidRPr="005A7CAF">
              <w:rPr>
                <w:b/>
                <w:spacing w:val="1"/>
                <w:sz w:val="24"/>
                <w:szCs w:val="24"/>
                <w:lang w:val="et-EE"/>
              </w:rPr>
              <w:t>ÕLL</w:t>
            </w:r>
            <w:r w:rsidRPr="005A7CAF">
              <w:rPr>
                <w:b/>
                <w:sz w:val="24"/>
                <w:szCs w:val="24"/>
                <w:lang w:val="et-EE"/>
              </w:rPr>
              <w:t>U</w:t>
            </w:r>
            <w:r w:rsidRPr="005A7CAF">
              <w:rPr>
                <w:b/>
                <w:spacing w:val="-1"/>
                <w:sz w:val="24"/>
                <w:szCs w:val="24"/>
                <w:lang w:val="et-EE"/>
              </w:rPr>
              <w:t>M</w:t>
            </w:r>
            <w:r w:rsidRPr="005A7CAF">
              <w:rPr>
                <w:b/>
                <w:sz w:val="24"/>
                <w:szCs w:val="24"/>
                <w:lang w:val="et-EE"/>
              </w:rPr>
              <w:t>AJ</w:t>
            </w:r>
            <w:r w:rsidRPr="005A7CAF">
              <w:rPr>
                <w:b/>
                <w:spacing w:val="2"/>
                <w:sz w:val="24"/>
                <w:szCs w:val="24"/>
                <w:lang w:val="et-EE"/>
              </w:rPr>
              <w:t>A</w:t>
            </w:r>
            <w:r w:rsidRPr="005A7CAF">
              <w:rPr>
                <w:b/>
                <w:sz w:val="24"/>
                <w:szCs w:val="24"/>
                <w:lang w:val="et-EE"/>
              </w:rPr>
              <w:t>NDU</w:t>
            </w:r>
            <w:r w:rsidRPr="005A7CAF">
              <w:rPr>
                <w:b/>
                <w:spacing w:val="1"/>
                <w:sz w:val="24"/>
                <w:szCs w:val="24"/>
                <w:lang w:val="et-EE"/>
              </w:rPr>
              <w:t>S</w:t>
            </w:r>
            <w:r w:rsidRPr="005A7CAF">
              <w:rPr>
                <w:b/>
                <w:spacing w:val="2"/>
                <w:sz w:val="24"/>
                <w:szCs w:val="24"/>
                <w:lang w:val="et-EE"/>
              </w:rPr>
              <w:t>M</w:t>
            </w:r>
            <w:r w:rsidRPr="005A7CAF">
              <w:rPr>
                <w:b/>
                <w:sz w:val="24"/>
                <w:szCs w:val="24"/>
                <w:lang w:val="et-EE"/>
              </w:rPr>
              <w:t>AA</w:t>
            </w:r>
            <w:r w:rsidRPr="005A7CAF">
              <w:rPr>
                <w:b/>
                <w:spacing w:val="1"/>
                <w:sz w:val="24"/>
                <w:szCs w:val="24"/>
                <w:lang w:val="et-EE"/>
              </w:rPr>
              <w:t>L</w:t>
            </w:r>
            <w:r w:rsidRPr="005A7CAF">
              <w:rPr>
                <w:b/>
                <w:sz w:val="24"/>
                <w:szCs w:val="24"/>
                <w:lang w:val="et-EE"/>
              </w:rPr>
              <w:t>E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442C40" w:rsidRPr="005A7CAF" w:rsidRDefault="00ED11D1">
            <w:pPr>
              <w:spacing w:line="260" w:lineRule="exact"/>
              <w:ind w:left="186"/>
              <w:rPr>
                <w:sz w:val="24"/>
                <w:szCs w:val="24"/>
                <w:lang w:val="et-EE"/>
              </w:rPr>
            </w:pPr>
            <w:r w:rsidRPr="005A7CAF">
              <w:rPr>
                <w:b/>
                <w:sz w:val="24"/>
                <w:szCs w:val="24"/>
                <w:lang w:val="et-EE"/>
              </w:rPr>
              <w:t>V</w:t>
            </w:r>
            <w:r w:rsidRPr="005A7CAF">
              <w:rPr>
                <w:b/>
                <w:spacing w:val="1"/>
                <w:sz w:val="24"/>
                <w:szCs w:val="24"/>
                <w:lang w:val="et-EE"/>
              </w:rPr>
              <w:t>Õ</w:t>
            </w:r>
            <w:r w:rsidRPr="005A7CAF">
              <w:rPr>
                <w:b/>
                <w:sz w:val="24"/>
                <w:szCs w:val="24"/>
                <w:lang w:val="et-EE"/>
              </w:rPr>
              <w:t>I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442C40" w:rsidRPr="005A7CAF" w:rsidRDefault="00ED11D1">
            <w:pPr>
              <w:spacing w:line="260" w:lineRule="exact"/>
              <w:ind w:left="534"/>
              <w:rPr>
                <w:sz w:val="24"/>
                <w:szCs w:val="24"/>
                <w:lang w:val="et-EE"/>
              </w:rPr>
            </w:pPr>
            <w:r w:rsidRPr="005A7CAF">
              <w:rPr>
                <w:b/>
                <w:spacing w:val="-1"/>
                <w:sz w:val="24"/>
                <w:szCs w:val="24"/>
                <w:lang w:val="et-EE"/>
              </w:rPr>
              <w:t>M</w:t>
            </w:r>
            <w:r w:rsidRPr="005A7CAF">
              <w:rPr>
                <w:b/>
                <w:spacing w:val="1"/>
                <w:sz w:val="24"/>
                <w:szCs w:val="24"/>
                <w:lang w:val="et-EE"/>
              </w:rPr>
              <w:t>ETS</w:t>
            </w:r>
            <w:r w:rsidRPr="005A7CAF">
              <w:rPr>
                <w:b/>
                <w:sz w:val="24"/>
                <w:szCs w:val="24"/>
                <w:lang w:val="et-EE"/>
              </w:rPr>
              <w:t>A</w:t>
            </w:r>
            <w:r w:rsidRPr="005A7CAF">
              <w:rPr>
                <w:b/>
                <w:spacing w:val="-1"/>
                <w:sz w:val="24"/>
                <w:szCs w:val="24"/>
                <w:lang w:val="et-EE"/>
              </w:rPr>
              <w:t>M</w:t>
            </w:r>
            <w:r w:rsidRPr="005A7CAF">
              <w:rPr>
                <w:b/>
                <w:sz w:val="24"/>
                <w:szCs w:val="24"/>
                <w:lang w:val="et-EE"/>
              </w:rPr>
              <w:t>AA</w:t>
            </w:r>
            <w:r w:rsidRPr="005A7CAF">
              <w:rPr>
                <w:b/>
                <w:spacing w:val="1"/>
                <w:sz w:val="24"/>
                <w:szCs w:val="24"/>
                <w:lang w:val="et-EE"/>
              </w:rPr>
              <w:t>L</w:t>
            </w:r>
            <w:r w:rsidRPr="005A7CAF">
              <w:rPr>
                <w:b/>
                <w:sz w:val="24"/>
                <w:szCs w:val="24"/>
                <w:lang w:val="et-EE"/>
              </w:rPr>
              <w:t xml:space="preserve">E            </w:t>
            </w:r>
            <w:r w:rsidRPr="005A7CAF">
              <w:rPr>
                <w:b/>
                <w:spacing w:val="59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b/>
                <w:sz w:val="24"/>
                <w:szCs w:val="24"/>
                <w:lang w:val="et-EE"/>
              </w:rPr>
              <w:t>UUE</w:t>
            </w:r>
          </w:p>
        </w:tc>
      </w:tr>
    </w:tbl>
    <w:p w:rsidR="00442C40" w:rsidRPr="005A7CAF" w:rsidRDefault="00ED11D1">
      <w:pPr>
        <w:spacing w:line="240" w:lineRule="exact"/>
        <w:ind w:left="540"/>
        <w:rPr>
          <w:sz w:val="24"/>
          <w:szCs w:val="24"/>
          <w:lang w:val="et-EE"/>
        </w:rPr>
      </w:pPr>
      <w:r w:rsidRPr="005A7CAF">
        <w:rPr>
          <w:b/>
          <w:spacing w:val="-2"/>
          <w:sz w:val="24"/>
          <w:szCs w:val="24"/>
          <w:lang w:val="et-EE"/>
        </w:rPr>
        <w:t>K</w:t>
      </w:r>
      <w:r w:rsidRPr="005A7CAF">
        <w:rPr>
          <w:b/>
          <w:sz w:val="24"/>
          <w:szCs w:val="24"/>
          <w:lang w:val="et-EE"/>
        </w:rPr>
        <w:t>UIV</w:t>
      </w:r>
      <w:r w:rsidRPr="005A7CAF">
        <w:rPr>
          <w:b/>
          <w:spacing w:val="1"/>
          <w:sz w:val="24"/>
          <w:szCs w:val="24"/>
          <w:lang w:val="et-EE"/>
        </w:rPr>
        <w:t>E</w:t>
      </w:r>
      <w:r w:rsidRPr="005A7CAF">
        <w:rPr>
          <w:b/>
          <w:sz w:val="24"/>
          <w:szCs w:val="24"/>
          <w:lang w:val="et-EE"/>
        </w:rPr>
        <w:t>N</w:t>
      </w:r>
      <w:r w:rsidRPr="005A7CAF">
        <w:rPr>
          <w:b/>
          <w:spacing w:val="2"/>
          <w:sz w:val="24"/>
          <w:szCs w:val="24"/>
          <w:lang w:val="et-EE"/>
        </w:rPr>
        <w:t>D</w:t>
      </w:r>
      <w:r w:rsidRPr="005A7CAF">
        <w:rPr>
          <w:b/>
          <w:sz w:val="24"/>
          <w:szCs w:val="24"/>
          <w:lang w:val="et-EE"/>
        </w:rPr>
        <w:t>U</w:t>
      </w:r>
      <w:r w:rsidRPr="005A7CAF">
        <w:rPr>
          <w:b/>
          <w:spacing w:val="1"/>
          <w:sz w:val="24"/>
          <w:szCs w:val="24"/>
          <w:lang w:val="et-EE"/>
        </w:rPr>
        <w:t>SS</w:t>
      </w:r>
      <w:r w:rsidRPr="005A7CAF">
        <w:rPr>
          <w:b/>
          <w:sz w:val="24"/>
          <w:szCs w:val="24"/>
          <w:lang w:val="et-EE"/>
        </w:rPr>
        <w:t>Ü</w:t>
      </w:r>
      <w:r w:rsidRPr="005A7CAF">
        <w:rPr>
          <w:b/>
          <w:spacing w:val="1"/>
          <w:sz w:val="24"/>
          <w:szCs w:val="24"/>
          <w:lang w:val="et-EE"/>
        </w:rPr>
        <w:t>STE</w:t>
      </w:r>
      <w:r w:rsidRPr="005A7CAF">
        <w:rPr>
          <w:b/>
          <w:spacing w:val="-2"/>
          <w:sz w:val="24"/>
          <w:szCs w:val="24"/>
          <w:lang w:val="et-EE"/>
        </w:rPr>
        <w:t>E</w:t>
      </w:r>
      <w:r w:rsidRPr="005A7CAF">
        <w:rPr>
          <w:b/>
          <w:spacing w:val="-1"/>
          <w:sz w:val="24"/>
          <w:szCs w:val="24"/>
          <w:lang w:val="et-EE"/>
        </w:rPr>
        <w:t>M</w:t>
      </w:r>
      <w:r w:rsidRPr="005A7CAF">
        <w:rPr>
          <w:b/>
          <w:sz w:val="24"/>
          <w:szCs w:val="24"/>
          <w:lang w:val="et-EE"/>
        </w:rPr>
        <w:t>I</w:t>
      </w:r>
      <w:r w:rsidRPr="005A7CAF">
        <w:rPr>
          <w:b/>
          <w:spacing w:val="-16"/>
          <w:sz w:val="24"/>
          <w:szCs w:val="24"/>
          <w:lang w:val="et-EE"/>
        </w:rPr>
        <w:t xml:space="preserve"> </w:t>
      </w:r>
      <w:r w:rsidRPr="005A7CAF">
        <w:rPr>
          <w:b/>
          <w:sz w:val="24"/>
          <w:szCs w:val="24"/>
          <w:lang w:val="et-EE"/>
        </w:rPr>
        <w:t>V</w:t>
      </w:r>
      <w:r w:rsidRPr="005A7CAF">
        <w:rPr>
          <w:b/>
          <w:spacing w:val="1"/>
          <w:sz w:val="24"/>
          <w:szCs w:val="24"/>
          <w:lang w:val="et-EE"/>
        </w:rPr>
        <w:t>Õ</w:t>
      </w:r>
      <w:r w:rsidRPr="005A7CAF">
        <w:rPr>
          <w:b/>
          <w:sz w:val="24"/>
          <w:szCs w:val="24"/>
          <w:lang w:val="et-EE"/>
        </w:rPr>
        <w:t>I</w:t>
      </w:r>
      <w:r w:rsidRPr="005A7CAF">
        <w:rPr>
          <w:b/>
          <w:spacing w:val="-3"/>
          <w:sz w:val="24"/>
          <w:szCs w:val="24"/>
          <w:lang w:val="et-EE"/>
        </w:rPr>
        <w:t xml:space="preserve"> </w:t>
      </w:r>
      <w:r w:rsidRPr="005A7CAF">
        <w:rPr>
          <w:b/>
          <w:spacing w:val="1"/>
          <w:sz w:val="24"/>
          <w:szCs w:val="24"/>
          <w:lang w:val="et-EE"/>
        </w:rPr>
        <w:t>SELL</w:t>
      </w:r>
      <w:r w:rsidRPr="005A7CAF">
        <w:rPr>
          <w:b/>
          <w:sz w:val="24"/>
          <w:szCs w:val="24"/>
          <w:lang w:val="et-EE"/>
        </w:rPr>
        <w:t>E</w:t>
      </w:r>
      <w:r w:rsidRPr="005A7CAF">
        <w:rPr>
          <w:b/>
          <w:spacing w:val="-3"/>
          <w:sz w:val="24"/>
          <w:szCs w:val="24"/>
          <w:lang w:val="et-EE"/>
        </w:rPr>
        <w:t xml:space="preserve"> </w:t>
      </w:r>
      <w:r w:rsidRPr="005A7CAF">
        <w:rPr>
          <w:b/>
          <w:spacing w:val="1"/>
          <w:sz w:val="24"/>
          <w:szCs w:val="24"/>
          <w:lang w:val="et-EE"/>
        </w:rPr>
        <w:t>OS</w:t>
      </w:r>
      <w:r w:rsidRPr="005A7CAF">
        <w:rPr>
          <w:b/>
          <w:sz w:val="24"/>
          <w:szCs w:val="24"/>
          <w:lang w:val="et-EE"/>
        </w:rPr>
        <w:t>A</w:t>
      </w:r>
      <w:r w:rsidRPr="005A7CAF">
        <w:rPr>
          <w:b/>
          <w:spacing w:val="-3"/>
          <w:sz w:val="24"/>
          <w:szCs w:val="24"/>
          <w:lang w:val="et-EE"/>
        </w:rPr>
        <w:t xml:space="preserve"> </w:t>
      </w:r>
      <w:r w:rsidRPr="005A7CAF">
        <w:rPr>
          <w:b/>
          <w:spacing w:val="-2"/>
          <w:sz w:val="24"/>
          <w:szCs w:val="24"/>
          <w:lang w:val="et-EE"/>
        </w:rPr>
        <w:t>E</w:t>
      </w:r>
      <w:r w:rsidRPr="005A7CAF">
        <w:rPr>
          <w:b/>
          <w:spacing w:val="1"/>
          <w:sz w:val="24"/>
          <w:szCs w:val="24"/>
          <w:lang w:val="et-EE"/>
        </w:rPr>
        <w:t>H</w:t>
      </w:r>
      <w:r w:rsidRPr="005A7CAF">
        <w:rPr>
          <w:b/>
          <w:sz w:val="24"/>
          <w:szCs w:val="24"/>
          <w:lang w:val="et-EE"/>
        </w:rPr>
        <w:t>I</w:t>
      </w:r>
      <w:r w:rsidRPr="005A7CAF">
        <w:rPr>
          <w:b/>
          <w:spacing w:val="1"/>
          <w:sz w:val="24"/>
          <w:szCs w:val="24"/>
          <w:lang w:val="et-EE"/>
        </w:rPr>
        <w:t>T</w:t>
      </w:r>
      <w:r w:rsidRPr="005A7CAF">
        <w:rPr>
          <w:b/>
          <w:sz w:val="24"/>
          <w:szCs w:val="24"/>
          <w:lang w:val="et-EE"/>
        </w:rPr>
        <w:t>A</w:t>
      </w:r>
      <w:r w:rsidRPr="005A7CAF">
        <w:rPr>
          <w:b/>
          <w:spacing w:val="-1"/>
          <w:sz w:val="24"/>
          <w:szCs w:val="24"/>
          <w:lang w:val="et-EE"/>
        </w:rPr>
        <w:t>M</w:t>
      </w:r>
      <w:r w:rsidRPr="005A7CAF">
        <w:rPr>
          <w:b/>
          <w:sz w:val="24"/>
          <w:szCs w:val="24"/>
          <w:lang w:val="et-EE"/>
        </w:rPr>
        <w:t>I</w:t>
      </w:r>
      <w:r w:rsidRPr="005A7CAF">
        <w:rPr>
          <w:b/>
          <w:spacing w:val="1"/>
          <w:sz w:val="24"/>
          <w:szCs w:val="24"/>
          <w:lang w:val="et-EE"/>
        </w:rPr>
        <w:t>SE</w:t>
      </w:r>
      <w:r w:rsidRPr="005A7CAF">
        <w:rPr>
          <w:b/>
          <w:spacing w:val="-2"/>
          <w:sz w:val="24"/>
          <w:szCs w:val="24"/>
          <w:lang w:val="et-EE"/>
        </w:rPr>
        <w:t>K</w:t>
      </w:r>
      <w:r w:rsidRPr="005A7CAF">
        <w:rPr>
          <w:b/>
          <w:sz w:val="24"/>
          <w:szCs w:val="24"/>
          <w:lang w:val="et-EE"/>
        </w:rPr>
        <w:t>S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6"/>
        <w:gridCol w:w="991"/>
        <w:gridCol w:w="994"/>
        <w:gridCol w:w="1560"/>
        <w:gridCol w:w="1699"/>
        <w:gridCol w:w="1277"/>
        <w:gridCol w:w="1517"/>
      </w:tblGrid>
      <w:tr w:rsidR="00442C40" w:rsidRPr="005A7CAF">
        <w:trPr>
          <w:trHeight w:hRule="exact" w:val="516"/>
        </w:trPr>
        <w:tc>
          <w:tcPr>
            <w:tcW w:w="9883" w:type="dxa"/>
            <w:gridSpan w:val="7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42C40" w:rsidRPr="005A7CAF" w:rsidRDefault="00ED11D1">
            <w:pPr>
              <w:spacing w:line="240" w:lineRule="exact"/>
              <w:ind w:left="102"/>
              <w:rPr>
                <w:sz w:val="22"/>
                <w:szCs w:val="22"/>
                <w:lang w:val="et-EE"/>
              </w:rPr>
            </w:pPr>
            <w:r w:rsidRPr="005A7CAF">
              <w:rPr>
                <w:b/>
                <w:spacing w:val="-1"/>
                <w:sz w:val="22"/>
                <w:szCs w:val="22"/>
                <w:lang w:val="et-EE"/>
              </w:rPr>
              <w:t>R</w:t>
            </w:r>
            <w:r w:rsidRPr="005A7CAF">
              <w:rPr>
                <w:b/>
                <w:sz w:val="22"/>
                <w:szCs w:val="22"/>
                <w:lang w:val="et-EE"/>
              </w:rPr>
              <w:t>egu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l</w:t>
            </w:r>
            <w:r w:rsidRPr="005A7CAF">
              <w:rPr>
                <w:b/>
                <w:sz w:val="22"/>
                <w:szCs w:val="22"/>
                <w:lang w:val="et-EE"/>
              </w:rPr>
              <w:t>e</w:t>
            </w:r>
            <w:r w:rsidRPr="005A7CAF">
              <w:rPr>
                <w:b/>
                <w:spacing w:val="-2"/>
                <w:sz w:val="22"/>
                <w:szCs w:val="22"/>
                <w:lang w:val="et-EE"/>
              </w:rPr>
              <w:t>e</w:t>
            </w:r>
            <w:r w:rsidRPr="005A7CAF">
              <w:rPr>
                <w:b/>
                <w:sz w:val="22"/>
                <w:szCs w:val="22"/>
                <w:lang w:val="et-EE"/>
              </w:rPr>
              <w:t>r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i</w:t>
            </w:r>
            <w:r w:rsidRPr="005A7CAF">
              <w:rPr>
                <w:b/>
                <w:spacing w:val="-2"/>
                <w:sz w:val="22"/>
                <w:szCs w:val="22"/>
                <w:lang w:val="et-EE"/>
              </w:rPr>
              <w:t>v</w:t>
            </w:r>
            <w:r w:rsidRPr="005A7CAF">
              <w:rPr>
                <w:b/>
                <w:sz w:val="22"/>
                <w:szCs w:val="22"/>
                <w:lang w:val="et-EE"/>
              </w:rPr>
              <w:t>a võr</w:t>
            </w:r>
            <w:r w:rsidRPr="005A7CAF">
              <w:rPr>
                <w:b/>
                <w:spacing w:val="-2"/>
                <w:sz w:val="22"/>
                <w:szCs w:val="22"/>
                <w:lang w:val="et-EE"/>
              </w:rPr>
              <w:t>g</w:t>
            </w:r>
            <w:r w:rsidRPr="005A7CAF">
              <w:rPr>
                <w:b/>
                <w:sz w:val="22"/>
                <w:szCs w:val="22"/>
                <w:lang w:val="et-EE"/>
              </w:rPr>
              <w:t xml:space="preserve">u 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m</w:t>
            </w:r>
            <w:r w:rsidRPr="005A7CAF">
              <w:rPr>
                <w:b/>
                <w:spacing w:val="-2"/>
                <w:sz w:val="22"/>
                <w:szCs w:val="22"/>
                <w:lang w:val="et-EE"/>
              </w:rPr>
              <w:t>a</w:t>
            </w:r>
            <w:r w:rsidRPr="005A7CAF">
              <w:rPr>
                <w:b/>
                <w:sz w:val="22"/>
                <w:szCs w:val="22"/>
                <w:lang w:val="et-EE"/>
              </w:rPr>
              <w:t>a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-</w:t>
            </w:r>
            <w:r w:rsidRPr="005A7CAF">
              <w:rPr>
                <w:b/>
                <w:spacing w:val="-2"/>
                <w:sz w:val="22"/>
                <w:szCs w:val="22"/>
                <w:lang w:val="et-EE"/>
              </w:rPr>
              <w:t>a</w:t>
            </w:r>
            <w:r w:rsidRPr="005A7CAF">
              <w:rPr>
                <w:b/>
                <w:spacing w:val="-1"/>
                <w:sz w:val="22"/>
                <w:szCs w:val="22"/>
                <w:lang w:val="et-EE"/>
              </w:rPr>
              <w:t>l</w:t>
            </w:r>
            <w:r w:rsidRPr="005A7CAF">
              <w:rPr>
                <w:b/>
                <w:sz w:val="22"/>
                <w:szCs w:val="22"/>
                <w:lang w:val="et-EE"/>
              </w:rPr>
              <w:t xml:space="preserve">a, 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m</w:t>
            </w:r>
            <w:r w:rsidRPr="005A7CAF">
              <w:rPr>
                <w:b/>
                <w:spacing w:val="-1"/>
                <w:sz w:val="22"/>
                <w:szCs w:val="22"/>
                <w:lang w:val="et-EE"/>
              </w:rPr>
              <w:t>il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l</w:t>
            </w:r>
            <w:r w:rsidRPr="005A7CAF">
              <w:rPr>
                <w:b/>
                <w:sz w:val="22"/>
                <w:szCs w:val="22"/>
                <w:lang w:val="et-EE"/>
              </w:rPr>
              <w:t>e</w:t>
            </w:r>
            <w:r w:rsidRPr="005A7CAF">
              <w:rPr>
                <w:b/>
                <w:spacing w:val="-1"/>
                <w:sz w:val="22"/>
                <w:szCs w:val="22"/>
                <w:lang w:val="et-EE"/>
              </w:rPr>
              <w:t>l</w:t>
            </w:r>
            <w:r w:rsidRPr="005A7CAF">
              <w:rPr>
                <w:b/>
                <w:sz w:val="22"/>
                <w:szCs w:val="22"/>
                <w:lang w:val="et-EE"/>
              </w:rPr>
              <w:t>e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b/>
                <w:sz w:val="22"/>
                <w:szCs w:val="22"/>
                <w:lang w:val="et-EE"/>
              </w:rPr>
              <w:t>e</w:t>
            </w:r>
            <w:r w:rsidRPr="005A7CAF">
              <w:rPr>
                <w:b/>
                <w:spacing w:val="-3"/>
                <w:sz w:val="22"/>
                <w:szCs w:val="22"/>
                <w:lang w:val="et-EE"/>
              </w:rPr>
              <w:t>h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it</w:t>
            </w:r>
            <w:r w:rsidRPr="005A7CAF">
              <w:rPr>
                <w:b/>
                <w:spacing w:val="-2"/>
                <w:sz w:val="22"/>
                <w:szCs w:val="22"/>
                <w:lang w:val="et-EE"/>
              </w:rPr>
              <w:t>a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t</w:t>
            </w:r>
            <w:r w:rsidRPr="005A7CAF">
              <w:rPr>
                <w:b/>
                <w:sz w:val="22"/>
                <w:szCs w:val="22"/>
                <w:lang w:val="et-EE"/>
              </w:rPr>
              <w:t>ak</w:t>
            </w:r>
            <w:r w:rsidRPr="005A7CAF">
              <w:rPr>
                <w:b/>
                <w:spacing w:val="-2"/>
                <w:sz w:val="22"/>
                <w:szCs w:val="22"/>
                <w:lang w:val="et-EE"/>
              </w:rPr>
              <w:t>s</w:t>
            </w:r>
            <w:r w:rsidRPr="005A7CAF">
              <w:rPr>
                <w:b/>
                <w:sz w:val="22"/>
                <w:szCs w:val="22"/>
                <w:lang w:val="et-EE"/>
              </w:rPr>
              <w:t>e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b/>
                <w:sz w:val="22"/>
                <w:szCs w:val="22"/>
                <w:lang w:val="et-EE"/>
              </w:rPr>
              <w:t>ku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i</w:t>
            </w:r>
            <w:r w:rsidRPr="005A7CAF">
              <w:rPr>
                <w:b/>
                <w:spacing w:val="-2"/>
                <w:sz w:val="22"/>
                <w:szCs w:val="22"/>
                <w:lang w:val="et-EE"/>
              </w:rPr>
              <w:t>ve</w:t>
            </w:r>
            <w:r w:rsidRPr="005A7CAF">
              <w:rPr>
                <w:b/>
                <w:sz w:val="22"/>
                <w:szCs w:val="22"/>
                <w:lang w:val="et-EE"/>
              </w:rPr>
              <w:t>ndu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ss</w:t>
            </w:r>
            <w:r w:rsidRPr="005A7CAF">
              <w:rPr>
                <w:b/>
                <w:sz w:val="22"/>
                <w:szCs w:val="22"/>
                <w:lang w:val="et-EE"/>
              </w:rPr>
              <w:t>ü</w:t>
            </w:r>
            <w:r w:rsidRPr="005A7CAF">
              <w:rPr>
                <w:b/>
                <w:spacing w:val="-2"/>
                <w:sz w:val="22"/>
                <w:szCs w:val="22"/>
                <w:lang w:val="et-EE"/>
              </w:rPr>
              <w:t>s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t</w:t>
            </w:r>
            <w:r w:rsidRPr="005A7CAF">
              <w:rPr>
                <w:b/>
                <w:sz w:val="22"/>
                <w:szCs w:val="22"/>
                <w:lang w:val="et-EE"/>
              </w:rPr>
              <w:t>e</w:t>
            </w:r>
            <w:r w:rsidRPr="005A7CAF">
              <w:rPr>
                <w:b/>
                <w:spacing w:val="-2"/>
                <w:sz w:val="22"/>
                <w:szCs w:val="22"/>
                <w:lang w:val="et-EE"/>
              </w:rPr>
              <w:t>e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m</w:t>
            </w:r>
            <w:r w:rsidRPr="005A7CAF">
              <w:rPr>
                <w:b/>
                <w:sz w:val="22"/>
                <w:szCs w:val="22"/>
                <w:lang w:val="et-EE"/>
              </w:rPr>
              <w:t>i</w:t>
            </w:r>
            <w:r w:rsidRPr="005A7CAF">
              <w:rPr>
                <w:b/>
                <w:spacing w:val="-1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b/>
                <w:sz w:val="22"/>
                <w:szCs w:val="22"/>
                <w:lang w:val="et-EE"/>
              </w:rPr>
              <w:t>reg</w:t>
            </w:r>
            <w:r w:rsidRPr="005A7CAF">
              <w:rPr>
                <w:b/>
                <w:spacing w:val="-3"/>
                <w:sz w:val="22"/>
                <w:szCs w:val="22"/>
                <w:lang w:val="et-EE"/>
              </w:rPr>
              <w:t>u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l</w:t>
            </w:r>
            <w:r w:rsidRPr="005A7CAF">
              <w:rPr>
                <w:b/>
                <w:sz w:val="22"/>
                <w:szCs w:val="22"/>
                <w:lang w:val="et-EE"/>
              </w:rPr>
              <w:t>e</w:t>
            </w:r>
            <w:r w:rsidRPr="005A7CAF">
              <w:rPr>
                <w:b/>
                <w:spacing w:val="-2"/>
                <w:sz w:val="22"/>
                <w:szCs w:val="22"/>
                <w:lang w:val="et-EE"/>
              </w:rPr>
              <w:t>e</w:t>
            </w:r>
            <w:r w:rsidRPr="005A7CAF">
              <w:rPr>
                <w:b/>
                <w:sz w:val="22"/>
                <w:szCs w:val="22"/>
                <w:lang w:val="et-EE"/>
              </w:rPr>
              <w:t>r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i</w:t>
            </w:r>
            <w:r w:rsidRPr="005A7CAF">
              <w:rPr>
                <w:b/>
                <w:sz w:val="22"/>
                <w:szCs w:val="22"/>
                <w:lang w:val="et-EE"/>
              </w:rPr>
              <w:t>v</w:t>
            </w:r>
            <w:r w:rsidRPr="005A7CAF">
              <w:rPr>
                <w:b/>
                <w:spacing w:val="-2"/>
                <w:sz w:val="22"/>
                <w:szCs w:val="22"/>
                <w:lang w:val="et-EE"/>
              </w:rPr>
              <w:t xml:space="preserve"> v</w:t>
            </w:r>
            <w:r w:rsidRPr="005A7CAF">
              <w:rPr>
                <w:b/>
                <w:sz w:val="22"/>
                <w:szCs w:val="22"/>
                <w:lang w:val="et-EE"/>
              </w:rPr>
              <w:t>õrk või</w:t>
            </w:r>
            <w:r w:rsidRPr="005A7CAF">
              <w:rPr>
                <w:b/>
                <w:spacing w:val="-1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s</w:t>
            </w:r>
            <w:r w:rsidRPr="005A7CAF">
              <w:rPr>
                <w:b/>
                <w:spacing w:val="-2"/>
                <w:sz w:val="22"/>
                <w:szCs w:val="22"/>
                <w:lang w:val="et-EE"/>
              </w:rPr>
              <w:t>e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l</w:t>
            </w:r>
            <w:r w:rsidRPr="005A7CAF">
              <w:rPr>
                <w:b/>
                <w:spacing w:val="-1"/>
                <w:sz w:val="22"/>
                <w:szCs w:val="22"/>
                <w:lang w:val="et-EE"/>
              </w:rPr>
              <w:t>l</w:t>
            </w:r>
            <w:r w:rsidRPr="005A7CAF">
              <w:rPr>
                <w:b/>
                <w:sz w:val="22"/>
                <w:szCs w:val="22"/>
                <w:lang w:val="et-EE"/>
              </w:rPr>
              <w:t>e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b/>
                <w:sz w:val="22"/>
                <w:szCs w:val="22"/>
                <w:lang w:val="et-EE"/>
              </w:rPr>
              <w:t>o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s</w:t>
            </w:r>
            <w:r w:rsidRPr="005A7CAF">
              <w:rPr>
                <w:b/>
                <w:sz w:val="22"/>
                <w:szCs w:val="22"/>
                <w:lang w:val="et-EE"/>
              </w:rPr>
              <w:t>a,</w:t>
            </w:r>
            <w:r w:rsidRPr="005A7CAF">
              <w:rPr>
                <w:b/>
                <w:spacing w:val="-2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b/>
                <w:sz w:val="22"/>
                <w:szCs w:val="22"/>
                <w:lang w:val="et-EE"/>
              </w:rPr>
              <w:t>va</w:t>
            </w:r>
            <w:r w:rsidRPr="005A7CAF">
              <w:rPr>
                <w:b/>
                <w:spacing w:val="-2"/>
                <w:sz w:val="22"/>
                <w:szCs w:val="22"/>
                <w:lang w:val="et-EE"/>
              </w:rPr>
              <w:t>s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t</w:t>
            </w:r>
            <w:r w:rsidRPr="005A7CAF">
              <w:rPr>
                <w:b/>
                <w:sz w:val="22"/>
                <w:szCs w:val="22"/>
                <w:lang w:val="et-EE"/>
              </w:rPr>
              <w:t>ab</w:t>
            </w:r>
          </w:p>
          <w:p w:rsidR="00442C40" w:rsidRPr="005A7CAF" w:rsidRDefault="00ED11D1">
            <w:pPr>
              <w:spacing w:before="1"/>
              <w:ind w:left="102"/>
              <w:rPr>
                <w:sz w:val="22"/>
                <w:szCs w:val="22"/>
                <w:lang w:val="et-EE"/>
              </w:rPr>
            </w:pP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j</w:t>
            </w:r>
            <w:r w:rsidRPr="005A7CAF">
              <w:rPr>
                <w:b/>
                <w:sz w:val="22"/>
                <w:szCs w:val="22"/>
                <w:lang w:val="et-EE"/>
              </w:rPr>
              <w:t>är</w:t>
            </w:r>
            <w:r w:rsidRPr="005A7CAF">
              <w:rPr>
                <w:b/>
                <w:spacing w:val="-2"/>
                <w:sz w:val="22"/>
                <w:szCs w:val="22"/>
                <w:lang w:val="et-EE"/>
              </w:rPr>
              <w:t>g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m</w:t>
            </w:r>
            <w:r w:rsidRPr="005A7CAF">
              <w:rPr>
                <w:b/>
                <w:spacing w:val="-1"/>
                <w:sz w:val="22"/>
                <w:szCs w:val="22"/>
                <w:lang w:val="et-EE"/>
              </w:rPr>
              <w:t>i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st</w:t>
            </w:r>
            <w:r w:rsidRPr="005A7CAF">
              <w:rPr>
                <w:b/>
                <w:spacing w:val="-2"/>
                <w:sz w:val="22"/>
                <w:szCs w:val="22"/>
                <w:lang w:val="et-EE"/>
              </w:rPr>
              <w:t>e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l</w:t>
            </w:r>
            <w:r w:rsidRPr="005A7CAF">
              <w:rPr>
                <w:b/>
                <w:sz w:val="22"/>
                <w:szCs w:val="22"/>
                <w:lang w:val="et-EE"/>
              </w:rPr>
              <w:t>e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b/>
                <w:sz w:val="22"/>
                <w:szCs w:val="22"/>
                <w:lang w:val="et-EE"/>
              </w:rPr>
              <w:t>n</w:t>
            </w:r>
            <w:r w:rsidRPr="005A7CAF">
              <w:rPr>
                <w:b/>
                <w:spacing w:val="-2"/>
                <w:sz w:val="22"/>
                <w:szCs w:val="22"/>
                <w:lang w:val="et-EE"/>
              </w:rPr>
              <w:t>ä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i</w:t>
            </w:r>
            <w:r w:rsidRPr="005A7CAF">
              <w:rPr>
                <w:b/>
                <w:spacing w:val="-1"/>
                <w:sz w:val="22"/>
                <w:szCs w:val="22"/>
                <w:lang w:val="et-EE"/>
              </w:rPr>
              <w:t>t</w:t>
            </w:r>
            <w:r w:rsidRPr="005A7CAF">
              <w:rPr>
                <w:b/>
                <w:sz w:val="22"/>
                <w:szCs w:val="22"/>
                <w:lang w:val="et-EE"/>
              </w:rPr>
              <w:t>a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j</w:t>
            </w:r>
            <w:r w:rsidRPr="005A7CAF">
              <w:rPr>
                <w:b/>
                <w:spacing w:val="-2"/>
                <w:sz w:val="22"/>
                <w:szCs w:val="22"/>
                <w:lang w:val="et-EE"/>
              </w:rPr>
              <w:t>a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t</w:t>
            </w:r>
            <w:r w:rsidRPr="005A7CAF">
              <w:rPr>
                <w:b/>
                <w:spacing w:val="-2"/>
                <w:sz w:val="22"/>
                <w:szCs w:val="22"/>
                <w:lang w:val="et-EE"/>
              </w:rPr>
              <w:t>e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l</w:t>
            </w:r>
            <w:r w:rsidRPr="005A7CAF">
              <w:rPr>
                <w:b/>
                <w:sz w:val="22"/>
                <w:szCs w:val="22"/>
                <w:lang w:val="et-EE"/>
              </w:rPr>
              <w:t>e:</w:t>
            </w:r>
          </w:p>
        </w:tc>
      </w:tr>
      <w:tr w:rsidR="00442C40" w:rsidRPr="00480A93">
        <w:trPr>
          <w:trHeight w:hRule="exact" w:val="1634"/>
        </w:trPr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40" w:rsidRPr="005A7CAF" w:rsidRDefault="00ED11D1">
            <w:pPr>
              <w:spacing w:line="240" w:lineRule="exact"/>
              <w:ind w:left="102"/>
              <w:rPr>
                <w:sz w:val="22"/>
                <w:szCs w:val="22"/>
                <w:lang w:val="et-EE"/>
              </w:rPr>
            </w:pP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I</w:t>
            </w:r>
            <w:r w:rsidRPr="005A7CAF">
              <w:rPr>
                <w:b/>
                <w:sz w:val="22"/>
                <w:szCs w:val="22"/>
                <w:lang w:val="et-EE"/>
              </w:rPr>
              <w:t>nve</w:t>
            </w:r>
            <w:r w:rsidRPr="005A7CAF">
              <w:rPr>
                <w:b/>
                <w:spacing w:val="-2"/>
                <w:sz w:val="22"/>
                <w:szCs w:val="22"/>
                <w:lang w:val="et-EE"/>
              </w:rPr>
              <w:t>s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t</w:t>
            </w:r>
            <w:r w:rsidRPr="005A7CAF">
              <w:rPr>
                <w:b/>
                <w:sz w:val="22"/>
                <w:szCs w:val="22"/>
                <w:lang w:val="et-EE"/>
              </w:rPr>
              <w:t>e</w:t>
            </w:r>
            <w:r w:rsidRPr="005A7CAF">
              <w:rPr>
                <w:b/>
                <w:spacing w:val="-2"/>
                <w:sz w:val="22"/>
                <w:szCs w:val="22"/>
                <w:lang w:val="et-EE"/>
              </w:rPr>
              <w:t>e</w:t>
            </w:r>
            <w:r w:rsidRPr="005A7CAF">
              <w:rPr>
                <w:b/>
                <w:sz w:val="22"/>
                <w:szCs w:val="22"/>
                <w:lang w:val="et-EE"/>
              </w:rPr>
              <w:t>r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i</w:t>
            </w:r>
            <w:r w:rsidRPr="005A7CAF">
              <w:rPr>
                <w:b/>
                <w:sz w:val="22"/>
                <w:szCs w:val="22"/>
                <w:lang w:val="et-EE"/>
              </w:rPr>
              <w:t>ng</w:t>
            </w:r>
            <w:r w:rsidRPr="005A7CAF">
              <w:rPr>
                <w:b/>
                <w:spacing w:val="-3"/>
                <w:sz w:val="22"/>
                <w:szCs w:val="22"/>
                <w:lang w:val="et-EE"/>
              </w:rPr>
              <w:t>u</w:t>
            </w:r>
            <w:r w:rsidRPr="005A7CAF">
              <w:rPr>
                <w:b/>
                <w:sz w:val="22"/>
                <w:szCs w:val="22"/>
                <w:lang w:val="et-EE"/>
              </w:rPr>
              <w:t>-</w:t>
            </w:r>
          </w:p>
          <w:p w:rsidR="00442C40" w:rsidRPr="005A7CAF" w:rsidRDefault="00ED11D1">
            <w:pPr>
              <w:spacing w:before="1"/>
              <w:ind w:left="102"/>
              <w:rPr>
                <w:sz w:val="22"/>
                <w:szCs w:val="22"/>
                <w:lang w:val="et-EE"/>
              </w:rPr>
            </w:pPr>
            <w:r w:rsidRPr="005A7CAF">
              <w:rPr>
                <w:b/>
                <w:sz w:val="22"/>
                <w:szCs w:val="22"/>
                <w:lang w:val="et-EE"/>
              </w:rPr>
              <w:t>ob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j</w:t>
            </w:r>
            <w:r w:rsidRPr="005A7CAF">
              <w:rPr>
                <w:b/>
                <w:sz w:val="22"/>
                <w:szCs w:val="22"/>
                <w:lang w:val="et-EE"/>
              </w:rPr>
              <w:t>ekt</w:t>
            </w:r>
          </w:p>
        </w:tc>
        <w:tc>
          <w:tcPr>
            <w:tcW w:w="1985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42C40" w:rsidRPr="005A7CAF" w:rsidRDefault="00ED11D1">
            <w:pPr>
              <w:spacing w:line="240" w:lineRule="exact"/>
              <w:ind w:left="205" w:right="203"/>
              <w:jc w:val="center"/>
              <w:rPr>
                <w:sz w:val="22"/>
                <w:szCs w:val="22"/>
                <w:lang w:val="et-EE"/>
              </w:rPr>
            </w:pPr>
            <w:r w:rsidRPr="005A7CAF">
              <w:rPr>
                <w:b/>
                <w:spacing w:val="2"/>
                <w:sz w:val="22"/>
                <w:szCs w:val="22"/>
                <w:lang w:val="et-EE"/>
              </w:rPr>
              <w:t>P</w:t>
            </w:r>
            <w:r w:rsidRPr="005A7CAF">
              <w:rPr>
                <w:b/>
                <w:spacing w:val="-2"/>
                <w:sz w:val="22"/>
                <w:szCs w:val="22"/>
                <w:lang w:val="et-EE"/>
              </w:rPr>
              <w:t>õ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ll</w:t>
            </w:r>
            <w:r w:rsidRPr="005A7CAF">
              <w:rPr>
                <w:b/>
                <w:spacing w:val="-3"/>
                <w:sz w:val="22"/>
                <w:szCs w:val="22"/>
                <w:lang w:val="et-EE"/>
              </w:rPr>
              <w:t>u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m</w:t>
            </w:r>
            <w:r w:rsidRPr="005A7CAF">
              <w:rPr>
                <w:b/>
                <w:spacing w:val="-2"/>
                <w:sz w:val="22"/>
                <w:szCs w:val="22"/>
                <w:lang w:val="et-EE"/>
              </w:rPr>
              <w:t>a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j</w:t>
            </w:r>
            <w:r w:rsidRPr="005A7CAF">
              <w:rPr>
                <w:b/>
                <w:sz w:val="22"/>
                <w:szCs w:val="22"/>
                <w:lang w:val="et-EE"/>
              </w:rPr>
              <w:t>andu</w:t>
            </w:r>
            <w:r w:rsidRPr="005A7CAF">
              <w:rPr>
                <w:b/>
                <w:spacing w:val="-2"/>
                <w:sz w:val="22"/>
                <w:szCs w:val="22"/>
                <w:lang w:val="et-EE"/>
              </w:rPr>
              <w:t>s</w:t>
            </w:r>
            <w:r w:rsidRPr="005A7CAF">
              <w:rPr>
                <w:b/>
                <w:sz w:val="22"/>
                <w:szCs w:val="22"/>
                <w:lang w:val="et-EE"/>
              </w:rPr>
              <w:t>-</w:t>
            </w:r>
          </w:p>
          <w:p w:rsidR="00442C40" w:rsidRPr="005A7CAF" w:rsidRDefault="00ED11D1">
            <w:pPr>
              <w:spacing w:before="5" w:line="240" w:lineRule="exact"/>
              <w:ind w:left="100" w:right="103"/>
              <w:jc w:val="center"/>
              <w:rPr>
                <w:sz w:val="22"/>
                <w:szCs w:val="22"/>
                <w:lang w:val="et-EE"/>
              </w:rPr>
            </w:pP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m</w:t>
            </w:r>
            <w:r w:rsidRPr="005A7CAF">
              <w:rPr>
                <w:b/>
                <w:sz w:val="22"/>
                <w:szCs w:val="22"/>
                <w:lang w:val="et-EE"/>
              </w:rPr>
              <w:t>aa p</w:t>
            </w:r>
            <w:r w:rsidRPr="005A7CAF">
              <w:rPr>
                <w:b/>
                <w:spacing w:val="-2"/>
                <w:sz w:val="22"/>
                <w:szCs w:val="22"/>
                <w:lang w:val="et-EE"/>
              </w:rPr>
              <w:t>e</w:t>
            </w:r>
            <w:r w:rsidRPr="005A7CAF">
              <w:rPr>
                <w:b/>
                <w:sz w:val="22"/>
                <w:szCs w:val="22"/>
                <w:lang w:val="et-EE"/>
              </w:rPr>
              <w:t>r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s</w:t>
            </w:r>
            <w:r w:rsidRPr="005A7CAF">
              <w:rPr>
                <w:b/>
                <w:sz w:val="22"/>
                <w:szCs w:val="22"/>
                <w:lang w:val="et-EE"/>
              </w:rPr>
              <w:t>pe</w:t>
            </w:r>
            <w:r w:rsidRPr="005A7CAF">
              <w:rPr>
                <w:b/>
                <w:spacing w:val="-3"/>
                <w:sz w:val="22"/>
                <w:szCs w:val="22"/>
                <w:lang w:val="et-EE"/>
              </w:rPr>
              <w:t>k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t</w:t>
            </w:r>
            <w:r w:rsidRPr="005A7CAF">
              <w:rPr>
                <w:b/>
                <w:spacing w:val="-1"/>
                <w:sz w:val="22"/>
                <w:szCs w:val="22"/>
                <w:lang w:val="et-EE"/>
              </w:rPr>
              <w:t>i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i</w:t>
            </w:r>
            <w:r w:rsidRPr="005A7CAF">
              <w:rPr>
                <w:b/>
                <w:sz w:val="22"/>
                <w:szCs w:val="22"/>
                <w:lang w:val="et-EE"/>
              </w:rPr>
              <w:t>vne ke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s</w:t>
            </w:r>
            <w:r w:rsidRPr="005A7CAF">
              <w:rPr>
                <w:b/>
                <w:sz w:val="22"/>
                <w:szCs w:val="22"/>
                <w:lang w:val="et-EE"/>
              </w:rPr>
              <w:t>k</w:t>
            </w:r>
            <w:r w:rsidRPr="005A7CAF">
              <w:rPr>
                <w:b/>
                <w:spacing w:val="-1"/>
                <w:sz w:val="22"/>
                <w:szCs w:val="22"/>
                <w:lang w:val="et-EE"/>
              </w:rPr>
              <w:t>m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i</w:t>
            </w:r>
            <w:r w:rsidRPr="005A7CAF">
              <w:rPr>
                <w:b/>
                <w:sz w:val="22"/>
                <w:szCs w:val="22"/>
                <w:lang w:val="et-EE"/>
              </w:rPr>
              <w:t>ne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b/>
                <w:sz w:val="22"/>
                <w:szCs w:val="22"/>
                <w:lang w:val="et-EE"/>
              </w:rPr>
              <w:t>bo</w:t>
            </w:r>
            <w:r w:rsidRPr="005A7CAF">
              <w:rPr>
                <w:b/>
                <w:spacing w:val="-3"/>
                <w:sz w:val="22"/>
                <w:szCs w:val="22"/>
                <w:lang w:val="et-EE"/>
              </w:rPr>
              <w:t>n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i</w:t>
            </w:r>
            <w:r w:rsidRPr="005A7CAF">
              <w:rPr>
                <w:b/>
                <w:spacing w:val="-1"/>
                <w:sz w:val="22"/>
                <w:szCs w:val="22"/>
                <w:lang w:val="et-EE"/>
              </w:rPr>
              <w:t>t</w:t>
            </w:r>
            <w:r w:rsidRPr="005A7CAF">
              <w:rPr>
                <w:b/>
                <w:sz w:val="22"/>
                <w:szCs w:val="22"/>
                <w:lang w:val="et-EE"/>
              </w:rPr>
              <w:t>e</w:t>
            </w:r>
            <w:r w:rsidRPr="005A7CAF">
              <w:rPr>
                <w:b/>
                <w:spacing w:val="-2"/>
                <w:sz w:val="22"/>
                <w:szCs w:val="22"/>
                <w:lang w:val="et-EE"/>
              </w:rPr>
              <w:t>e</w:t>
            </w:r>
            <w:r w:rsidRPr="005A7CAF">
              <w:rPr>
                <w:b/>
                <w:sz w:val="22"/>
                <w:szCs w:val="22"/>
                <w:lang w:val="et-EE"/>
              </w:rPr>
              <w:t xml:space="preserve">t 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[</w:t>
            </w:r>
            <w:proofErr w:type="spellStart"/>
            <w:r w:rsidRPr="005A7CAF">
              <w:rPr>
                <w:b/>
                <w:spacing w:val="1"/>
                <w:sz w:val="22"/>
                <w:szCs w:val="22"/>
                <w:lang w:val="et-EE"/>
              </w:rPr>
              <w:t>H</w:t>
            </w:r>
            <w:r w:rsidRPr="005A7CAF">
              <w:rPr>
                <w:b/>
                <w:spacing w:val="-3"/>
                <w:sz w:val="22"/>
                <w:szCs w:val="22"/>
                <w:lang w:val="et-EE"/>
              </w:rPr>
              <w:t>p</w:t>
            </w:r>
            <w:proofErr w:type="spellEnd"/>
            <w:r w:rsidRPr="005A7CAF">
              <w:rPr>
                <w:b/>
                <w:sz w:val="22"/>
                <w:szCs w:val="22"/>
                <w:lang w:val="et-EE"/>
              </w:rPr>
              <w:t>]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b/>
                <w:sz w:val="22"/>
                <w:szCs w:val="22"/>
                <w:lang w:val="et-EE"/>
              </w:rPr>
              <w:t>on vä</w:t>
            </w:r>
            <w:r w:rsidRPr="005A7CAF">
              <w:rPr>
                <w:b/>
                <w:spacing w:val="-3"/>
                <w:sz w:val="22"/>
                <w:szCs w:val="22"/>
                <w:lang w:val="et-EE"/>
              </w:rPr>
              <w:t>h</w:t>
            </w:r>
            <w:r w:rsidRPr="005A7CAF">
              <w:rPr>
                <w:b/>
                <w:sz w:val="22"/>
                <w:szCs w:val="22"/>
                <w:lang w:val="et-EE"/>
              </w:rPr>
              <w:t>e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m</w:t>
            </w:r>
            <w:r w:rsidRPr="005A7CAF">
              <w:rPr>
                <w:b/>
                <w:spacing w:val="-2"/>
                <w:sz w:val="22"/>
                <w:szCs w:val="22"/>
                <w:lang w:val="et-EE"/>
              </w:rPr>
              <w:t>a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l</w:t>
            </w:r>
            <w:r w:rsidRPr="005A7CAF">
              <w:rPr>
                <w:b/>
                <w:sz w:val="22"/>
                <w:szCs w:val="22"/>
                <w:lang w:val="et-EE"/>
              </w:rPr>
              <w:t>t</w:t>
            </w:r>
          </w:p>
          <w:p w:rsidR="00442C40" w:rsidRPr="005A7CAF" w:rsidRDefault="00ED11D1">
            <w:pPr>
              <w:spacing w:line="240" w:lineRule="exact"/>
              <w:ind w:left="236" w:right="237"/>
              <w:jc w:val="center"/>
              <w:rPr>
                <w:sz w:val="22"/>
                <w:szCs w:val="22"/>
                <w:lang w:val="et-EE"/>
              </w:rPr>
            </w:pPr>
            <w:r w:rsidRPr="005A7CAF">
              <w:rPr>
                <w:b/>
                <w:sz w:val="22"/>
                <w:szCs w:val="22"/>
                <w:lang w:val="et-EE"/>
              </w:rPr>
              <w:t>35 h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i</w:t>
            </w:r>
            <w:r w:rsidRPr="005A7CAF">
              <w:rPr>
                <w:b/>
                <w:sz w:val="22"/>
                <w:szCs w:val="22"/>
                <w:lang w:val="et-EE"/>
              </w:rPr>
              <w:t>ndepun</w:t>
            </w:r>
            <w:r w:rsidRPr="005A7CAF">
              <w:rPr>
                <w:b/>
                <w:spacing w:val="-3"/>
                <w:sz w:val="22"/>
                <w:szCs w:val="22"/>
                <w:lang w:val="et-EE"/>
              </w:rPr>
              <w:t>k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t</w:t>
            </w:r>
            <w:r w:rsidRPr="005A7CAF">
              <w:rPr>
                <w:b/>
                <w:sz w:val="22"/>
                <w:szCs w:val="22"/>
                <w:lang w:val="et-EE"/>
              </w:rPr>
              <w:t>i</w:t>
            </w:r>
          </w:p>
        </w:tc>
        <w:tc>
          <w:tcPr>
            <w:tcW w:w="3259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42C40" w:rsidRPr="005A7CAF" w:rsidRDefault="00ED11D1">
            <w:pPr>
              <w:spacing w:line="240" w:lineRule="exact"/>
              <w:ind w:left="109" w:right="109"/>
              <w:jc w:val="center"/>
              <w:rPr>
                <w:sz w:val="22"/>
                <w:szCs w:val="22"/>
                <w:lang w:val="et-EE"/>
              </w:rPr>
            </w:pPr>
            <w:r w:rsidRPr="005A7CAF">
              <w:rPr>
                <w:b/>
                <w:sz w:val="22"/>
                <w:szCs w:val="22"/>
                <w:lang w:val="et-EE"/>
              </w:rPr>
              <w:t>Soo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m</w:t>
            </w:r>
            <w:r w:rsidRPr="005A7CAF">
              <w:rPr>
                <w:b/>
                <w:spacing w:val="-3"/>
                <w:sz w:val="22"/>
                <w:szCs w:val="22"/>
                <w:lang w:val="et-EE"/>
              </w:rPr>
              <w:t>u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l</w:t>
            </w:r>
            <w:r w:rsidRPr="005A7CAF">
              <w:rPr>
                <w:b/>
                <w:sz w:val="22"/>
                <w:szCs w:val="22"/>
                <w:lang w:val="et-EE"/>
              </w:rPr>
              <w:t>dade</w:t>
            </w:r>
            <w:r w:rsidRPr="005A7CAF">
              <w:rPr>
                <w:b/>
                <w:spacing w:val="-2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(t</w:t>
            </w:r>
            <w:r w:rsidRPr="005A7CAF">
              <w:rPr>
                <w:b/>
                <w:sz w:val="22"/>
                <w:szCs w:val="22"/>
                <w:lang w:val="et-EE"/>
              </w:rPr>
              <w:t>ur</w:t>
            </w:r>
            <w:r w:rsidRPr="005A7CAF">
              <w:rPr>
                <w:b/>
                <w:spacing w:val="-3"/>
                <w:sz w:val="22"/>
                <w:szCs w:val="22"/>
                <w:lang w:val="et-EE"/>
              </w:rPr>
              <w:t>b</w:t>
            </w:r>
            <w:r w:rsidRPr="005A7CAF">
              <w:rPr>
                <w:b/>
                <w:sz w:val="22"/>
                <w:szCs w:val="22"/>
                <w:lang w:val="et-EE"/>
              </w:rPr>
              <w:t xml:space="preserve">a 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s</w:t>
            </w:r>
            <w:r w:rsidRPr="005A7CAF">
              <w:rPr>
                <w:b/>
                <w:sz w:val="22"/>
                <w:szCs w:val="22"/>
                <w:lang w:val="et-EE"/>
              </w:rPr>
              <w:t>üga</w:t>
            </w:r>
            <w:r w:rsidRPr="005A7CAF">
              <w:rPr>
                <w:b/>
                <w:spacing w:val="-2"/>
                <w:sz w:val="22"/>
                <w:szCs w:val="22"/>
                <w:lang w:val="et-EE"/>
              </w:rPr>
              <w:t>v</w:t>
            </w:r>
            <w:r w:rsidRPr="005A7CAF">
              <w:rPr>
                <w:b/>
                <w:sz w:val="22"/>
                <w:szCs w:val="22"/>
                <w:lang w:val="et-EE"/>
              </w:rPr>
              <w:t>us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b/>
                <w:sz w:val="22"/>
                <w:szCs w:val="22"/>
                <w:lang w:val="et-EE"/>
              </w:rPr>
              <w:t>ü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l</w:t>
            </w:r>
            <w:r w:rsidRPr="005A7CAF">
              <w:rPr>
                <w:b/>
                <w:sz w:val="22"/>
                <w:szCs w:val="22"/>
                <w:lang w:val="et-EE"/>
              </w:rPr>
              <w:t>e</w:t>
            </w:r>
          </w:p>
          <w:p w:rsidR="00442C40" w:rsidRPr="005A7CAF" w:rsidRDefault="00ED11D1">
            <w:pPr>
              <w:spacing w:before="5" w:line="240" w:lineRule="exact"/>
              <w:ind w:left="122" w:right="121"/>
              <w:jc w:val="center"/>
              <w:rPr>
                <w:sz w:val="22"/>
                <w:szCs w:val="22"/>
                <w:lang w:val="et-EE"/>
              </w:rPr>
            </w:pPr>
            <w:r w:rsidRPr="005A7CAF">
              <w:rPr>
                <w:b/>
                <w:sz w:val="22"/>
                <w:szCs w:val="22"/>
                <w:lang w:val="et-EE"/>
              </w:rPr>
              <w:t xml:space="preserve">1 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m</w:t>
            </w:r>
            <w:r w:rsidRPr="005A7CAF">
              <w:rPr>
                <w:b/>
                <w:sz w:val="22"/>
                <w:szCs w:val="22"/>
                <w:lang w:val="et-EE"/>
              </w:rPr>
              <w:t>)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b/>
                <w:spacing w:val="-3"/>
                <w:sz w:val="22"/>
                <w:szCs w:val="22"/>
                <w:lang w:val="et-EE"/>
              </w:rPr>
              <w:t>p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i</w:t>
            </w:r>
            <w:r w:rsidRPr="005A7CAF">
              <w:rPr>
                <w:b/>
                <w:sz w:val="22"/>
                <w:szCs w:val="22"/>
                <w:lang w:val="et-EE"/>
              </w:rPr>
              <w:t>nd</w:t>
            </w:r>
            <w:r w:rsidRPr="005A7CAF">
              <w:rPr>
                <w:b/>
                <w:spacing w:val="-2"/>
                <w:sz w:val="22"/>
                <w:szCs w:val="22"/>
                <w:lang w:val="et-EE"/>
              </w:rPr>
              <w:t>a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l</w:t>
            </w:r>
            <w:r w:rsidRPr="005A7CAF">
              <w:rPr>
                <w:b/>
                <w:sz w:val="22"/>
                <w:szCs w:val="22"/>
                <w:lang w:val="et-EE"/>
              </w:rPr>
              <w:t xml:space="preserve">a  </w:t>
            </w:r>
            <w:r w:rsidRPr="005A7CAF">
              <w:rPr>
                <w:b/>
                <w:spacing w:val="-2"/>
                <w:sz w:val="22"/>
                <w:szCs w:val="22"/>
                <w:lang w:val="et-EE"/>
              </w:rPr>
              <w:t>r</w:t>
            </w:r>
            <w:r w:rsidRPr="005A7CAF">
              <w:rPr>
                <w:b/>
                <w:sz w:val="22"/>
                <w:szCs w:val="22"/>
                <w:lang w:val="et-EE"/>
              </w:rPr>
              <w:t>egu</w:t>
            </w:r>
            <w:r w:rsidRPr="005A7CAF">
              <w:rPr>
                <w:b/>
                <w:spacing w:val="-1"/>
                <w:sz w:val="22"/>
                <w:szCs w:val="22"/>
                <w:lang w:val="et-EE"/>
              </w:rPr>
              <w:t>l</w:t>
            </w:r>
            <w:r w:rsidRPr="005A7CAF">
              <w:rPr>
                <w:b/>
                <w:sz w:val="22"/>
                <w:szCs w:val="22"/>
                <w:lang w:val="et-EE"/>
              </w:rPr>
              <w:t>ee</w:t>
            </w:r>
            <w:r w:rsidRPr="005A7CAF">
              <w:rPr>
                <w:b/>
                <w:spacing w:val="-2"/>
                <w:sz w:val="22"/>
                <w:szCs w:val="22"/>
                <w:lang w:val="et-EE"/>
              </w:rPr>
              <w:t>r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i</w:t>
            </w:r>
            <w:r w:rsidRPr="005A7CAF">
              <w:rPr>
                <w:b/>
                <w:sz w:val="22"/>
                <w:szCs w:val="22"/>
                <w:lang w:val="et-EE"/>
              </w:rPr>
              <w:t>va</w:t>
            </w:r>
            <w:r w:rsidRPr="005A7CAF">
              <w:rPr>
                <w:b/>
                <w:spacing w:val="-2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b/>
                <w:sz w:val="22"/>
                <w:szCs w:val="22"/>
                <w:lang w:val="et-EE"/>
              </w:rPr>
              <w:t>võrgu või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b/>
                <w:spacing w:val="-2"/>
                <w:sz w:val="22"/>
                <w:szCs w:val="22"/>
                <w:lang w:val="et-EE"/>
              </w:rPr>
              <w:t>s</w:t>
            </w:r>
            <w:r w:rsidRPr="005A7CAF">
              <w:rPr>
                <w:b/>
                <w:sz w:val="22"/>
                <w:szCs w:val="22"/>
                <w:lang w:val="et-EE"/>
              </w:rPr>
              <w:t>e</w:t>
            </w:r>
            <w:r w:rsidRPr="005A7CAF">
              <w:rPr>
                <w:b/>
                <w:spacing w:val="-1"/>
                <w:sz w:val="22"/>
                <w:szCs w:val="22"/>
                <w:lang w:val="et-EE"/>
              </w:rPr>
              <w:t>l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l</w:t>
            </w:r>
            <w:r w:rsidRPr="005A7CAF">
              <w:rPr>
                <w:b/>
                <w:sz w:val="22"/>
                <w:szCs w:val="22"/>
                <w:lang w:val="et-EE"/>
              </w:rPr>
              <w:t>e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b/>
                <w:spacing w:val="-2"/>
                <w:sz w:val="22"/>
                <w:szCs w:val="22"/>
                <w:lang w:val="et-EE"/>
              </w:rPr>
              <w:t>o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s</w:t>
            </w:r>
            <w:r w:rsidRPr="005A7CAF">
              <w:rPr>
                <w:b/>
                <w:sz w:val="22"/>
                <w:szCs w:val="22"/>
                <w:lang w:val="et-EE"/>
              </w:rPr>
              <w:t>a p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i</w:t>
            </w:r>
            <w:r w:rsidRPr="005A7CAF">
              <w:rPr>
                <w:b/>
                <w:sz w:val="22"/>
                <w:szCs w:val="22"/>
                <w:lang w:val="et-EE"/>
              </w:rPr>
              <w:t>nd</w:t>
            </w:r>
            <w:r w:rsidRPr="005A7CAF">
              <w:rPr>
                <w:b/>
                <w:spacing w:val="-2"/>
                <w:sz w:val="22"/>
                <w:szCs w:val="22"/>
                <w:lang w:val="et-EE"/>
              </w:rPr>
              <w:t>a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l</w:t>
            </w:r>
            <w:r w:rsidRPr="005A7CAF">
              <w:rPr>
                <w:b/>
                <w:spacing w:val="-2"/>
                <w:sz w:val="22"/>
                <w:szCs w:val="22"/>
                <w:lang w:val="et-EE"/>
              </w:rPr>
              <w:t>a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s</w:t>
            </w:r>
            <w:r w:rsidRPr="005A7CAF">
              <w:rPr>
                <w:b/>
                <w:sz w:val="22"/>
                <w:szCs w:val="22"/>
                <w:lang w:val="et-EE"/>
              </w:rPr>
              <w:t>t</w:t>
            </w:r>
          </w:p>
        </w:tc>
        <w:tc>
          <w:tcPr>
            <w:tcW w:w="2794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42C40" w:rsidRPr="005A7CAF" w:rsidRDefault="00ED11D1">
            <w:pPr>
              <w:spacing w:line="240" w:lineRule="exact"/>
              <w:ind w:left="102"/>
              <w:rPr>
                <w:sz w:val="22"/>
                <w:szCs w:val="22"/>
                <w:lang w:val="et-EE"/>
              </w:rPr>
            </w:pPr>
            <w:r w:rsidRPr="005A7CAF">
              <w:rPr>
                <w:b/>
                <w:sz w:val="22"/>
                <w:szCs w:val="22"/>
                <w:lang w:val="et-EE"/>
              </w:rPr>
              <w:t>Me</w:t>
            </w:r>
            <w:r w:rsidRPr="005A7CAF">
              <w:rPr>
                <w:b/>
                <w:spacing w:val="-1"/>
                <w:sz w:val="22"/>
                <w:szCs w:val="22"/>
                <w:lang w:val="et-EE"/>
              </w:rPr>
              <w:t>t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s</w:t>
            </w:r>
            <w:r w:rsidRPr="005A7CAF">
              <w:rPr>
                <w:b/>
                <w:sz w:val="22"/>
                <w:szCs w:val="22"/>
                <w:lang w:val="et-EE"/>
              </w:rPr>
              <w:t>a</w:t>
            </w:r>
            <w:r w:rsidRPr="005A7CAF">
              <w:rPr>
                <w:b/>
                <w:spacing w:val="-1"/>
                <w:sz w:val="22"/>
                <w:szCs w:val="22"/>
                <w:lang w:val="et-EE"/>
              </w:rPr>
              <w:t>m</w:t>
            </w:r>
            <w:r w:rsidRPr="005A7CAF">
              <w:rPr>
                <w:b/>
                <w:sz w:val="22"/>
                <w:szCs w:val="22"/>
                <w:lang w:val="et-EE"/>
              </w:rPr>
              <w:t>aa,</w:t>
            </w:r>
            <w:r w:rsidRPr="005A7CAF">
              <w:rPr>
                <w:b/>
                <w:spacing w:val="-2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m</w:t>
            </w:r>
            <w:r w:rsidRPr="005A7CAF">
              <w:rPr>
                <w:b/>
                <w:spacing w:val="-1"/>
                <w:sz w:val="22"/>
                <w:szCs w:val="22"/>
                <w:lang w:val="et-EE"/>
              </w:rPr>
              <w:t>i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ll</w:t>
            </w:r>
            <w:r w:rsidRPr="005A7CAF">
              <w:rPr>
                <w:b/>
                <w:spacing w:val="-2"/>
                <w:sz w:val="22"/>
                <w:szCs w:val="22"/>
                <w:lang w:val="et-EE"/>
              </w:rPr>
              <w:t>e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l</w:t>
            </w:r>
            <w:r w:rsidRPr="005A7CAF">
              <w:rPr>
                <w:b/>
                <w:sz w:val="22"/>
                <w:szCs w:val="22"/>
                <w:lang w:val="et-EE"/>
              </w:rPr>
              <w:t>e</w:t>
            </w:r>
          </w:p>
          <w:p w:rsidR="00442C40" w:rsidRPr="005A7CAF" w:rsidRDefault="00ED11D1">
            <w:pPr>
              <w:spacing w:before="1"/>
              <w:ind w:left="102" w:right="323"/>
              <w:rPr>
                <w:sz w:val="22"/>
                <w:szCs w:val="22"/>
                <w:lang w:val="et-EE"/>
              </w:rPr>
            </w:pPr>
            <w:r w:rsidRPr="005A7CAF">
              <w:rPr>
                <w:b/>
                <w:sz w:val="22"/>
                <w:szCs w:val="22"/>
                <w:lang w:val="et-EE"/>
              </w:rPr>
              <w:t>eh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it</w:t>
            </w:r>
            <w:r w:rsidRPr="005A7CAF">
              <w:rPr>
                <w:b/>
                <w:spacing w:val="-2"/>
                <w:sz w:val="22"/>
                <w:szCs w:val="22"/>
                <w:lang w:val="et-EE"/>
              </w:rPr>
              <w:t>a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t</w:t>
            </w:r>
            <w:r w:rsidRPr="005A7CAF">
              <w:rPr>
                <w:b/>
                <w:sz w:val="22"/>
                <w:szCs w:val="22"/>
                <w:lang w:val="et-EE"/>
              </w:rPr>
              <w:t>ak</w:t>
            </w:r>
            <w:r w:rsidRPr="005A7CAF">
              <w:rPr>
                <w:b/>
                <w:spacing w:val="-2"/>
                <w:sz w:val="22"/>
                <w:szCs w:val="22"/>
                <w:lang w:val="et-EE"/>
              </w:rPr>
              <w:t>s</w:t>
            </w:r>
            <w:r w:rsidRPr="005A7CAF">
              <w:rPr>
                <w:b/>
                <w:sz w:val="22"/>
                <w:szCs w:val="22"/>
                <w:lang w:val="et-EE"/>
              </w:rPr>
              <w:t>e ku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i</w:t>
            </w:r>
            <w:r w:rsidRPr="005A7CAF">
              <w:rPr>
                <w:b/>
                <w:sz w:val="22"/>
                <w:szCs w:val="22"/>
                <w:lang w:val="et-EE"/>
              </w:rPr>
              <w:t>vendu</w:t>
            </w:r>
            <w:r w:rsidRPr="005A7CAF">
              <w:rPr>
                <w:b/>
                <w:spacing w:val="-2"/>
                <w:sz w:val="22"/>
                <w:szCs w:val="22"/>
                <w:lang w:val="et-EE"/>
              </w:rPr>
              <w:t>s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s</w:t>
            </w:r>
            <w:r w:rsidRPr="005A7CAF">
              <w:rPr>
                <w:b/>
                <w:sz w:val="22"/>
                <w:szCs w:val="22"/>
                <w:lang w:val="et-EE"/>
              </w:rPr>
              <w:t>ü</w:t>
            </w:r>
            <w:r w:rsidRPr="005A7CAF">
              <w:rPr>
                <w:b/>
                <w:spacing w:val="-2"/>
                <w:sz w:val="22"/>
                <w:szCs w:val="22"/>
                <w:lang w:val="et-EE"/>
              </w:rPr>
              <w:t>s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t</w:t>
            </w:r>
            <w:r w:rsidRPr="005A7CAF">
              <w:rPr>
                <w:b/>
                <w:sz w:val="22"/>
                <w:szCs w:val="22"/>
                <w:lang w:val="et-EE"/>
              </w:rPr>
              <w:t>e</w:t>
            </w:r>
            <w:r w:rsidRPr="005A7CAF">
              <w:rPr>
                <w:b/>
                <w:spacing w:val="-2"/>
                <w:sz w:val="22"/>
                <w:szCs w:val="22"/>
                <w:lang w:val="et-EE"/>
              </w:rPr>
              <w:t>e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m</w:t>
            </w:r>
            <w:r w:rsidRPr="005A7CAF">
              <w:rPr>
                <w:b/>
                <w:sz w:val="22"/>
                <w:szCs w:val="22"/>
                <w:lang w:val="et-EE"/>
              </w:rPr>
              <w:t>i regu</w:t>
            </w:r>
            <w:r w:rsidRPr="005A7CAF">
              <w:rPr>
                <w:b/>
                <w:spacing w:val="-1"/>
                <w:sz w:val="22"/>
                <w:szCs w:val="22"/>
                <w:lang w:val="et-EE"/>
              </w:rPr>
              <w:t>l</w:t>
            </w:r>
            <w:r w:rsidRPr="005A7CAF">
              <w:rPr>
                <w:b/>
                <w:sz w:val="22"/>
                <w:szCs w:val="22"/>
                <w:lang w:val="et-EE"/>
              </w:rPr>
              <w:t>ee</w:t>
            </w:r>
            <w:r w:rsidRPr="005A7CAF">
              <w:rPr>
                <w:b/>
                <w:spacing w:val="-2"/>
                <w:sz w:val="22"/>
                <w:szCs w:val="22"/>
                <w:lang w:val="et-EE"/>
              </w:rPr>
              <w:t>r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i</w:t>
            </w:r>
            <w:r w:rsidRPr="005A7CAF">
              <w:rPr>
                <w:b/>
                <w:sz w:val="22"/>
                <w:szCs w:val="22"/>
                <w:lang w:val="et-EE"/>
              </w:rPr>
              <w:t>v v</w:t>
            </w:r>
            <w:r w:rsidRPr="005A7CAF">
              <w:rPr>
                <w:b/>
                <w:spacing w:val="-2"/>
                <w:sz w:val="22"/>
                <w:szCs w:val="22"/>
                <w:lang w:val="et-EE"/>
              </w:rPr>
              <w:t>õ</w:t>
            </w:r>
            <w:r w:rsidRPr="005A7CAF">
              <w:rPr>
                <w:b/>
                <w:sz w:val="22"/>
                <w:szCs w:val="22"/>
                <w:lang w:val="et-EE"/>
              </w:rPr>
              <w:t>rk, p</w:t>
            </w:r>
            <w:r w:rsidRPr="005A7CAF">
              <w:rPr>
                <w:b/>
                <w:spacing w:val="-2"/>
                <w:sz w:val="22"/>
                <w:szCs w:val="22"/>
                <w:lang w:val="et-EE"/>
              </w:rPr>
              <w:t>a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i</w:t>
            </w:r>
            <w:r w:rsidRPr="005A7CAF">
              <w:rPr>
                <w:b/>
                <w:sz w:val="22"/>
                <w:szCs w:val="22"/>
                <w:lang w:val="et-EE"/>
              </w:rPr>
              <w:t>kneb ho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i</w:t>
            </w:r>
            <w:r w:rsidRPr="005A7CAF">
              <w:rPr>
                <w:b/>
                <w:sz w:val="22"/>
                <w:szCs w:val="22"/>
                <w:lang w:val="et-EE"/>
              </w:rPr>
              <w:t>u-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b/>
                <w:spacing w:val="-2"/>
                <w:sz w:val="22"/>
                <w:szCs w:val="22"/>
                <w:lang w:val="et-EE"/>
              </w:rPr>
              <w:t>v</w:t>
            </w:r>
            <w:r w:rsidRPr="005A7CAF">
              <w:rPr>
                <w:b/>
                <w:sz w:val="22"/>
                <w:szCs w:val="22"/>
                <w:lang w:val="et-EE"/>
              </w:rPr>
              <w:t>õi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b/>
                <w:sz w:val="22"/>
                <w:szCs w:val="22"/>
                <w:lang w:val="et-EE"/>
              </w:rPr>
              <w:t>k</w:t>
            </w:r>
            <w:r w:rsidRPr="005A7CAF">
              <w:rPr>
                <w:b/>
                <w:spacing w:val="-2"/>
                <w:sz w:val="22"/>
                <w:szCs w:val="22"/>
                <w:lang w:val="et-EE"/>
              </w:rPr>
              <w:t>a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i</w:t>
            </w:r>
            <w:r w:rsidRPr="005A7CAF">
              <w:rPr>
                <w:b/>
                <w:spacing w:val="-1"/>
                <w:sz w:val="22"/>
                <w:szCs w:val="22"/>
                <w:lang w:val="et-EE"/>
              </w:rPr>
              <w:t>t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s</w:t>
            </w:r>
            <w:r w:rsidRPr="005A7CAF">
              <w:rPr>
                <w:b/>
                <w:sz w:val="22"/>
                <w:szCs w:val="22"/>
                <w:lang w:val="et-EE"/>
              </w:rPr>
              <w:t>e</w:t>
            </w:r>
            <w:r w:rsidRPr="005A7CAF">
              <w:rPr>
                <w:b/>
                <w:spacing w:val="-2"/>
                <w:sz w:val="22"/>
                <w:szCs w:val="22"/>
                <w:lang w:val="et-EE"/>
              </w:rPr>
              <w:t>a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l</w:t>
            </w:r>
            <w:r w:rsidRPr="005A7CAF">
              <w:rPr>
                <w:b/>
                <w:sz w:val="22"/>
                <w:szCs w:val="22"/>
                <w:lang w:val="et-EE"/>
              </w:rPr>
              <w:t>al</w:t>
            </w:r>
            <w:r w:rsidRPr="005A7CAF">
              <w:rPr>
                <w:b/>
                <w:spacing w:val="-1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b/>
                <w:sz w:val="22"/>
                <w:szCs w:val="22"/>
                <w:lang w:val="et-EE"/>
              </w:rPr>
              <w:t>või pü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si</w:t>
            </w:r>
            <w:r w:rsidRPr="005A7CAF">
              <w:rPr>
                <w:b/>
                <w:spacing w:val="-2"/>
                <w:sz w:val="22"/>
                <w:szCs w:val="22"/>
                <w:lang w:val="et-EE"/>
              </w:rPr>
              <w:t>e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l</w:t>
            </w:r>
            <w:r w:rsidRPr="005A7CAF">
              <w:rPr>
                <w:b/>
                <w:sz w:val="22"/>
                <w:szCs w:val="22"/>
                <w:lang w:val="et-EE"/>
              </w:rPr>
              <w:t>upa</w:t>
            </w:r>
            <w:r w:rsidRPr="005A7CAF">
              <w:rPr>
                <w:b/>
                <w:spacing w:val="-1"/>
                <w:sz w:val="22"/>
                <w:szCs w:val="22"/>
                <w:lang w:val="et-EE"/>
              </w:rPr>
              <w:t>i</w:t>
            </w:r>
            <w:r w:rsidRPr="005A7CAF">
              <w:rPr>
                <w:b/>
                <w:sz w:val="22"/>
                <w:szCs w:val="22"/>
                <w:lang w:val="et-EE"/>
              </w:rPr>
              <w:t>gas</w:t>
            </w:r>
          </w:p>
        </w:tc>
      </w:tr>
      <w:tr w:rsidR="00442C40" w:rsidRPr="005A7CAF">
        <w:trPr>
          <w:trHeight w:hRule="exact" w:val="770"/>
        </w:trPr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40" w:rsidRPr="005A7CAF" w:rsidRDefault="00ED11D1">
            <w:pPr>
              <w:spacing w:line="240" w:lineRule="exact"/>
              <w:ind w:left="102"/>
              <w:rPr>
                <w:sz w:val="22"/>
                <w:szCs w:val="22"/>
                <w:lang w:val="et-EE"/>
              </w:rPr>
            </w:pPr>
            <w:r w:rsidRPr="005A7CAF">
              <w:rPr>
                <w:spacing w:val="1"/>
                <w:sz w:val="22"/>
                <w:szCs w:val="22"/>
                <w:lang w:val="et-EE"/>
              </w:rPr>
              <w:t>K</w:t>
            </w:r>
            <w:r w:rsidRPr="005A7CAF">
              <w:rPr>
                <w:sz w:val="22"/>
                <w:szCs w:val="22"/>
                <w:lang w:val="et-EE"/>
              </w:rPr>
              <w:t>u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i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v</w:t>
            </w:r>
            <w:r w:rsidRPr="005A7CAF">
              <w:rPr>
                <w:sz w:val="22"/>
                <w:szCs w:val="22"/>
                <w:lang w:val="et-EE"/>
              </w:rPr>
              <w:t>end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u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s</w:t>
            </w:r>
            <w:r w:rsidRPr="005A7CAF">
              <w:rPr>
                <w:sz w:val="22"/>
                <w:szCs w:val="22"/>
                <w:lang w:val="et-EE"/>
              </w:rPr>
              <w:t>-</w:t>
            </w:r>
          </w:p>
          <w:p w:rsidR="00442C40" w:rsidRPr="005A7CAF" w:rsidRDefault="00ED11D1">
            <w:pPr>
              <w:spacing w:before="5" w:line="240" w:lineRule="exact"/>
              <w:ind w:left="102" w:right="343"/>
              <w:rPr>
                <w:sz w:val="22"/>
                <w:szCs w:val="22"/>
                <w:lang w:val="et-EE"/>
              </w:rPr>
            </w:pPr>
            <w:r w:rsidRPr="005A7CAF">
              <w:rPr>
                <w:spacing w:val="1"/>
                <w:sz w:val="22"/>
                <w:szCs w:val="22"/>
                <w:lang w:val="et-EE"/>
              </w:rPr>
              <w:t>s</w:t>
            </w:r>
            <w:r w:rsidRPr="005A7CAF">
              <w:rPr>
                <w:sz w:val="22"/>
                <w:szCs w:val="22"/>
                <w:lang w:val="et-EE"/>
              </w:rPr>
              <w:t>ü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s</w:t>
            </w:r>
            <w:r w:rsidRPr="005A7CAF">
              <w:rPr>
                <w:spacing w:val="-1"/>
                <w:sz w:val="22"/>
                <w:szCs w:val="22"/>
                <w:lang w:val="et-EE"/>
              </w:rPr>
              <w:t>t</w:t>
            </w:r>
            <w:r w:rsidRPr="005A7CAF">
              <w:rPr>
                <w:sz w:val="22"/>
                <w:szCs w:val="22"/>
                <w:lang w:val="et-EE"/>
              </w:rPr>
              <w:t>ee</w:t>
            </w:r>
            <w:r w:rsidRPr="005A7CAF">
              <w:rPr>
                <w:spacing w:val="-4"/>
                <w:sz w:val="22"/>
                <w:szCs w:val="22"/>
                <w:lang w:val="et-EE"/>
              </w:rPr>
              <w:t>m</w:t>
            </w:r>
            <w:r w:rsidRPr="005A7CAF">
              <w:rPr>
                <w:sz w:val="22"/>
                <w:szCs w:val="22"/>
                <w:lang w:val="et-EE"/>
              </w:rPr>
              <w:t xml:space="preserve">i 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r</w:t>
            </w:r>
            <w:r w:rsidRPr="005A7CAF">
              <w:rPr>
                <w:sz w:val="22"/>
                <w:szCs w:val="22"/>
                <w:lang w:val="et-EE"/>
              </w:rPr>
              <w:t>e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g</w:t>
            </w:r>
            <w:r w:rsidRPr="005A7CAF">
              <w:rPr>
                <w:sz w:val="22"/>
                <w:szCs w:val="22"/>
                <w:lang w:val="et-EE"/>
              </w:rPr>
              <w:t>u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l</w:t>
            </w:r>
            <w:r w:rsidRPr="005A7CAF">
              <w:rPr>
                <w:sz w:val="22"/>
                <w:szCs w:val="22"/>
                <w:lang w:val="et-EE"/>
              </w:rPr>
              <w:t>e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e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ri</w:t>
            </w:r>
            <w:r w:rsidRPr="005A7CAF">
              <w:rPr>
                <w:sz w:val="22"/>
                <w:szCs w:val="22"/>
                <w:lang w:val="et-EE"/>
              </w:rPr>
              <w:t>v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 xml:space="preserve"> v</w:t>
            </w:r>
            <w:r w:rsidRPr="005A7CAF">
              <w:rPr>
                <w:sz w:val="22"/>
                <w:szCs w:val="22"/>
                <w:lang w:val="et-EE"/>
              </w:rPr>
              <w:t>õ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r</w:t>
            </w:r>
            <w:r w:rsidRPr="005A7CAF">
              <w:rPr>
                <w:sz w:val="22"/>
                <w:szCs w:val="22"/>
                <w:lang w:val="et-EE"/>
              </w:rPr>
              <w:t>k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40" w:rsidRPr="005A7CAF" w:rsidRDefault="00ED11D1" w:rsidP="00B5093A">
            <w:pPr>
              <w:spacing w:line="240" w:lineRule="exact"/>
              <w:ind w:left="102"/>
              <w:rPr>
                <w:rFonts w:ascii="Segoe UI Symbol" w:eastAsia="Segoe UI Symbol" w:hAnsi="Segoe UI Symbol" w:cs="Segoe UI Symbol"/>
                <w:lang w:val="et-EE"/>
              </w:rPr>
            </w:pPr>
            <w:r w:rsidRPr="005A7CAF">
              <w:rPr>
                <w:spacing w:val="2"/>
                <w:lang w:val="et-EE"/>
              </w:rPr>
              <w:t>J</w:t>
            </w:r>
            <w:r w:rsidRPr="005A7CAF">
              <w:rPr>
                <w:spacing w:val="-2"/>
                <w:lang w:val="et-EE"/>
              </w:rPr>
              <w:t>A</w:t>
            </w:r>
            <w:r w:rsidRPr="005A7CAF">
              <w:rPr>
                <w:lang w:val="et-EE"/>
              </w:rPr>
              <w:t>H</w:t>
            </w:r>
            <w:r w:rsidRPr="005A7CAF">
              <w:rPr>
                <w:spacing w:val="47"/>
                <w:lang w:val="et-EE"/>
              </w:rPr>
              <w:t xml:space="preserve"> </w:t>
            </w:r>
            <w:sdt>
              <w:sdtPr>
                <w:rPr>
                  <w:b/>
                  <w:sz w:val="22"/>
                  <w:szCs w:val="22"/>
                  <w:lang w:val="et-EE" w:eastAsia="ar-SA"/>
                </w:rPr>
                <w:id w:val="1255704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84F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et-EE" w:eastAsia="ar-SA"/>
                  </w:rPr>
                  <w:t>☐</w:t>
                </w:r>
              </w:sdtContent>
            </w:sdt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40" w:rsidRPr="005A7CAF" w:rsidRDefault="00ED11D1">
            <w:pPr>
              <w:spacing w:line="240" w:lineRule="exact"/>
              <w:ind w:left="102"/>
              <w:rPr>
                <w:rFonts w:ascii="Segoe UI Symbol" w:eastAsia="Segoe UI Symbol" w:hAnsi="Segoe UI Symbol" w:cs="Segoe UI Symbol"/>
                <w:lang w:val="et-EE"/>
              </w:rPr>
            </w:pPr>
            <w:r w:rsidRPr="005A7CAF">
              <w:rPr>
                <w:spacing w:val="1"/>
                <w:lang w:val="et-EE"/>
              </w:rPr>
              <w:t>E</w:t>
            </w:r>
            <w:r w:rsidRPr="005A7CAF">
              <w:rPr>
                <w:lang w:val="et-EE"/>
              </w:rPr>
              <w:t xml:space="preserve">I  </w:t>
            </w:r>
            <w:sdt>
              <w:sdtPr>
                <w:rPr>
                  <w:b/>
                  <w:sz w:val="22"/>
                  <w:szCs w:val="22"/>
                  <w:lang w:val="et-EE" w:eastAsia="ar-SA"/>
                </w:rPr>
                <w:id w:val="1017890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93A" w:rsidRPr="0008084F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et-EE" w:eastAsia="ar-SA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40" w:rsidRPr="005A7CAF" w:rsidRDefault="00ED11D1">
            <w:pPr>
              <w:spacing w:line="240" w:lineRule="exact"/>
              <w:ind w:left="102"/>
              <w:rPr>
                <w:rFonts w:ascii="Segoe UI Symbol" w:eastAsia="Segoe UI Symbol" w:hAnsi="Segoe UI Symbol" w:cs="Segoe UI Symbol"/>
                <w:lang w:val="et-EE"/>
              </w:rPr>
            </w:pPr>
            <w:r w:rsidRPr="005A7CAF">
              <w:rPr>
                <w:lang w:val="et-EE"/>
              </w:rPr>
              <w:t>Ületab</w:t>
            </w:r>
            <w:r w:rsidRPr="005A7CAF">
              <w:rPr>
                <w:spacing w:val="-3"/>
                <w:lang w:val="et-EE"/>
              </w:rPr>
              <w:t xml:space="preserve"> </w:t>
            </w:r>
            <w:r w:rsidRPr="005A7CAF">
              <w:rPr>
                <w:spacing w:val="1"/>
                <w:lang w:val="et-EE"/>
              </w:rPr>
              <w:t>30</w:t>
            </w:r>
            <w:r w:rsidRPr="005A7CAF">
              <w:rPr>
                <w:lang w:val="et-EE"/>
              </w:rPr>
              <w:t>%</w:t>
            </w:r>
            <w:r w:rsidRPr="005A7CAF">
              <w:rPr>
                <w:spacing w:val="47"/>
                <w:lang w:val="et-EE"/>
              </w:rPr>
              <w:t xml:space="preserve"> </w:t>
            </w:r>
            <w:sdt>
              <w:sdtPr>
                <w:rPr>
                  <w:b/>
                  <w:sz w:val="22"/>
                  <w:szCs w:val="22"/>
                  <w:lang w:val="et-EE" w:eastAsia="ar-SA"/>
                </w:rPr>
                <w:id w:val="-1643498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93A" w:rsidRPr="0008084F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et-EE" w:eastAsia="ar-SA"/>
                  </w:rPr>
                  <w:t>☐</w:t>
                </w:r>
              </w:sdtContent>
            </w:sdt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40" w:rsidRPr="005A7CAF" w:rsidRDefault="00ED11D1">
            <w:pPr>
              <w:spacing w:line="240" w:lineRule="exact"/>
              <w:ind w:left="102"/>
              <w:rPr>
                <w:rFonts w:ascii="Segoe UI Symbol" w:eastAsia="Segoe UI Symbol" w:hAnsi="Segoe UI Symbol" w:cs="Segoe UI Symbol"/>
                <w:lang w:val="et-EE"/>
              </w:rPr>
            </w:pPr>
            <w:r w:rsidRPr="005A7CAF">
              <w:rPr>
                <w:spacing w:val="1"/>
                <w:lang w:val="et-EE"/>
              </w:rPr>
              <w:t>E</w:t>
            </w:r>
            <w:r w:rsidRPr="005A7CAF">
              <w:rPr>
                <w:lang w:val="et-EE"/>
              </w:rPr>
              <w:t>I</w:t>
            </w:r>
            <w:r w:rsidRPr="005A7CAF">
              <w:rPr>
                <w:spacing w:val="-1"/>
                <w:lang w:val="et-EE"/>
              </w:rPr>
              <w:t xml:space="preserve"> ü</w:t>
            </w:r>
            <w:r w:rsidRPr="005A7CAF">
              <w:rPr>
                <w:lang w:val="et-EE"/>
              </w:rPr>
              <w:t>leta</w:t>
            </w:r>
            <w:r w:rsidRPr="005A7CAF">
              <w:rPr>
                <w:spacing w:val="-3"/>
                <w:lang w:val="et-EE"/>
              </w:rPr>
              <w:t xml:space="preserve"> </w:t>
            </w:r>
            <w:r w:rsidRPr="005A7CAF">
              <w:rPr>
                <w:spacing w:val="1"/>
                <w:lang w:val="et-EE"/>
              </w:rPr>
              <w:t>30</w:t>
            </w:r>
            <w:r w:rsidRPr="005A7CAF">
              <w:rPr>
                <w:lang w:val="et-EE"/>
              </w:rPr>
              <w:t>%</w:t>
            </w:r>
            <w:r w:rsidRPr="005A7CAF">
              <w:rPr>
                <w:spacing w:val="47"/>
                <w:lang w:val="et-EE"/>
              </w:rPr>
              <w:t xml:space="preserve"> </w:t>
            </w:r>
            <w:sdt>
              <w:sdtPr>
                <w:rPr>
                  <w:b/>
                  <w:sz w:val="22"/>
                  <w:szCs w:val="22"/>
                  <w:lang w:val="et-EE" w:eastAsia="ar-SA"/>
                </w:rPr>
                <w:id w:val="419532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93A" w:rsidRPr="0008084F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et-EE" w:eastAsia="ar-SA"/>
                  </w:rPr>
                  <w:t>☐</w:t>
                </w:r>
              </w:sdtContent>
            </w:sdt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40" w:rsidRPr="005A7CAF" w:rsidRDefault="00ED11D1">
            <w:pPr>
              <w:spacing w:line="240" w:lineRule="exact"/>
              <w:ind w:left="102"/>
              <w:rPr>
                <w:rFonts w:ascii="Segoe UI Symbol" w:eastAsia="Segoe UI Symbol" w:hAnsi="Segoe UI Symbol" w:cs="Segoe UI Symbol"/>
                <w:lang w:val="et-EE"/>
              </w:rPr>
            </w:pPr>
            <w:r w:rsidRPr="005A7CAF">
              <w:rPr>
                <w:spacing w:val="2"/>
                <w:w w:val="99"/>
                <w:lang w:val="et-EE"/>
              </w:rPr>
              <w:t>P</w:t>
            </w:r>
            <w:r w:rsidRPr="005A7CAF">
              <w:rPr>
                <w:w w:val="99"/>
                <w:lang w:val="et-EE"/>
              </w:rPr>
              <w:t>ai</w:t>
            </w:r>
            <w:r w:rsidRPr="005A7CAF">
              <w:rPr>
                <w:spacing w:val="-1"/>
                <w:w w:val="99"/>
                <w:lang w:val="et-EE"/>
              </w:rPr>
              <w:t>kn</w:t>
            </w:r>
            <w:r w:rsidRPr="005A7CAF">
              <w:rPr>
                <w:w w:val="99"/>
                <w:lang w:val="et-EE"/>
              </w:rPr>
              <w:t>e</w:t>
            </w:r>
            <w:r w:rsidRPr="005A7CAF">
              <w:rPr>
                <w:spacing w:val="1"/>
                <w:w w:val="99"/>
                <w:lang w:val="et-EE"/>
              </w:rPr>
              <w:t>b</w:t>
            </w:r>
            <w:sdt>
              <w:sdtPr>
                <w:rPr>
                  <w:b/>
                  <w:sz w:val="22"/>
                  <w:szCs w:val="22"/>
                  <w:lang w:val="et-EE" w:eastAsia="ar-SA"/>
                </w:rPr>
                <w:id w:val="862097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93A" w:rsidRPr="0008084F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et-EE" w:eastAsia="ar-SA"/>
                  </w:rPr>
                  <w:t>☐</w:t>
                </w:r>
              </w:sdtContent>
            </w:sdt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40" w:rsidRPr="005A7CAF" w:rsidRDefault="00ED11D1">
            <w:pPr>
              <w:spacing w:line="240" w:lineRule="exact"/>
              <w:ind w:left="100"/>
              <w:rPr>
                <w:rFonts w:ascii="Segoe UI Symbol" w:eastAsia="Segoe UI Symbol" w:hAnsi="Segoe UI Symbol" w:cs="Segoe UI Symbol"/>
                <w:lang w:val="et-EE"/>
              </w:rPr>
            </w:pPr>
            <w:r w:rsidRPr="005A7CAF">
              <w:rPr>
                <w:spacing w:val="1"/>
                <w:lang w:val="et-EE"/>
              </w:rPr>
              <w:t>E</w:t>
            </w:r>
            <w:r w:rsidRPr="005A7CAF">
              <w:rPr>
                <w:lang w:val="et-EE"/>
              </w:rPr>
              <w:t>I</w:t>
            </w:r>
            <w:r w:rsidRPr="005A7CAF">
              <w:rPr>
                <w:spacing w:val="-1"/>
                <w:lang w:val="et-EE"/>
              </w:rPr>
              <w:t xml:space="preserve"> </w:t>
            </w:r>
            <w:r w:rsidRPr="005A7CAF">
              <w:rPr>
                <w:spacing w:val="1"/>
                <w:lang w:val="et-EE"/>
              </w:rPr>
              <w:t>p</w:t>
            </w:r>
            <w:r w:rsidRPr="005A7CAF">
              <w:rPr>
                <w:lang w:val="et-EE"/>
              </w:rPr>
              <w:t>ai</w:t>
            </w:r>
            <w:r w:rsidRPr="005A7CAF">
              <w:rPr>
                <w:spacing w:val="-1"/>
                <w:lang w:val="et-EE"/>
              </w:rPr>
              <w:t>kn</w:t>
            </w:r>
            <w:r w:rsidRPr="005A7CAF">
              <w:rPr>
                <w:lang w:val="et-EE"/>
              </w:rPr>
              <w:t>e</w:t>
            </w:r>
            <w:r w:rsidRPr="005A7CAF">
              <w:rPr>
                <w:spacing w:val="46"/>
                <w:lang w:val="et-EE"/>
              </w:rPr>
              <w:t xml:space="preserve"> </w:t>
            </w:r>
            <w:sdt>
              <w:sdtPr>
                <w:rPr>
                  <w:b/>
                  <w:sz w:val="22"/>
                  <w:szCs w:val="22"/>
                  <w:lang w:val="et-EE" w:eastAsia="ar-SA"/>
                </w:rPr>
                <w:id w:val="1031687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93A" w:rsidRPr="0008084F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et-EE" w:eastAsia="ar-SA"/>
                  </w:rPr>
                  <w:t>☐</w:t>
                </w:r>
              </w:sdtContent>
            </w:sdt>
          </w:p>
        </w:tc>
      </w:tr>
      <w:tr w:rsidR="00442C40" w:rsidRPr="005A7CAF">
        <w:trPr>
          <w:trHeight w:hRule="exact" w:val="768"/>
        </w:trPr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40" w:rsidRPr="005A7CAF" w:rsidRDefault="00ED11D1">
            <w:pPr>
              <w:spacing w:line="240" w:lineRule="exact"/>
              <w:ind w:left="102"/>
              <w:rPr>
                <w:sz w:val="22"/>
                <w:szCs w:val="22"/>
                <w:lang w:val="et-EE"/>
              </w:rPr>
            </w:pPr>
            <w:r w:rsidRPr="005A7CAF">
              <w:rPr>
                <w:spacing w:val="1"/>
                <w:sz w:val="22"/>
                <w:szCs w:val="22"/>
                <w:lang w:val="et-EE"/>
              </w:rPr>
              <w:t>K</w:t>
            </w:r>
            <w:r w:rsidRPr="005A7CAF">
              <w:rPr>
                <w:sz w:val="22"/>
                <w:szCs w:val="22"/>
                <w:lang w:val="et-EE"/>
              </w:rPr>
              <w:t>u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i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v</w:t>
            </w:r>
            <w:r w:rsidRPr="005A7CAF">
              <w:rPr>
                <w:sz w:val="22"/>
                <w:szCs w:val="22"/>
                <w:lang w:val="et-EE"/>
              </w:rPr>
              <w:t>end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u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s</w:t>
            </w:r>
            <w:r w:rsidRPr="005A7CAF">
              <w:rPr>
                <w:sz w:val="22"/>
                <w:szCs w:val="22"/>
                <w:lang w:val="et-EE"/>
              </w:rPr>
              <w:t>-</w:t>
            </w:r>
          </w:p>
          <w:p w:rsidR="00442C40" w:rsidRPr="005A7CAF" w:rsidRDefault="00ED11D1">
            <w:pPr>
              <w:spacing w:before="1" w:line="240" w:lineRule="exact"/>
              <w:ind w:left="102" w:right="154"/>
              <w:rPr>
                <w:sz w:val="14"/>
                <w:szCs w:val="14"/>
                <w:lang w:val="et-EE"/>
              </w:rPr>
            </w:pPr>
            <w:r w:rsidRPr="005A7CAF">
              <w:rPr>
                <w:spacing w:val="1"/>
                <w:sz w:val="22"/>
                <w:szCs w:val="22"/>
                <w:lang w:val="et-EE"/>
              </w:rPr>
              <w:t>s</w:t>
            </w:r>
            <w:r w:rsidRPr="005A7CAF">
              <w:rPr>
                <w:sz w:val="22"/>
                <w:szCs w:val="22"/>
                <w:lang w:val="et-EE"/>
              </w:rPr>
              <w:t>ü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s</w:t>
            </w:r>
            <w:r w:rsidRPr="005A7CAF">
              <w:rPr>
                <w:spacing w:val="-1"/>
                <w:sz w:val="22"/>
                <w:szCs w:val="22"/>
                <w:lang w:val="et-EE"/>
              </w:rPr>
              <w:t>t</w:t>
            </w:r>
            <w:r w:rsidRPr="005A7CAF">
              <w:rPr>
                <w:sz w:val="22"/>
                <w:szCs w:val="22"/>
                <w:lang w:val="et-EE"/>
              </w:rPr>
              <w:t>ee</w:t>
            </w:r>
            <w:r w:rsidRPr="005A7CAF">
              <w:rPr>
                <w:spacing w:val="-4"/>
                <w:sz w:val="22"/>
                <w:szCs w:val="22"/>
                <w:lang w:val="et-EE"/>
              </w:rPr>
              <w:t>m</w:t>
            </w:r>
            <w:r w:rsidRPr="005A7CAF">
              <w:rPr>
                <w:sz w:val="22"/>
                <w:szCs w:val="22"/>
                <w:lang w:val="et-EE"/>
              </w:rPr>
              <w:t xml:space="preserve">i </w:t>
            </w:r>
            <w:r w:rsidRPr="005A7CAF">
              <w:rPr>
                <w:spacing w:val="1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k</w:t>
            </w:r>
            <w:r w:rsidRPr="005A7CAF">
              <w:rPr>
                <w:sz w:val="22"/>
                <w:szCs w:val="22"/>
                <w:lang w:val="et-EE"/>
              </w:rPr>
              <w:t>uu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l</w:t>
            </w:r>
            <w:r w:rsidRPr="005A7CAF">
              <w:rPr>
                <w:sz w:val="22"/>
                <w:szCs w:val="22"/>
                <w:lang w:val="et-EE"/>
              </w:rPr>
              <w:t>uv hoone</w:t>
            </w:r>
            <w:r w:rsidRPr="005A7CAF">
              <w:rPr>
                <w:spacing w:val="1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v</w:t>
            </w:r>
            <w:r w:rsidRPr="005A7CAF">
              <w:rPr>
                <w:sz w:val="22"/>
                <w:szCs w:val="22"/>
                <w:lang w:val="et-EE"/>
              </w:rPr>
              <w:t>õi</w:t>
            </w:r>
            <w:r w:rsidRPr="005A7CAF">
              <w:rPr>
                <w:spacing w:val="1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spacing w:val="-1"/>
                <w:sz w:val="22"/>
                <w:szCs w:val="22"/>
                <w:lang w:val="et-EE"/>
              </w:rPr>
              <w:t>r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a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j</w:t>
            </w:r>
            <w:r w:rsidRPr="005A7CAF">
              <w:rPr>
                <w:sz w:val="22"/>
                <w:szCs w:val="22"/>
                <w:lang w:val="et-EE"/>
              </w:rPr>
              <w:t>a</w:t>
            </w:r>
            <w:r w:rsidRPr="005A7CAF">
              <w:rPr>
                <w:spacing w:val="-1"/>
                <w:sz w:val="22"/>
                <w:szCs w:val="22"/>
                <w:lang w:val="et-EE"/>
              </w:rPr>
              <w:t>t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i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s</w:t>
            </w:r>
            <w:r w:rsidRPr="005A7CAF">
              <w:rPr>
                <w:position w:val="10"/>
                <w:sz w:val="14"/>
                <w:szCs w:val="14"/>
                <w:lang w:val="et-EE"/>
              </w:rPr>
              <w:t>5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40" w:rsidRPr="005A7CAF" w:rsidRDefault="00ED11D1">
            <w:pPr>
              <w:spacing w:line="240" w:lineRule="exact"/>
              <w:ind w:left="102"/>
              <w:rPr>
                <w:rFonts w:ascii="Segoe UI Symbol" w:eastAsia="Segoe UI Symbol" w:hAnsi="Segoe UI Symbol" w:cs="Segoe UI Symbol"/>
                <w:lang w:val="et-EE"/>
              </w:rPr>
            </w:pPr>
            <w:r w:rsidRPr="005A7CAF">
              <w:rPr>
                <w:spacing w:val="2"/>
                <w:lang w:val="et-EE"/>
              </w:rPr>
              <w:t>J</w:t>
            </w:r>
            <w:r w:rsidRPr="005A7CAF">
              <w:rPr>
                <w:spacing w:val="-2"/>
                <w:lang w:val="et-EE"/>
              </w:rPr>
              <w:t>A</w:t>
            </w:r>
            <w:r w:rsidRPr="005A7CAF">
              <w:rPr>
                <w:lang w:val="et-EE"/>
              </w:rPr>
              <w:t>H</w:t>
            </w:r>
            <w:r w:rsidRPr="005A7CAF">
              <w:rPr>
                <w:spacing w:val="47"/>
                <w:lang w:val="et-EE"/>
              </w:rPr>
              <w:t xml:space="preserve"> </w:t>
            </w:r>
            <w:sdt>
              <w:sdtPr>
                <w:rPr>
                  <w:b/>
                  <w:sz w:val="22"/>
                  <w:szCs w:val="22"/>
                  <w:lang w:val="et-EE" w:eastAsia="ar-SA"/>
                </w:rPr>
                <w:id w:val="-896658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93A" w:rsidRPr="0008084F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et-EE" w:eastAsia="ar-SA"/>
                  </w:rPr>
                  <w:t>☐</w:t>
                </w:r>
              </w:sdtContent>
            </w:sdt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40" w:rsidRPr="005A7CAF" w:rsidRDefault="00ED11D1">
            <w:pPr>
              <w:spacing w:line="240" w:lineRule="exact"/>
              <w:ind w:left="102"/>
              <w:rPr>
                <w:rFonts w:ascii="Segoe UI Symbol" w:eastAsia="Segoe UI Symbol" w:hAnsi="Segoe UI Symbol" w:cs="Segoe UI Symbol"/>
                <w:lang w:val="et-EE"/>
              </w:rPr>
            </w:pPr>
            <w:r w:rsidRPr="005A7CAF">
              <w:rPr>
                <w:spacing w:val="1"/>
                <w:lang w:val="et-EE"/>
              </w:rPr>
              <w:t>E</w:t>
            </w:r>
            <w:r w:rsidRPr="005A7CAF">
              <w:rPr>
                <w:lang w:val="et-EE"/>
              </w:rPr>
              <w:t xml:space="preserve">I  </w:t>
            </w:r>
            <w:sdt>
              <w:sdtPr>
                <w:rPr>
                  <w:b/>
                  <w:sz w:val="22"/>
                  <w:szCs w:val="22"/>
                  <w:lang w:val="et-EE" w:eastAsia="ar-SA"/>
                </w:rPr>
                <w:id w:val="50124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93A" w:rsidRPr="0008084F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et-EE" w:eastAsia="ar-SA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40" w:rsidRPr="005A7CAF" w:rsidRDefault="00ED11D1">
            <w:pPr>
              <w:spacing w:line="240" w:lineRule="exact"/>
              <w:ind w:left="102"/>
              <w:rPr>
                <w:rFonts w:ascii="Segoe UI Symbol" w:eastAsia="Segoe UI Symbol" w:hAnsi="Segoe UI Symbol" w:cs="Segoe UI Symbol"/>
                <w:lang w:val="et-EE"/>
              </w:rPr>
            </w:pPr>
            <w:r w:rsidRPr="005A7CAF">
              <w:rPr>
                <w:lang w:val="et-EE"/>
              </w:rPr>
              <w:t>Ületab</w:t>
            </w:r>
            <w:r w:rsidRPr="005A7CAF">
              <w:rPr>
                <w:spacing w:val="-3"/>
                <w:lang w:val="et-EE"/>
              </w:rPr>
              <w:t xml:space="preserve"> </w:t>
            </w:r>
            <w:r w:rsidRPr="005A7CAF">
              <w:rPr>
                <w:spacing w:val="1"/>
                <w:lang w:val="et-EE"/>
              </w:rPr>
              <w:t>30</w:t>
            </w:r>
            <w:r w:rsidRPr="005A7CAF">
              <w:rPr>
                <w:lang w:val="et-EE"/>
              </w:rPr>
              <w:t>%</w:t>
            </w:r>
            <w:r w:rsidRPr="005A7CAF">
              <w:rPr>
                <w:spacing w:val="47"/>
                <w:lang w:val="et-EE"/>
              </w:rPr>
              <w:t xml:space="preserve"> </w:t>
            </w:r>
            <w:sdt>
              <w:sdtPr>
                <w:rPr>
                  <w:b/>
                  <w:sz w:val="22"/>
                  <w:szCs w:val="22"/>
                  <w:lang w:val="et-EE" w:eastAsia="ar-SA"/>
                </w:rPr>
                <w:id w:val="-205340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93A" w:rsidRPr="0008084F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et-EE" w:eastAsia="ar-SA"/>
                  </w:rPr>
                  <w:t>☐</w:t>
                </w:r>
              </w:sdtContent>
            </w:sdt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40" w:rsidRPr="005A7CAF" w:rsidRDefault="00ED11D1">
            <w:pPr>
              <w:spacing w:line="240" w:lineRule="exact"/>
              <w:ind w:left="102"/>
              <w:rPr>
                <w:rFonts w:ascii="Segoe UI Symbol" w:eastAsia="Segoe UI Symbol" w:hAnsi="Segoe UI Symbol" w:cs="Segoe UI Symbol"/>
                <w:lang w:val="et-EE"/>
              </w:rPr>
            </w:pPr>
            <w:r w:rsidRPr="005A7CAF">
              <w:rPr>
                <w:spacing w:val="1"/>
                <w:lang w:val="et-EE"/>
              </w:rPr>
              <w:t>E</w:t>
            </w:r>
            <w:r w:rsidRPr="005A7CAF">
              <w:rPr>
                <w:lang w:val="et-EE"/>
              </w:rPr>
              <w:t>I</w:t>
            </w:r>
            <w:r w:rsidRPr="005A7CAF">
              <w:rPr>
                <w:spacing w:val="-1"/>
                <w:lang w:val="et-EE"/>
              </w:rPr>
              <w:t xml:space="preserve"> ü</w:t>
            </w:r>
            <w:r w:rsidRPr="005A7CAF">
              <w:rPr>
                <w:lang w:val="et-EE"/>
              </w:rPr>
              <w:t>leta</w:t>
            </w:r>
            <w:r w:rsidRPr="005A7CAF">
              <w:rPr>
                <w:spacing w:val="-3"/>
                <w:lang w:val="et-EE"/>
              </w:rPr>
              <w:t xml:space="preserve"> </w:t>
            </w:r>
            <w:r w:rsidRPr="005A7CAF">
              <w:rPr>
                <w:spacing w:val="1"/>
                <w:lang w:val="et-EE"/>
              </w:rPr>
              <w:t>30</w:t>
            </w:r>
            <w:r w:rsidRPr="005A7CAF">
              <w:rPr>
                <w:lang w:val="et-EE"/>
              </w:rPr>
              <w:t>%</w:t>
            </w:r>
            <w:r w:rsidRPr="005A7CAF">
              <w:rPr>
                <w:spacing w:val="47"/>
                <w:lang w:val="et-EE"/>
              </w:rPr>
              <w:t xml:space="preserve"> </w:t>
            </w:r>
            <w:sdt>
              <w:sdtPr>
                <w:rPr>
                  <w:b/>
                  <w:sz w:val="22"/>
                  <w:szCs w:val="22"/>
                  <w:lang w:val="et-EE" w:eastAsia="ar-SA"/>
                </w:rPr>
                <w:id w:val="-1758043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84F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et-EE" w:eastAsia="ar-SA"/>
                  </w:rPr>
                  <w:t>☐</w:t>
                </w:r>
              </w:sdtContent>
            </w:sdt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40" w:rsidRPr="005A7CAF" w:rsidRDefault="00ED11D1">
            <w:pPr>
              <w:spacing w:line="240" w:lineRule="exact"/>
              <w:ind w:left="102"/>
              <w:rPr>
                <w:rFonts w:ascii="Segoe UI Symbol" w:eastAsia="Segoe UI Symbol" w:hAnsi="Segoe UI Symbol" w:cs="Segoe UI Symbol"/>
                <w:lang w:val="et-EE"/>
              </w:rPr>
            </w:pPr>
            <w:r w:rsidRPr="005A7CAF">
              <w:rPr>
                <w:spacing w:val="2"/>
                <w:lang w:val="et-EE"/>
              </w:rPr>
              <w:t>P</w:t>
            </w:r>
            <w:r w:rsidRPr="005A7CAF">
              <w:rPr>
                <w:lang w:val="et-EE"/>
              </w:rPr>
              <w:t>ai</w:t>
            </w:r>
            <w:r w:rsidRPr="005A7CAF">
              <w:rPr>
                <w:spacing w:val="-1"/>
                <w:lang w:val="et-EE"/>
              </w:rPr>
              <w:t>kn</w:t>
            </w:r>
            <w:r w:rsidRPr="005A7CAF">
              <w:rPr>
                <w:lang w:val="et-EE"/>
              </w:rPr>
              <w:t>eb</w:t>
            </w:r>
            <w:r w:rsidRPr="005A7CAF">
              <w:rPr>
                <w:spacing w:val="-4"/>
                <w:lang w:val="et-EE"/>
              </w:rPr>
              <w:t xml:space="preserve"> </w:t>
            </w:r>
            <w:sdt>
              <w:sdtPr>
                <w:rPr>
                  <w:b/>
                  <w:sz w:val="22"/>
                  <w:szCs w:val="22"/>
                  <w:lang w:val="et-EE" w:eastAsia="ar-SA"/>
                </w:rPr>
                <w:id w:val="-1389487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93A" w:rsidRPr="0008084F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et-EE" w:eastAsia="ar-SA"/>
                  </w:rPr>
                  <w:t>☐</w:t>
                </w:r>
              </w:sdtContent>
            </w:sdt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40" w:rsidRPr="005A7CAF" w:rsidRDefault="00ED11D1">
            <w:pPr>
              <w:spacing w:line="240" w:lineRule="exact"/>
              <w:ind w:left="100"/>
              <w:rPr>
                <w:rFonts w:ascii="Segoe UI Symbol" w:eastAsia="Segoe UI Symbol" w:hAnsi="Segoe UI Symbol" w:cs="Segoe UI Symbol"/>
                <w:lang w:val="et-EE"/>
              </w:rPr>
            </w:pPr>
            <w:r w:rsidRPr="005A7CAF">
              <w:rPr>
                <w:spacing w:val="1"/>
                <w:lang w:val="et-EE"/>
              </w:rPr>
              <w:t>E</w:t>
            </w:r>
            <w:r w:rsidRPr="005A7CAF">
              <w:rPr>
                <w:lang w:val="et-EE"/>
              </w:rPr>
              <w:t>I</w:t>
            </w:r>
            <w:r w:rsidRPr="005A7CAF">
              <w:rPr>
                <w:spacing w:val="-1"/>
                <w:lang w:val="et-EE"/>
              </w:rPr>
              <w:t xml:space="preserve"> </w:t>
            </w:r>
            <w:r w:rsidRPr="005A7CAF">
              <w:rPr>
                <w:spacing w:val="1"/>
                <w:lang w:val="et-EE"/>
              </w:rPr>
              <w:t>p</w:t>
            </w:r>
            <w:r w:rsidRPr="005A7CAF">
              <w:rPr>
                <w:lang w:val="et-EE"/>
              </w:rPr>
              <w:t>ai</w:t>
            </w:r>
            <w:r w:rsidRPr="005A7CAF">
              <w:rPr>
                <w:spacing w:val="-1"/>
                <w:lang w:val="et-EE"/>
              </w:rPr>
              <w:t>kn</w:t>
            </w:r>
            <w:r w:rsidRPr="005A7CAF">
              <w:rPr>
                <w:lang w:val="et-EE"/>
              </w:rPr>
              <w:t>e</w:t>
            </w:r>
            <w:r w:rsidRPr="005A7CAF">
              <w:rPr>
                <w:spacing w:val="46"/>
                <w:lang w:val="et-EE"/>
              </w:rPr>
              <w:t xml:space="preserve"> </w:t>
            </w:r>
            <w:sdt>
              <w:sdtPr>
                <w:rPr>
                  <w:b/>
                  <w:sz w:val="22"/>
                  <w:szCs w:val="22"/>
                  <w:lang w:val="et-EE" w:eastAsia="ar-SA"/>
                </w:rPr>
                <w:id w:val="832878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93A" w:rsidRPr="0008084F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et-EE" w:eastAsia="ar-SA"/>
                  </w:rPr>
                  <w:t>☐</w:t>
                </w:r>
              </w:sdtContent>
            </w:sdt>
          </w:p>
        </w:tc>
      </w:tr>
    </w:tbl>
    <w:p w:rsidR="00442C40" w:rsidRPr="005A7CAF" w:rsidRDefault="00442C40">
      <w:pPr>
        <w:spacing w:before="6" w:line="100" w:lineRule="exact"/>
        <w:rPr>
          <w:sz w:val="11"/>
          <w:szCs w:val="11"/>
          <w:lang w:val="et-EE"/>
        </w:rPr>
      </w:pPr>
    </w:p>
    <w:p w:rsidR="00442C40" w:rsidRPr="005A7CAF" w:rsidRDefault="00442C40">
      <w:pPr>
        <w:spacing w:line="200" w:lineRule="exact"/>
        <w:rPr>
          <w:lang w:val="et-EE"/>
        </w:rPr>
      </w:pPr>
    </w:p>
    <w:p w:rsidR="00442C40" w:rsidRPr="005A7CAF" w:rsidRDefault="00442C40">
      <w:pPr>
        <w:spacing w:line="200" w:lineRule="exact"/>
        <w:rPr>
          <w:lang w:val="et-EE"/>
        </w:rPr>
      </w:pPr>
    </w:p>
    <w:p w:rsidR="00442C40" w:rsidRPr="005A7CAF" w:rsidRDefault="00ED11D1">
      <w:pPr>
        <w:spacing w:before="29"/>
        <w:ind w:left="540" w:right="1211"/>
        <w:rPr>
          <w:sz w:val="24"/>
          <w:szCs w:val="24"/>
          <w:lang w:val="et-EE"/>
        </w:rPr>
      </w:pPr>
      <w:r w:rsidRPr="005A7CAF">
        <w:rPr>
          <w:b/>
          <w:sz w:val="24"/>
          <w:szCs w:val="24"/>
          <w:lang w:val="et-EE"/>
        </w:rPr>
        <w:t xml:space="preserve">7. </w:t>
      </w:r>
      <w:r w:rsidRPr="005A7CAF">
        <w:rPr>
          <w:b/>
          <w:spacing w:val="20"/>
          <w:sz w:val="24"/>
          <w:szCs w:val="24"/>
          <w:lang w:val="et-EE"/>
        </w:rPr>
        <w:t xml:space="preserve"> </w:t>
      </w:r>
      <w:r w:rsidRPr="005A7CAF">
        <w:rPr>
          <w:b/>
          <w:spacing w:val="1"/>
          <w:sz w:val="24"/>
          <w:szCs w:val="24"/>
          <w:lang w:val="et-EE"/>
        </w:rPr>
        <w:t>T</w:t>
      </w:r>
      <w:r w:rsidRPr="005A7CAF">
        <w:rPr>
          <w:b/>
          <w:sz w:val="24"/>
          <w:szCs w:val="24"/>
          <w:lang w:val="et-EE"/>
        </w:rPr>
        <w:t>ÄID</w:t>
      </w:r>
      <w:r w:rsidRPr="005A7CAF">
        <w:rPr>
          <w:b/>
          <w:spacing w:val="1"/>
          <w:sz w:val="24"/>
          <w:szCs w:val="24"/>
          <w:lang w:val="et-EE"/>
        </w:rPr>
        <w:t>ET</w:t>
      </w:r>
      <w:r w:rsidRPr="005A7CAF">
        <w:rPr>
          <w:b/>
          <w:sz w:val="24"/>
          <w:szCs w:val="24"/>
          <w:lang w:val="et-EE"/>
        </w:rPr>
        <w:t>A</w:t>
      </w:r>
      <w:r w:rsidRPr="005A7CAF">
        <w:rPr>
          <w:b/>
          <w:spacing w:val="-2"/>
          <w:sz w:val="24"/>
          <w:szCs w:val="24"/>
          <w:lang w:val="et-EE"/>
        </w:rPr>
        <w:t>K</w:t>
      </w:r>
      <w:r w:rsidRPr="005A7CAF">
        <w:rPr>
          <w:b/>
          <w:spacing w:val="1"/>
          <w:sz w:val="24"/>
          <w:szCs w:val="24"/>
          <w:lang w:val="et-EE"/>
        </w:rPr>
        <w:t>S</w:t>
      </w:r>
      <w:r w:rsidRPr="005A7CAF">
        <w:rPr>
          <w:b/>
          <w:sz w:val="24"/>
          <w:szCs w:val="24"/>
          <w:lang w:val="et-EE"/>
        </w:rPr>
        <w:t xml:space="preserve">E </w:t>
      </w:r>
      <w:r w:rsidRPr="005A7CAF">
        <w:rPr>
          <w:b/>
          <w:spacing w:val="15"/>
          <w:sz w:val="24"/>
          <w:szCs w:val="24"/>
          <w:lang w:val="et-EE"/>
        </w:rPr>
        <w:t xml:space="preserve"> </w:t>
      </w:r>
      <w:r w:rsidRPr="005A7CAF">
        <w:rPr>
          <w:b/>
          <w:sz w:val="24"/>
          <w:szCs w:val="24"/>
          <w:lang w:val="et-EE"/>
        </w:rPr>
        <w:t>JU</w:t>
      </w:r>
      <w:r w:rsidRPr="005A7CAF">
        <w:rPr>
          <w:b/>
          <w:spacing w:val="1"/>
          <w:sz w:val="24"/>
          <w:szCs w:val="24"/>
          <w:lang w:val="et-EE"/>
        </w:rPr>
        <w:t>H</w:t>
      </w:r>
      <w:r w:rsidRPr="005A7CAF">
        <w:rPr>
          <w:b/>
          <w:sz w:val="24"/>
          <w:szCs w:val="24"/>
          <w:lang w:val="et-EE"/>
        </w:rPr>
        <w:t>U</w:t>
      </w:r>
      <w:r w:rsidRPr="005A7CAF">
        <w:rPr>
          <w:b/>
          <w:spacing w:val="1"/>
          <w:sz w:val="24"/>
          <w:szCs w:val="24"/>
          <w:lang w:val="et-EE"/>
        </w:rPr>
        <w:t>L</w:t>
      </w:r>
      <w:r w:rsidRPr="005A7CAF">
        <w:rPr>
          <w:b/>
          <w:sz w:val="24"/>
          <w:szCs w:val="24"/>
          <w:lang w:val="et-EE"/>
        </w:rPr>
        <w:t xml:space="preserve">, </w:t>
      </w:r>
      <w:r w:rsidRPr="005A7CAF">
        <w:rPr>
          <w:b/>
          <w:spacing w:val="17"/>
          <w:sz w:val="24"/>
          <w:szCs w:val="24"/>
          <w:lang w:val="et-EE"/>
        </w:rPr>
        <w:t xml:space="preserve"> </w:t>
      </w:r>
      <w:r w:rsidRPr="005A7CAF">
        <w:rPr>
          <w:b/>
          <w:spacing w:val="-2"/>
          <w:sz w:val="24"/>
          <w:szCs w:val="24"/>
          <w:lang w:val="et-EE"/>
        </w:rPr>
        <w:t>K</w:t>
      </w:r>
      <w:r w:rsidRPr="005A7CAF">
        <w:rPr>
          <w:b/>
          <w:sz w:val="24"/>
          <w:szCs w:val="24"/>
          <w:lang w:val="et-EE"/>
        </w:rPr>
        <w:t xml:space="preserve">UI </w:t>
      </w:r>
      <w:r w:rsidRPr="005A7CAF">
        <w:rPr>
          <w:b/>
          <w:spacing w:val="19"/>
          <w:sz w:val="24"/>
          <w:szCs w:val="24"/>
          <w:lang w:val="et-EE"/>
        </w:rPr>
        <w:t xml:space="preserve"> </w:t>
      </w:r>
      <w:r w:rsidRPr="005A7CAF">
        <w:rPr>
          <w:b/>
          <w:spacing w:val="1"/>
          <w:sz w:val="24"/>
          <w:szCs w:val="24"/>
          <w:lang w:val="et-EE"/>
        </w:rPr>
        <w:t>T</w:t>
      </w:r>
      <w:r w:rsidRPr="005A7CAF">
        <w:rPr>
          <w:b/>
          <w:sz w:val="24"/>
          <w:szCs w:val="24"/>
          <w:lang w:val="et-EE"/>
        </w:rPr>
        <w:t>A</w:t>
      </w:r>
      <w:r w:rsidRPr="005A7CAF">
        <w:rPr>
          <w:b/>
          <w:spacing w:val="1"/>
          <w:sz w:val="24"/>
          <w:szCs w:val="24"/>
          <w:lang w:val="et-EE"/>
        </w:rPr>
        <w:t>OTLET</w:t>
      </w:r>
      <w:r w:rsidRPr="005A7CAF">
        <w:rPr>
          <w:b/>
          <w:sz w:val="24"/>
          <w:szCs w:val="24"/>
          <w:lang w:val="et-EE"/>
        </w:rPr>
        <w:t>A</w:t>
      </w:r>
      <w:r w:rsidRPr="005A7CAF">
        <w:rPr>
          <w:b/>
          <w:spacing w:val="-2"/>
          <w:sz w:val="24"/>
          <w:szCs w:val="24"/>
          <w:lang w:val="et-EE"/>
        </w:rPr>
        <w:t>K</w:t>
      </w:r>
      <w:r w:rsidRPr="005A7CAF">
        <w:rPr>
          <w:b/>
          <w:spacing w:val="1"/>
          <w:sz w:val="24"/>
          <w:szCs w:val="24"/>
          <w:lang w:val="et-EE"/>
        </w:rPr>
        <w:t>S</w:t>
      </w:r>
      <w:r w:rsidRPr="005A7CAF">
        <w:rPr>
          <w:b/>
          <w:sz w:val="24"/>
          <w:szCs w:val="24"/>
          <w:lang w:val="et-EE"/>
        </w:rPr>
        <w:t xml:space="preserve">E </w:t>
      </w:r>
      <w:r w:rsidRPr="005A7CAF">
        <w:rPr>
          <w:b/>
          <w:spacing w:val="17"/>
          <w:sz w:val="24"/>
          <w:szCs w:val="24"/>
          <w:lang w:val="et-EE"/>
        </w:rPr>
        <w:t xml:space="preserve"> </w:t>
      </w:r>
      <w:r w:rsidRPr="005A7CAF">
        <w:rPr>
          <w:b/>
          <w:spacing w:val="1"/>
          <w:sz w:val="24"/>
          <w:szCs w:val="24"/>
          <w:lang w:val="et-EE"/>
        </w:rPr>
        <w:t>TOET</w:t>
      </w:r>
      <w:r w:rsidRPr="005A7CAF">
        <w:rPr>
          <w:b/>
          <w:sz w:val="24"/>
          <w:szCs w:val="24"/>
          <w:lang w:val="et-EE"/>
        </w:rPr>
        <w:t>U</w:t>
      </w:r>
      <w:r w:rsidRPr="005A7CAF">
        <w:rPr>
          <w:b/>
          <w:spacing w:val="1"/>
          <w:sz w:val="24"/>
          <w:szCs w:val="24"/>
          <w:lang w:val="et-EE"/>
        </w:rPr>
        <w:t>S</w:t>
      </w:r>
      <w:r w:rsidRPr="005A7CAF">
        <w:rPr>
          <w:b/>
          <w:sz w:val="24"/>
          <w:szCs w:val="24"/>
          <w:lang w:val="et-EE"/>
        </w:rPr>
        <w:t xml:space="preserve">T </w:t>
      </w:r>
      <w:r w:rsidRPr="005A7CAF">
        <w:rPr>
          <w:b/>
          <w:spacing w:val="19"/>
          <w:sz w:val="24"/>
          <w:szCs w:val="24"/>
          <w:lang w:val="et-EE"/>
        </w:rPr>
        <w:t xml:space="preserve"> </w:t>
      </w:r>
      <w:r w:rsidRPr="005A7CAF">
        <w:rPr>
          <w:b/>
          <w:spacing w:val="-2"/>
          <w:sz w:val="24"/>
          <w:szCs w:val="24"/>
          <w:lang w:val="et-EE"/>
        </w:rPr>
        <w:t>J</w:t>
      </w:r>
      <w:r w:rsidRPr="005A7CAF">
        <w:rPr>
          <w:b/>
          <w:sz w:val="24"/>
          <w:szCs w:val="24"/>
          <w:lang w:val="et-EE"/>
        </w:rPr>
        <w:t>ÄR</w:t>
      </w:r>
      <w:r w:rsidRPr="005A7CAF">
        <w:rPr>
          <w:b/>
          <w:spacing w:val="1"/>
          <w:sz w:val="24"/>
          <w:szCs w:val="24"/>
          <w:lang w:val="et-EE"/>
        </w:rPr>
        <w:t>G</w:t>
      </w:r>
      <w:r w:rsidRPr="005A7CAF">
        <w:rPr>
          <w:b/>
          <w:spacing w:val="-1"/>
          <w:sz w:val="24"/>
          <w:szCs w:val="24"/>
          <w:lang w:val="et-EE"/>
        </w:rPr>
        <w:t>M</w:t>
      </w:r>
      <w:r w:rsidRPr="005A7CAF">
        <w:rPr>
          <w:b/>
          <w:sz w:val="24"/>
          <w:szCs w:val="24"/>
          <w:lang w:val="et-EE"/>
        </w:rPr>
        <w:t>I</w:t>
      </w:r>
      <w:r w:rsidRPr="005A7CAF">
        <w:rPr>
          <w:b/>
          <w:spacing w:val="1"/>
          <w:sz w:val="24"/>
          <w:szCs w:val="24"/>
          <w:lang w:val="et-EE"/>
        </w:rPr>
        <w:t>ST</w:t>
      </w:r>
      <w:r w:rsidRPr="005A7CAF">
        <w:rPr>
          <w:b/>
          <w:sz w:val="24"/>
          <w:szCs w:val="24"/>
          <w:lang w:val="et-EE"/>
        </w:rPr>
        <w:t>E INV</w:t>
      </w:r>
      <w:r w:rsidRPr="005A7CAF">
        <w:rPr>
          <w:b/>
          <w:spacing w:val="1"/>
          <w:sz w:val="24"/>
          <w:szCs w:val="24"/>
          <w:lang w:val="et-EE"/>
        </w:rPr>
        <w:t>ESTEE</w:t>
      </w:r>
      <w:r w:rsidRPr="005A7CAF">
        <w:rPr>
          <w:b/>
          <w:sz w:val="24"/>
          <w:szCs w:val="24"/>
          <w:lang w:val="et-EE"/>
        </w:rPr>
        <w:t>RIN</w:t>
      </w:r>
      <w:r w:rsidRPr="005A7CAF">
        <w:rPr>
          <w:b/>
          <w:spacing w:val="-2"/>
          <w:sz w:val="24"/>
          <w:szCs w:val="24"/>
          <w:lang w:val="et-EE"/>
        </w:rPr>
        <w:t>G</w:t>
      </w:r>
      <w:r w:rsidRPr="005A7CAF">
        <w:rPr>
          <w:b/>
          <w:sz w:val="24"/>
          <w:szCs w:val="24"/>
          <w:lang w:val="et-EE"/>
        </w:rPr>
        <w:t>U</w:t>
      </w:r>
      <w:r w:rsidRPr="005A7CAF">
        <w:rPr>
          <w:b/>
          <w:spacing w:val="1"/>
          <w:sz w:val="24"/>
          <w:szCs w:val="24"/>
          <w:lang w:val="et-EE"/>
        </w:rPr>
        <w:t>OB</w:t>
      </w:r>
      <w:r w:rsidRPr="005A7CAF">
        <w:rPr>
          <w:b/>
          <w:sz w:val="24"/>
          <w:szCs w:val="24"/>
          <w:lang w:val="et-EE"/>
        </w:rPr>
        <w:t>J</w:t>
      </w:r>
      <w:r w:rsidRPr="005A7CAF">
        <w:rPr>
          <w:b/>
          <w:spacing w:val="1"/>
          <w:sz w:val="24"/>
          <w:szCs w:val="24"/>
          <w:lang w:val="et-EE"/>
        </w:rPr>
        <w:t>E</w:t>
      </w:r>
      <w:r w:rsidRPr="005A7CAF">
        <w:rPr>
          <w:b/>
          <w:spacing w:val="-2"/>
          <w:sz w:val="24"/>
          <w:szCs w:val="24"/>
          <w:lang w:val="et-EE"/>
        </w:rPr>
        <w:t>K</w:t>
      </w:r>
      <w:r w:rsidRPr="005A7CAF">
        <w:rPr>
          <w:b/>
          <w:spacing w:val="1"/>
          <w:sz w:val="24"/>
          <w:szCs w:val="24"/>
          <w:lang w:val="et-EE"/>
        </w:rPr>
        <w:t>T</w:t>
      </w:r>
      <w:r w:rsidRPr="005A7CAF">
        <w:rPr>
          <w:b/>
          <w:sz w:val="24"/>
          <w:szCs w:val="24"/>
          <w:lang w:val="et-EE"/>
        </w:rPr>
        <w:t>IDE</w:t>
      </w:r>
      <w:r w:rsidRPr="005A7CAF">
        <w:rPr>
          <w:b/>
          <w:spacing w:val="-15"/>
          <w:sz w:val="24"/>
          <w:szCs w:val="24"/>
          <w:lang w:val="et-EE"/>
        </w:rPr>
        <w:t xml:space="preserve"> </w:t>
      </w:r>
      <w:r w:rsidRPr="005A7CAF">
        <w:rPr>
          <w:b/>
          <w:spacing w:val="-2"/>
          <w:sz w:val="24"/>
          <w:szCs w:val="24"/>
          <w:lang w:val="et-EE"/>
        </w:rPr>
        <w:t>K</w:t>
      </w:r>
      <w:r w:rsidRPr="005A7CAF">
        <w:rPr>
          <w:b/>
          <w:spacing w:val="1"/>
          <w:sz w:val="24"/>
          <w:szCs w:val="24"/>
          <w:lang w:val="et-EE"/>
        </w:rPr>
        <w:t>OHT</w:t>
      </w:r>
      <w:r w:rsidRPr="005A7CAF">
        <w:rPr>
          <w:b/>
          <w:sz w:val="24"/>
          <w:szCs w:val="24"/>
          <w:lang w:val="et-EE"/>
        </w:rPr>
        <w:t>A:</w:t>
      </w:r>
    </w:p>
    <w:p w:rsidR="00442C40" w:rsidRPr="005A7CAF" w:rsidRDefault="00442C40">
      <w:pPr>
        <w:spacing w:before="13" w:line="200" w:lineRule="exact"/>
        <w:rPr>
          <w:lang w:val="et-EE"/>
        </w:rPr>
      </w:pPr>
    </w:p>
    <w:tbl>
      <w:tblPr>
        <w:tblW w:w="0" w:type="auto"/>
        <w:tblInd w:w="4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"/>
        <w:gridCol w:w="4004"/>
        <w:gridCol w:w="932"/>
      </w:tblGrid>
      <w:tr w:rsidR="00442C40" w:rsidRPr="00B5093A">
        <w:trPr>
          <w:trHeight w:hRule="exact" w:val="38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42C40" w:rsidRPr="00B5093A" w:rsidRDefault="00ED11D1">
            <w:pPr>
              <w:spacing w:before="82"/>
              <w:ind w:left="40"/>
              <w:rPr>
                <w:sz w:val="24"/>
                <w:szCs w:val="24"/>
                <w:lang w:val="et-EE"/>
              </w:rPr>
            </w:pPr>
            <w:r w:rsidRPr="00B5093A">
              <w:rPr>
                <w:sz w:val="24"/>
                <w:szCs w:val="24"/>
                <w:lang w:val="et-EE"/>
              </w:rPr>
              <w:t>7.1</w:t>
            </w: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</w:tcPr>
          <w:p w:rsidR="00442C40" w:rsidRPr="00B5093A" w:rsidRDefault="00ED11D1">
            <w:pPr>
              <w:spacing w:before="82"/>
              <w:ind w:left="60"/>
              <w:rPr>
                <w:sz w:val="24"/>
                <w:szCs w:val="24"/>
                <w:lang w:val="et-EE"/>
              </w:rPr>
            </w:pPr>
            <w:r w:rsidRPr="00B5093A">
              <w:rPr>
                <w:spacing w:val="1"/>
                <w:sz w:val="24"/>
                <w:szCs w:val="24"/>
                <w:lang w:val="et-EE"/>
              </w:rPr>
              <w:t>P</w:t>
            </w:r>
            <w:r w:rsidRPr="00B5093A">
              <w:rPr>
                <w:sz w:val="24"/>
                <w:szCs w:val="24"/>
                <w:lang w:val="et-EE"/>
              </w:rPr>
              <w:t>uh</w:t>
            </w:r>
            <w:r w:rsidRPr="00B5093A">
              <w:rPr>
                <w:spacing w:val="-1"/>
                <w:sz w:val="24"/>
                <w:szCs w:val="24"/>
                <w:lang w:val="et-EE"/>
              </w:rPr>
              <w:t>a</w:t>
            </w:r>
            <w:r w:rsidRPr="00B5093A">
              <w:rPr>
                <w:sz w:val="24"/>
                <w:szCs w:val="24"/>
                <w:lang w:val="et-EE"/>
              </w:rPr>
              <w:t>s</w:t>
            </w:r>
            <w:r w:rsidRPr="00B5093A">
              <w:rPr>
                <w:spacing w:val="1"/>
                <w:sz w:val="24"/>
                <w:szCs w:val="24"/>
                <w:lang w:val="et-EE"/>
              </w:rPr>
              <w:t>t</w:t>
            </w:r>
            <w:r w:rsidRPr="00B5093A">
              <w:rPr>
                <w:sz w:val="24"/>
                <w:szCs w:val="24"/>
                <w:lang w:val="et-EE"/>
              </w:rPr>
              <w:t>us</w:t>
            </w:r>
            <w:r w:rsidRPr="00B5093A">
              <w:rPr>
                <w:spacing w:val="1"/>
                <w:sz w:val="24"/>
                <w:szCs w:val="24"/>
                <w:lang w:val="et-EE"/>
              </w:rPr>
              <w:t>l</w:t>
            </w:r>
            <w:r w:rsidRPr="00B5093A">
              <w:rPr>
                <w:sz w:val="24"/>
                <w:szCs w:val="24"/>
                <w:lang w:val="et-EE"/>
              </w:rPr>
              <w:t>odu</w:t>
            </w:r>
            <w:r w:rsidRPr="00B5093A">
              <w:rPr>
                <w:spacing w:val="-10"/>
                <w:sz w:val="24"/>
                <w:szCs w:val="24"/>
                <w:lang w:val="et-EE"/>
              </w:rPr>
              <w:t xml:space="preserve"> </w:t>
            </w:r>
            <w:r w:rsidRPr="00B5093A">
              <w:rPr>
                <w:sz w:val="24"/>
                <w:szCs w:val="24"/>
                <w:lang w:val="et-EE"/>
              </w:rPr>
              <w:t>koos</w:t>
            </w:r>
            <w:r w:rsidRPr="00B5093A">
              <w:rPr>
                <w:spacing w:val="-5"/>
                <w:sz w:val="24"/>
                <w:szCs w:val="24"/>
                <w:lang w:val="et-EE"/>
              </w:rPr>
              <w:t xml:space="preserve"> </w:t>
            </w:r>
            <w:r w:rsidRPr="00B5093A">
              <w:rPr>
                <w:spacing w:val="-2"/>
                <w:sz w:val="24"/>
                <w:szCs w:val="24"/>
                <w:lang w:val="et-EE"/>
              </w:rPr>
              <w:t>s</w:t>
            </w:r>
            <w:r w:rsidRPr="00B5093A">
              <w:rPr>
                <w:spacing w:val="-1"/>
                <w:sz w:val="24"/>
                <w:szCs w:val="24"/>
                <w:lang w:val="et-EE"/>
              </w:rPr>
              <w:t>e</w:t>
            </w:r>
            <w:r w:rsidRPr="00B5093A">
              <w:rPr>
                <w:spacing w:val="1"/>
                <w:sz w:val="24"/>
                <w:szCs w:val="24"/>
                <w:lang w:val="et-EE"/>
              </w:rPr>
              <w:t>tt</w:t>
            </w:r>
            <w:r w:rsidRPr="00B5093A">
              <w:rPr>
                <w:spacing w:val="-1"/>
                <w:sz w:val="24"/>
                <w:szCs w:val="24"/>
                <w:lang w:val="et-EE"/>
              </w:rPr>
              <w:t>e</w:t>
            </w:r>
            <w:r w:rsidRPr="00B5093A">
              <w:rPr>
                <w:sz w:val="24"/>
                <w:szCs w:val="24"/>
                <w:lang w:val="et-EE"/>
              </w:rPr>
              <w:t>b</w:t>
            </w:r>
            <w:r w:rsidRPr="00B5093A">
              <w:rPr>
                <w:spacing w:val="-1"/>
                <w:sz w:val="24"/>
                <w:szCs w:val="24"/>
                <w:lang w:val="et-EE"/>
              </w:rPr>
              <w:t>a</w:t>
            </w:r>
            <w:r w:rsidRPr="00B5093A">
              <w:rPr>
                <w:sz w:val="24"/>
                <w:szCs w:val="24"/>
                <w:lang w:val="et-EE"/>
              </w:rPr>
              <w:t>ss</w:t>
            </w:r>
            <w:r w:rsidRPr="00B5093A">
              <w:rPr>
                <w:spacing w:val="-1"/>
                <w:sz w:val="24"/>
                <w:szCs w:val="24"/>
                <w:lang w:val="et-EE"/>
              </w:rPr>
              <w:t>e</w:t>
            </w:r>
            <w:r w:rsidRPr="00B5093A">
              <w:rPr>
                <w:spacing w:val="1"/>
                <w:sz w:val="24"/>
                <w:szCs w:val="24"/>
                <w:lang w:val="et-EE"/>
              </w:rPr>
              <w:t>i</w:t>
            </w:r>
            <w:r w:rsidRPr="00B5093A">
              <w:rPr>
                <w:sz w:val="24"/>
                <w:szCs w:val="24"/>
                <w:lang w:val="et-EE"/>
              </w:rPr>
              <w:t>n</w:t>
            </w:r>
            <w:r w:rsidRPr="00B5093A">
              <w:rPr>
                <w:spacing w:val="3"/>
                <w:sz w:val="24"/>
                <w:szCs w:val="24"/>
                <w:lang w:val="et-EE"/>
              </w:rPr>
              <w:t>i</w:t>
            </w:r>
            <w:r w:rsidRPr="00B5093A">
              <w:rPr>
                <w:spacing w:val="-2"/>
                <w:sz w:val="24"/>
                <w:szCs w:val="24"/>
                <w:lang w:val="et-EE"/>
              </w:rPr>
              <w:t>g</w:t>
            </w:r>
            <w:r w:rsidRPr="00B5093A">
              <w:rPr>
                <w:sz w:val="24"/>
                <w:szCs w:val="24"/>
                <w:lang w:val="et-EE"/>
              </w:rPr>
              <w:t>a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442C40" w:rsidRPr="00B5093A" w:rsidRDefault="0040698C">
            <w:pPr>
              <w:spacing w:before="47"/>
              <w:ind w:right="40"/>
              <w:jc w:val="right"/>
              <w:rPr>
                <w:rFonts w:ascii="Segoe UI Symbol" w:eastAsia="Segoe UI Symbol" w:hAnsi="Segoe UI Symbol" w:cs="Segoe UI Symbol"/>
                <w:sz w:val="24"/>
                <w:szCs w:val="24"/>
                <w:lang w:val="et-EE"/>
              </w:rPr>
            </w:pPr>
            <w:sdt>
              <w:sdtPr>
                <w:rPr>
                  <w:b/>
                  <w:sz w:val="24"/>
                  <w:szCs w:val="24"/>
                  <w:lang w:val="et-EE" w:eastAsia="ar-SA"/>
                </w:rPr>
                <w:id w:val="1465549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A2E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t-EE" w:eastAsia="ar-SA"/>
                  </w:rPr>
                  <w:t>☐</w:t>
                </w:r>
              </w:sdtContent>
            </w:sdt>
          </w:p>
        </w:tc>
      </w:tr>
      <w:tr w:rsidR="00442C40" w:rsidRPr="00B5093A">
        <w:trPr>
          <w:trHeight w:hRule="exact" w:val="311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42C40" w:rsidRPr="00B5093A" w:rsidRDefault="00ED11D1">
            <w:pPr>
              <w:spacing w:before="11"/>
              <w:ind w:left="40"/>
              <w:rPr>
                <w:sz w:val="24"/>
                <w:szCs w:val="24"/>
                <w:lang w:val="et-EE"/>
              </w:rPr>
            </w:pPr>
            <w:r w:rsidRPr="00B5093A">
              <w:rPr>
                <w:sz w:val="24"/>
                <w:szCs w:val="24"/>
                <w:lang w:val="et-EE"/>
              </w:rPr>
              <w:t>7.2</w:t>
            </w: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</w:tcPr>
          <w:p w:rsidR="00442C40" w:rsidRPr="00B5093A" w:rsidRDefault="00ED11D1">
            <w:pPr>
              <w:spacing w:before="11"/>
              <w:ind w:left="60"/>
              <w:rPr>
                <w:sz w:val="24"/>
                <w:szCs w:val="24"/>
                <w:lang w:val="et-EE"/>
              </w:rPr>
            </w:pPr>
            <w:r w:rsidRPr="00B5093A">
              <w:rPr>
                <w:spacing w:val="1"/>
                <w:sz w:val="24"/>
                <w:szCs w:val="24"/>
                <w:lang w:val="et-EE"/>
              </w:rPr>
              <w:t>S</w:t>
            </w:r>
            <w:r w:rsidRPr="00B5093A">
              <w:rPr>
                <w:spacing w:val="-1"/>
                <w:sz w:val="24"/>
                <w:szCs w:val="24"/>
                <w:lang w:val="et-EE"/>
              </w:rPr>
              <w:t>e</w:t>
            </w:r>
            <w:r w:rsidRPr="00B5093A">
              <w:rPr>
                <w:spacing w:val="1"/>
                <w:sz w:val="24"/>
                <w:szCs w:val="24"/>
                <w:lang w:val="et-EE"/>
              </w:rPr>
              <w:t>tt</w:t>
            </w:r>
            <w:r w:rsidRPr="00B5093A">
              <w:rPr>
                <w:spacing w:val="-1"/>
                <w:sz w:val="24"/>
                <w:szCs w:val="24"/>
                <w:lang w:val="et-EE"/>
              </w:rPr>
              <w:t>e</w:t>
            </w:r>
            <w:r w:rsidRPr="00B5093A">
              <w:rPr>
                <w:sz w:val="24"/>
                <w:szCs w:val="24"/>
                <w:lang w:val="et-EE"/>
              </w:rPr>
              <w:t>b</w:t>
            </w:r>
            <w:r w:rsidRPr="00B5093A">
              <w:rPr>
                <w:spacing w:val="-1"/>
                <w:sz w:val="24"/>
                <w:szCs w:val="24"/>
                <w:lang w:val="et-EE"/>
              </w:rPr>
              <w:t>a</w:t>
            </w:r>
            <w:r w:rsidRPr="00B5093A">
              <w:rPr>
                <w:sz w:val="24"/>
                <w:szCs w:val="24"/>
                <w:lang w:val="et-EE"/>
              </w:rPr>
              <w:t>ss</w:t>
            </w:r>
            <w:r w:rsidRPr="00B5093A">
              <w:rPr>
                <w:spacing w:val="-1"/>
                <w:sz w:val="24"/>
                <w:szCs w:val="24"/>
                <w:lang w:val="et-EE"/>
              </w:rPr>
              <w:t>e</w:t>
            </w:r>
            <w:r w:rsidRPr="00B5093A">
              <w:rPr>
                <w:spacing w:val="1"/>
                <w:sz w:val="24"/>
                <w:szCs w:val="24"/>
                <w:lang w:val="et-EE"/>
              </w:rPr>
              <w:t>i</w:t>
            </w:r>
            <w:r w:rsidRPr="00B5093A">
              <w:rPr>
                <w:sz w:val="24"/>
                <w:szCs w:val="24"/>
                <w:lang w:val="et-EE"/>
              </w:rPr>
              <w:t>n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442C40" w:rsidRPr="00B5093A" w:rsidRDefault="0040698C">
            <w:pPr>
              <w:spacing w:line="280" w:lineRule="exact"/>
              <w:ind w:right="40"/>
              <w:jc w:val="right"/>
              <w:rPr>
                <w:rFonts w:ascii="Segoe UI Symbol" w:eastAsia="Segoe UI Symbol" w:hAnsi="Segoe UI Symbol" w:cs="Segoe UI Symbol"/>
                <w:sz w:val="24"/>
                <w:szCs w:val="24"/>
                <w:lang w:val="et-EE"/>
              </w:rPr>
            </w:pPr>
            <w:sdt>
              <w:sdtPr>
                <w:rPr>
                  <w:b/>
                  <w:sz w:val="24"/>
                  <w:szCs w:val="24"/>
                  <w:lang w:val="et-EE" w:eastAsia="ar-SA"/>
                </w:rPr>
                <w:id w:val="-853645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A2E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t-EE" w:eastAsia="ar-SA"/>
                  </w:rPr>
                  <w:t>☐</w:t>
                </w:r>
              </w:sdtContent>
            </w:sdt>
          </w:p>
        </w:tc>
      </w:tr>
      <w:tr w:rsidR="00442C40" w:rsidRPr="00B5093A">
        <w:trPr>
          <w:trHeight w:hRule="exact" w:val="311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42C40" w:rsidRPr="00B5093A" w:rsidRDefault="00ED11D1">
            <w:pPr>
              <w:spacing w:before="10"/>
              <w:ind w:left="40"/>
              <w:rPr>
                <w:sz w:val="24"/>
                <w:szCs w:val="24"/>
                <w:lang w:val="et-EE"/>
              </w:rPr>
            </w:pPr>
            <w:r w:rsidRPr="00B5093A">
              <w:rPr>
                <w:sz w:val="24"/>
                <w:szCs w:val="24"/>
                <w:lang w:val="et-EE"/>
              </w:rPr>
              <w:t>7.3</w:t>
            </w: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</w:tcPr>
          <w:p w:rsidR="00442C40" w:rsidRPr="00B5093A" w:rsidRDefault="00ED11D1">
            <w:pPr>
              <w:spacing w:before="10"/>
              <w:ind w:left="60"/>
              <w:rPr>
                <w:sz w:val="24"/>
                <w:szCs w:val="24"/>
                <w:lang w:val="et-EE"/>
              </w:rPr>
            </w:pPr>
            <w:r w:rsidRPr="00B5093A">
              <w:rPr>
                <w:spacing w:val="1"/>
                <w:sz w:val="24"/>
                <w:szCs w:val="24"/>
                <w:lang w:val="et-EE"/>
              </w:rPr>
              <w:t>P</w:t>
            </w:r>
            <w:r w:rsidRPr="00B5093A">
              <w:rPr>
                <w:sz w:val="24"/>
                <w:szCs w:val="24"/>
                <w:lang w:val="et-EE"/>
              </w:rPr>
              <w:t>uh</w:t>
            </w:r>
            <w:r w:rsidRPr="00B5093A">
              <w:rPr>
                <w:spacing w:val="-1"/>
                <w:sz w:val="24"/>
                <w:szCs w:val="24"/>
                <w:lang w:val="et-EE"/>
              </w:rPr>
              <w:t>a</w:t>
            </w:r>
            <w:r w:rsidRPr="00B5093A">
              <w:rPr>
                <w:sz w:val="24"/>
                <w:szCs w:val="24"/>
                <w:lang w:val="et-EE"/>
              </w:rPr>
              <w:t>s</w:t>
            </w:r>
            <w:r w:rsidRPr="00B5093A">
              <w:rPr>
                <w:spacing w:val="1"/>
                <w:sz w:val="24"/>
                <w:szCs w:val="24"/>
                <w:lang w:val="et-EE"/>
              </w:rPr>
              <w:t>t</w:t>
            </w:r>
            <w:r w:rsidRPr="00B5093A">
              <w:rPr>
                <w:sz w:val="24"/>
                <w:szCs w:val="24"/>
                <w:lang w:val="et-EE"/>
              </w:rPr>
              <w:t>us</w:t>
            </w:r>
            <w:r w:rsidRPr="00B5093A">
              <w:rPr>
                <w:spacing w:val="1"/>
                <w:sz w:val="24"/>
                <w:szCs w:val="24"/>
                <w:lang w:val="et-EE"/>
              </w:rPr>
              <w:t>l</w:t>
            </w:r>
            <w:r w:rsidRPr="00B5093A">
              <w:rPr>
                <w:sz w:val="24"/>
                <w:szCs w:val="24"/>
                <w:lang w:val="et-EE"/>
              </w:rPr>
              <w:t>odu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442C40" w:rsidRPr="00B5093A" w:rsidRDefault="0040698C">
            <w:pPr>
              <w:spacing w:line="280" w:lineRule="exact"/>
              <w:ind w:right="40"/>
              <w:jc w:val="right"/>
              <w:rPr>
                <w:rFonts w:ascii="Segoe UI Symbol" w:eastAsia="Segoe UI Symbol" w:hAnsi="Segoe UI Symbol" w:cs="Segoe UI Symbol"/>
                <w:sz w:val="24"/>
                <w:szCs w:val="24"/>
                <w:lang w:val="et-EE"/>
              </w:rPr>
            </w:pPr>
            <w:sdt>
              <w:sdtPr>
                <w:rPr>
                  <w:b/>
                  <w:sz w:val="24"/>
                  <w:szCs w:val="24"/>
                  <w:lang w:val="et-EE" w:eastAsia="ar-SA"/>
                </w:rPr>
                <w:id w:val="-102331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A2E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t-EE" w:eastAsia="ar-SA"/>
                  </w:rPr>
                  <w:t>☐</w:t>
                </w:r>
              </w:sdtContent>
            </w:sdt>
          </w:p>
        </w:tc>
      </w:tr>
      <w:tr w:rsidR="00442C40" w:rsidRPr="00B5093A">
        <w:trPr>
          <w:trHeight w:hRule="exact" w:val="31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42C40" w:rsidRPr="00B5093A" w:rsidRDefault="00ED11D1">
            <w:pPr>
              <w:spacing w:before="11"/>
              <w:ind w:left="40"/>
              <w:rPr>
                <w:sz w:val="24"/>
                <w:szCs w:val="24"/>
                <w:lang w:val="et-EE"/>
              </w:rPr>
            </w:pPr>
            <w:r w:rsidRPr="00B5093A">
              <w:rPr>
                <w:sz w:val="24"/>
                <w:szCs w:val="24"/>
                <w:lang w:val="et-EE"/>
              </w:rPr>
              <w:t>7.4</w:t>
            </w: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</w:tcPr>
          <w:p w:rsidR="00442C40" w:rsidRPr="00B5093A" w:rsidRDefault="00ED11D1">
            <w:pPr>
              <w:spacing w:before="11"/>
              <w:ind w:left="60"/>
              <w:rPr>
                <w:sz w:val="24"/>
                <w:szCs w:val="24"/>
                <w:lang w:val="et-EE"/>
              </w:rPr>
            </w:pPr>
            <w:r w:rsidRPr="00B5093A">
              <w:rPr>
                <w:sz w:val="24"/>
                <w:szCs w:val="24"/>
                <w:lang w:val="et-EE"/>
              </w:rPr>
              <w:t>V</w:t>
            </w:r>
            <w:r w:rsidRPr="00B5093A">
              <w:rPr>
                <w:spacing w:val="-1"/>
                <w:sz w:val="24"/>
                <w:szCs w:val="24"/>
                <w:lang w:val="et-EE"/>
              </w:rPr>
              <w:t>ee</w:t>
            </w:r>
            <w:r w:rsidRPr="00B5093A">
              <w:rPr>
                <w:sz w:val="24"/>
                <w:szCs w:val="24"/>
                <w:lang w:val="et-EE"/>
              </w:rPr>
              <w:t>k</w:t>
            </w:r>
            <w:r w:rsidRPr="00B5093A">
              <w:rPr>
                <w:spacing w:val="-1"/>
                <w:sz w:val="24"/>
                <w:szCs w:val="24"/>
                <w:lang w:val="et-EE"/>
              </w:rPr>
              <w:t>a</w:t>
            </w:r>
            <w:r w:rsidRPr="00B5093A">
              <w:rPr>
                <w:spacing w:val="1"/>
                <w:sz w:val="24"/>
                <w:szCs w:val="24"/>
                <w:lang w:val="et-EE"/>
              </w:rPr>
              <w:t>it</w:t>
            </w:r>
            <w:r w:rsidRPr="00B5093A">
              <w:rPr>
                <w:sz w:val="24"/>
                <w:szCs w:val="24"/>
                <w:lang w:val="et-EE"/>
              </w:rPr>
              <w:t>s</w:t>
            </w:r>
            <w:r w:rsidRPr="00B5093A">
              <w:rPr>
                <w:spacing w:val="-1"/>
                <w:sz w:val="24"/>
                <w:szCs w:val="24"/>
                <w:lang w:val="et-EE"/>
              </w:rPr>
              <w:t>e</w:t>
            </w:r>
            <w:r w:rsidRPr="00B5093A">
              <w:rPr>
                <w:sz w:val="24"/>
                <w:szCs w:val="24"/>
                <w:lang w:val="et-EE"/>
              </w:rPr>
              <w:t>vööndi</w:t>
            </w:r>
            <w:r w:rsidRPr="00B5093A">
              <w:rPr>
                <w:spacing w:val="-10"/>
                <w:sz w:val="24"/>
                <w:szCs w:val="24"/>
                <w:lang w:val="et-EE"/>
              </w:rPr>
              <w:t xml:space="preserve"> </w:t>
            </w:r>
            <w:r w:rsidRPr="00B5093A">
              <w:rPr>
                <w:spacing w:val="1"/>
                <w:sz w:val="24"/>
                <w:szCs w:val="24"/>
                <w:lang w:val="et-EE"/>
              </w:rPr>
              <w:t>l</w:t>
            </w:r>
            <w:r w:rsidRPr="00B5093A">
              <w:rPr>
                <w:spacing w:val="-1"/>
                <w:sz w:val="24"/>
                <w:szCs w:val="24"/>
                <w:lang w:val="et-EE"/>
              </w:rPr>
              <w:t>a</w:t>
            </w:r>
            <w:r w:rsidRPr="00B5093A">
              <w:rPr>
                <w:spacing w:val="1"/>
                <w:sz w:val="24"/>
                <w:szCs w:val="24"/>
                <w:lang w:val="et-EE"/>
              </w:rPr>
              <w:t>i</w:t>
            </w:r>
            <w:r w:rsidRPr="00B5093A">
              <w:rPr>
                <w:spacing w:val="2"/>
                <w:sz w:val="24"/>
                <w:szCs w:val="24"/>
                <w:lang w:val="et-EE"/>
              </w:rPr>
              <w:t>e</w:t>
            </w:r>
            <w:r w:rsidRPr="00B5093A">
              <w:rPr>
                <w:sz w:val="24"/>
                <w:szCs w:val="24"/>
                <w:lang w:val="et-EE"/>
              </w:rPr>
              <w:t>nd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442C40" w:rsidRPr="00B5093A" w:rsidRDefault="0040698C">
            <w:pPr>
              <w:spacing w:line="280" w:lineRule="exact"/>
              <w:ind w:right="40"/>
              <w:jc w:val="right"/>
              <w:rPr>
                <w:rFonts w:ascii="Segoe UI Symbol" w:eastAsia="Segoe UI Symbol" w:hAnsi="Segoe UI Symbol" w:cs="Segoe UI Symbol"/>
                <w:sz w:val="24"/>
                <w:szCs w:val="24"/>
                <w:lang w:val="et-EE"/>
              </w:rPr>
            </w:pPr>
            <w:sdt>
              <w:sdtPr>
                <w:rPr>
                  <w:b/>
                  <w:sz w:val="24"/>
                  <w:szCs w:val="24"/>
                  <w:lang w:val="et-EE" w:eastAsia="ar-SA"/>
                </w:rPr>
                <w:id w:val="1554739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A2E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t-EE" w:eastAsia="ar-SA"/>
                  </w:rPr>
                  <w:t>☐</w:t>
                </w:r>
              </w:sdtContent>
            </w:sdt>
          </w:p>
        </w:tc>
      </w:tr>
      <w:tr w:rsidR="00442C40" w:rsidRPr="00B5093A">
        <w:trPr>
          <w:trHeight w:hRule="exact" w:val="31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42C40" w:rsidRPr="00B5093A" w:rsidRDefault="00ED11D1">
            <w:pPr>
              <w:spacing w:before="11"/>
              <w:ind w:left="40"/>
              <w:rPr>
                <w:sz w:val="24"/>
                <w:szCs w:val="24"/>
                <w:lang w:val="et-EE"/>
              </w:rPr>
            </w:pPr>
            <w:r w:rsidRPr="00B5093A">
              <w:rPr>
                <w:sz w:val="24"/>
                <w:szCs w:val="24"/>
                <w:lang w:val="et-EE"/>
              </w:rPr>
              <w:t>7.5</w:t>
            </w: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</w:tcPr>
          <w:p w:rsidR="00442C40" w:rsidRPr="00B5093A" w:rsidRDefault="00ED11D1">
            <w:pPr>
              <w:spacing w:before="11"/>
              <w:ind w:left="60"/>
              <w:rPr>
                <w:sz w:val="24"/>
                <w:szCs w:val="24"/>
                <w:lang w:val="et-EE"/>
              </w:rPr>
            </w:pPr>
            <w:r w:rsidRPr="00B5093A">
              <w:rPr>
                <w:spacing w:val="1"/>
                <w:sz w:val="24"/>
                <w:szCs w:val="24"/>
                <w:lang w:val="et-EE"/>
              </w:rPr>
              <w:t>R</w:t>
            </w:r>
            <w:r w:rsidRPr="00B5093A">
              <w:rPr>
                <w:spacing w:val="-1"/>
                <w:sz w:val="24"/>
                <w:szCs w:val="24"/>
                <w:lang w:val="et-EE"/>
              </w:rPr>
              <w:t>e</w:t>
            </w:r>
            <w:r w:rsidRPr="00B5093A">
              <w:rPr>
                <w:spacing w:val="-2"/>
                <w:sz w:val="24"/>
                <w:szCs w:val="24"/>
                <w:lang w:val="et-EE"/>
              </w:rPr>
              <w:t>g</w:t>
            </w:r>
            <w:r w:rsidRPr="00B5093A">
              <w:rPr>
                <w:sz w:val="24"/>
                <w:szCs w:val="24"/>
                <w:lang w:val="et-EE"/>
              </w:rPr>
              <w:t>u</w:t>
            </w:r>
            <w:r w:rsidRPr="00B5093A">
              <w:rPr>
                <w:spacing w:val="1"/>
                <w:sz w:val="24"/>
                <w:szCs w:val="24"/>
                <w:lang w:val="et-EE"/>
              </w:rPr>
              <w:t>l</w:t>
            </w:r>
            <w:r w:rsidRPr="00B5093A">
              <w:rPr>
                <w:spacing w:val="2"/>
                <w:sz w:val="24"/>
                <w:szCs w:val="24"/>
                <w:lang w:val="et-EE"/>
              </w:rPr>
              <w:t>e</w:t>
            </w:r>
            <w:r w:rsidRPr="00B5093A">
              <w:rPr>
                <w:spacing w:val="-1"/>
                <w:sz w:val="24"/>
                <w:szCs w:val="24"/>
                <w:lang w:val="et-EE"/>
              </w:rPr>
              <w:t>er</w:t>
            </w:r>
            <w:r w:rsidRPr="00B5093A">
              <w:rPr>
                <w:spacing w:val="1"/>
                <w:sz w:val="24"/>
                <w:szCs w:val="24"/>
                <w:lang w:val="et-EE"/>
              </w:rPr>
              <w:t>it</w:t>
            </w:r>
            <w:r w:rsidRPr="00B5093A">
              <w:rPr>
                <w:spacing w:val="-1"/>
                <w:sz w:val="24"/>
                <w:szCs w:val="24"/>
                <w:lang w:val="et-EE"/>
              </w:rPr>
              <w:t>a</w:t>
            </w:r>
            <w:r w:rsidRPr="00B5093A">
              <w:rPr>
                <w:sz w:val="24"/>
                <w:szCs w:val="24"/>
                <w:lang w:val="et-EE"/>
              </w:rPr>
              <w:t>va</w:t>
            </w:r>
            <w:r w:rsidRPr="00B5093A">
              <w:rPr>
                <w:spacing w:val="-2"/>
                <w:sz w:val="24"/>
                <w:szCs w:val="24"/>
                <w:lang w:val="et-EE"/>
              </w:rPr>
              <w:t xml:space="preserve"> </w:t>
            </w:r>
            <w:r w:rsidRPr="00B5093A">
              <w:rPr>
                <w:spacing w:val="-1"/>
                <w:sz w:val="24"/>
                <w:szCs w:val="24"/>
                <w:lang w:val="et-EE"/>
              </w:rPr>
              <w:t>ära</w:t>
            </w:r>
            <w:r w:rsidRPr="00B5093A">
              <w:rPr>
                <w:sz w:val="24"/>
                <w:szCs w:val="24"/>
                <w:lang w:val="et-EE"/>
              </w:rPr>
              <w:t>v</w:t>
            </w:r>
            <w:r w:rsidRPr="00B5093A">
              <w:rPr>
                <w:spacing w:val="2"/>
                <w:sz w:val="24"/>
                <w:szCs w:val="24"/>
                <w:lang w:val="et-EE"/>
              </w:rPr>
              <w:t>o</w:t>
            </w:r>
            <w:r w:rsidRPr="00B5093A">
              <w:rPr>
                <w:sz w:val="24"/>
                <w:szCs w:val="24"/>
                <w:lang w:val="et-EE"/>
              </w:rPr>
              <w:t>o</w:t>
            </w:r>
            <w:r w:rsidRPr="00B5093A">
              <w:rPr>
                <w:spacing w:val="1"/>
                <w:sz w:val="24"/>
                <w:szCs w:val="24"/>
                <w:lang w:val="et-EE"/>
              </w:rPr>
              <w:t>l</w:t>
            </w:r>
            <w:r w:rsidRPr="00B5093A">
              <w:rPr>
                <w:sz w:val="24"/>
                <w:szCs w:val="24"/>
                <w:lang w:val="et-EE"/>
              </w:rPr>
              <w:t>u</w:t>
            </w:r>
            <w:r w:rsidRPr="00B5093A">
              <w:rPr>
                <w:spacing w:val="-2"/>
                <w:sz w:val="24"/>
                <w:szCs w:val="24"/>
                <w:lang w:val="et-EE"/>
              </w:rPr>
              <w:t>g</w:t>
            </w:r>
            <w:r w:rsidRPr="00B5093A">
              <w:rPr>
                <w:sz w:val="24"/>
                <w:szCs w:val="24"/>
                <w:lang w:val="et-EE"/>
              </w:rPr>
              <w:t>a</w:t>
            </w:r>
            <w:r w:rsidRPr="00B5093A">
              <w:rPr>
                <w:spacing w:val="-8"/>
                <w:sz w:val="24"/>
                <w:szCs w:val="24"/>
                <w:lang w:val="et-EE"/>
              </w:rPr>
              <w:t xml:space="preserve"> </w:t>
            </w:r>
            <w:r w:rsidRPr="00B5093A">
              <w:rPr>
                <w:sz w:val="24"/>
                <w:szCs w:val="24"/>
                <w:lang w:val="et-EE"/>
              </w:rPr>
              <w:t>d</w:t>
            </w:r>
            <w:r w:rsidRPr="00B5093A">
              <w:rPr>
                <w:spacing w:val="2"/>
                <w:sz w:val="24"/>
                <w:szCs w:val="24"/>
                <w:lang w:val="et-EE"/>
              </w:rPr>
              <w:t>r</w:t>
            </w:r>
            <w:r w:rsidRPr="00B5093A">
              <w:rPr>
                <w:spacing w:val="-1"/>
                <w:sz w:val="24"/>
                <w:szCs w:val="24"/>
                <w:lang w:val="et-EE"/>
              </w:rPr>
              <w:t>e</w:t>
            </w:r>
            <w:r w:rsidRPr="00B5093A">
              <w:rPr>
                <w:sz w:val="24"/>
                <w:szCs w:val="24"/>
                <w:lang w:val="et-EE"/>
              </w:rPr>
              <w:t>n</w:t>
            </w:r>
            <w:r w:rsidRPr="00B5093A">
              <w:rPr>
                <w:spacing w:val="2"/>
                <w:sz w:val="24"/>
                <w:szCs w:val="24"/>
                <w:lang w:val="et-EE"/>
              </w:rPr>
              <w:t>a</w:t>
            </w:r>
            <w:r w:rsidRPr="00B5093A">
              <w:rPr>
                <w:spacing w:val="-1"/>
                <w:sz w:val="24"/>
                <w:szCs w:val="24"/>
                <w:lang w:val="et-EE"/>
              </w:rPr>
              <w:t>a</w:t>
            </w:r>
            <w:r w:rsidRPr="00B5093A">
              <w:rPr>
                <w:sz w:val="24"/>
                <w:szCs w:val="24"/>
                <w:lang w:val="et-EE"/>
              </w:rPr>
              <w:t>ž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442C40" w:rsidRPr="00B5093A" w:rsidRDefault="0040698C">
            <w:pPr>
              <w:spacing w:line="280" w:lineRule="exact"/>
              <w:ind w:right="40"/>
              <w:jc w:val="right"/>
              <w:rPr>
                <w:rFonts w:ascii="Segoe UI Symbol" w:eastAsia="Segoe UI Symbol" w:hAnsi="Segoe UI Symbol" w:cs="Segoe UI Symbol"/>
                <w:sz w:val="24"/>
                <w:szCs w:val="24"/>
                <w:lang w:val="et-EE"/>
              </w:rPr>
            </w:pPr>
            <w:sdt>
              <w:sdtPr>
                <w:rPr>
                  <w:b/>
                  <w:sz w:val="24"/>
                  <w:szCs w:val="24"/>
                  <w:lang w:val="et-EE" w:eastAsia="ar-SA"/>
                </w:rPr>
                <w:id w:val="-552304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A2E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t-EE" w:eastAsia="ar-SA"/>
                  </w:rPr>
                  <w:t>☐</w:t>
                </w:r>
              </w:sdtContent>
            </w:sdt>
          </w:p>
        </w:tc>
      </w:tr>
      <w:tr w:rsidR="00442C40" w:rsidRPr="00B5093A">
        <w:trPr>
          <w:trHeight w:hRule="exact" w:val="311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42C40" w:rsidRPr="00B5093A" w:rsidRDefault="00ED11D1">
            <w:pPr>
              <w:spacing w:before="11"/>
              <w:ind w:left="40"/>
              <w:rPr>
                <w:sz w:val="24"/>
                <w:szCs w:val="24"/>
                <w:lang w:val="et-EE"/>
              </w:rPr>
            </w:pPr>
            <w:r w:rsidRPr="00B5093A">
              <w:rPr>
                <w:sz w:val="24"/>
                <w:szCs w:val="24"/>
                <w:lang w:val="et-EE"/>
              </w:rPr>
              <w:t>7.6</w:t>
            </w: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</w:tcPr>
          <w:p w:rsidR="00442C40" w:rsidRPr="00B5093A" w:rsidRDefault="00ED11D1">
            <w:pPr>
              <w:spacing w:before="11"/>
              <w:ind w:left="60"/>
              <w:rPr>
                <w:sz w:val="24"/>
                <w:szCs w:val="24"/>
                <w:lang w:val="et-EE"/>
              </w:rPr>
            </w:pPr>
            <w:r w:rsidRPr="00B5093A">
              <w:rPr>
                <w:sz w:val="24"/>
                <w:szCs w:val="24"/>
                <w:lang w:val="et-EE"/>
              </w:rPr>
              <w:t>E</w:t>
            </w:r>
            <w:r w:rsidRPr="00B5093A">
              <w:rPr>
                <w:spacing w:val="-1"/>
                <w:sz w:val="24"/>
                <w:szCs w:val="24"/>
                <w:lang w:val="et-EE"/>
              </w:rPr>
              <w:t>e</w:t>
            </w:r>
            <w:r w:rsidRPr="00B5093A">
              <w:rPr>
                <w:sz w:val="24"/>
                <w:szCs w:val="24"/>
                <w:lang w:val="et-EE"/>
              </w:rPr>
              <w:t>svoo</w:t>
            </w:r>
            <w:r w:rsidRPr="00B5093A">
              <w:rPr>
                <w:spacing w:val="1"/>
                <w:sz w:val="24"/>
                <w:szCs w:val="24"/>
                <w:lang w:val="et-EE"/>
              </w:rPr>
              <w:t>l</w:t>
            </w:r>
            <w:r w:rsidRPr="00B5093A">
              <w:rPr>
                <w:sz w:val="24"/>
                <w:szCs w:val="24"/>
                <w:lang w:val="et-EE"/>
              </w:rPr>
              <w:t>u</w:t>
            </w:r>
            <w:r w:rsidRPr="00B5093A">
              <w:rPr>
                <w:spacing w:val="-6"/>
                <w:sz w:val="24"/>
                <w:szCs w:val="24"/>
                <w:lang w:val="et-EE"/>
              </w:rPr>
              <w:t xml:space="preserve"> </w:t>
            </w:r>
            <w:r w:rsidRPr="00B5093A">
              <w:rPr>
                <w:sz w:val="24"/>
                <w:szCs w:val="24"/>
                <w:lang w:val="et-EE"/>
              </w:rPr>
              <w:t>põh</w:t>
            </w:r>
            <w:r w:rsidRPr="00B5093A">
              <w:rPr>
                <w:spacing w:val="1"/>
                <w:sz w:val="24"/>
                <w:szCs w:val="24"/>
                <w:lang w:val="et-EE"/>
              </w:rPr>
              <w:t>j</w:t>
            </w:r>
            <w:r w:rsidRPr="00B5093A">
              <w:rPr>
                <w:spacing w:val="-1"/>
                <w:sz w:val="24"/>
                <w:szCs w:val="24"/>
                <w:lang w:val="et-EE"/>
              </w:rPr>
              <w:t>a</w:t>
            </w:r>
            <w:r w:rsidRPr="00B5093A">
              <w:rPr>
                <w:sz w:val="24"/>
                <w:szCs w:val="24"/>
                <w:lang w:val="et-EE"/>
              </w:rPr>
              <w:t>v</w:t>
            </w:r>
            <w:r w:rsidRPr="00B5093A">
              <w:rPr>
                <w:spacing w:val="-1"/>
                <w:sz w:val="24"/>
                <w:szCs w:val="24"/>
                <w:lang w:val="et-EE"/>
              </w:rPr>
              <w:t>a</w:t>
            </w:r>
            <w:r w:rsidRPr="00B5093A">
              <w:rPr>
                <w:spacing w:val="1"/>
                <w:sz w:val="24"/>
                <w:szCs w:val="24"/>
                <w:lang w:val="et-EE"/>
              </w:rPr>
              <w:t>l</w:t>
            </w:r>
            <w:r w:rsidRPr="00B5093A">
              <w:rPr>
                <w:sz w:val="24"/>
                <w:szCs w:val="24"/>
                <w:lang w:val="et-EE"/>
              </w:rPr>
              <w:t>l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442C40" w:rsidRPr="00B5093A" w:rsidRDefault="0040698C">
            <w:pPr>
              <w:spacing w:line="280" w:lineRule="exact"/>
              <w:ind w:right="40"/>
              <w:jc w:val="right"/>
              <w:rPr>
                <w:rFonts w:ascii="Segoe UI Symbol" w:eastAsia="Segoe UI Symbol" w:hAnsi="Segoe UI Symbol" w:cs="Segoe UI Symbol"/>
                <w:sz w:val="24"/>
                <w:szCs w:val="24"/>
                <w:lang w:val="et-EE"/>
              </w:rPr>
            </w:pPr>
            <w:sdt>
              <w:sdtPr>
                <w:rPr>
                  <w:b/>
                  <w:sz w:val="24"/>
                  <w:szCs w:val="24"/>
                  <w:lang w:val="et-EE" w:eastAsia="ar-SA"/>
                </w:rPr>
                <w:id w:val="-485547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93A" w:rsidRPr="00B5093A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t-EE" w:eastAsia="ar-SA"/>
                  </w:rPr>
                  <w:t>☐</w:t>
                </w:r>
              </w:sdtContent>
            </w:sdt>
          </w:p>
        </w:tc>
      </w:tr>
      <w:tr w:rsidR="00442C40" w:rsidRPr="00B5093A">
        <w:trPr>
          <w:trHeight w:hRule="exact" w:val="311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42C40" w:rsidRPr="00B5093A" w:rsidRDefault="00ED11D1">
            <w:pPr>
              <w:spacing w:before="10"/>
              <w:ind w:left="40"/>
              <w:rPr>
                <w:sz w:val="24"/>
                <w:szCs w:val="24"/>
                <w:lang w:val="et-EE"/>
              </w:rPr>
            </w:pPr>
            <w:r w:rsidRPr="00B5093A">
              <w:rPr>
                <w:sz w:val="24"/>
                <w:szCs w:val="24"/>
                <w:lang w:val="et-EE"/>
              </w:rPr>
              <w:t>7.7</w:t>
            </w: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</w:tcPr>
          <w:p w:rsidR="00442C40" w:rsidRPr="00B5093A" w:rsidRDefault="00ED11D1">
            <w:pPr>
              <w:spacing w:before="10"/>
              <w:ind w:left="60"/>
              <w:rPr>
                <w:sz w:val="24"/>
                <w:szCs w:val="24"/>
                <w:lang w:val="et-EE"/>
              </w:rPr>
            </w:pPr>
            <w:r w:rsidRPr="00B5093A">
              <w:rPr>
                <w:sz w:val="24"/>
                <w:szCs w:val="24"/>
                <w:lang w:val="et-EE"/>
              </w:rPr>
              <w:t>E</w:t>
            </w:r>
            <w:r w:rsidRPr="00B5093A">
              <w:rPr>
                <w:spacing w:val="-1"/>
                <w:sz w:val="24"/>
                <w:szCs w:val="24"/>
                <w:lang w:val="et-EE"/>
              </w:rPr>
              <w:t>e</w:t>
            </w:r>
            <w:r w:rsidRPr="00B5093A">
              <w:rPr>
                <w:sz w:val="24"/>
                <w:szCs w:val="24"/>
                <w:lang w:val="et-EE"/>
              </w:rPr>
              <w:t>svoo</w:t>
            </w:r>
            <w:r w:rsidRPr="00B5093A">
              <w:rPr>
                <w:spacing w:val="1"/>
                <w:sz w:val="24"/>
                <w:szCs w:val="24"/>
                <w:lang w:val="et-EE"/>
              </w:rPr>
              <w:t>l</w:t>
            </w:r>
            <w:r w:rsidRPr="00B5093A">
              <w:rPr>
                <w:sz w:val="24"/>
                <w:szCs w:val="24"/>
                <w:lang w:val="et-EE"/>
              </w:rPr>
              <w:t>u</w:t>
            </w:r>
            <w:r w:rsidRPr="00B5093A">
              <w:rPr>
                <w:spacing w:val="-6"/>
                <w:sz w:val="24"/>
                <w:szCs w:val="24"/>
                <w:lang w:val="et-EE"/>
              </w:rPr>
              <w:t xml:space="preserve"> </w:t>
            </w:r>
            <w:r w:rsidRPr="00B5093A">
              <w:rPr>
                <w:sz w:val="24"/>
                <w:szCs w:val="24"/>
                <w:lang w:val="et-EE"/>
              </w:rPr>
              <w:t>nõ</w:t>
            </w:r>
            <w:r w:rsidRPr="00B5093A">
              <w:rPr>
                <w:spacing w:val="1"/>
                <w:sz w:val="24"/>
                <w:szCs w:val="24"/>
                <w:lang w:val="et-EE"/>
              </w:rPr>
              <w:t>l</w:t>
            </w:r>
            <w:r w:rsidRPr="00B5093A">
              <w:rPr>
                <w:sz w:val="24"/>
                <w:szCs w:val="24"/>
                <w:lang w:val="et-EE"/>
              </w:rPr>
              <w:t>v</w:t>
            </w:r>
            <w:r w:rsidRPr="00B5093A">
              <w:rPr>
                <w:spacing w:val="-1"/>
                <w:sz w:val="24"/>
                <w:szCs w:val="24"/>
                <w:lang w:val="et-EE"/>
              </w:rPr>
              <w:t>a</w:t>
            </w:r>
            <w:r w:rsidRPr="00B5093A">
              <w:rPr>
                <w:sz w:val="24"/>
                <w:szCs w:val="24"/>
                <w:lang w:val="et-EE"/>
              </w:rPr>
              <w:t>pu</w:t>
            </w:r>
            <w:r w:rsidRPr="00B5093A">
              <w:rPr>
                <w:spacing w:val="1"/>
                <w:sz w:val="24"/>
                <w:szCs w:val="24"/>
                <w:lang w:val="et-EE"/>
              </w:rPr>
              <w:t>i</w:t>
            </w:r>
            <w:r w:rsidRPr="00B5093A">
              <w:rPr>
                <w:sz w:val="24"/>
                <w:szCs w:val="24"/>
                <w:lang w:val="et-EE"/>
              </w:rPr>
              <w:t>s</w:t>
            </w:r>
            <w:r w:rsidRPr="00B5093A">
              <w:rPr>
                <w:spacing w:val="1"/>
                <w:sz w:val="24"/>
                <w:szCs w:val="24"/>
                <w:lang w:val="et-EE"/>
              </w:rPr>
              <w:t>t</w:t>
            </w:r>
            <w:r w:rsidRPr="00B5093A">
              <w:rPr>
                <w:sz w:val="24"/>
                <w:szCs w:val="24"/>
                <w:lang w:val="et-EE"/>
              </w:rPr>
              <w:t>e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442C40" w:rsidRPr="00B5093A" w:rsidRDefault="0040698C">
            <w:pPr>
              <w:spacing w:line="280" w:lineRule="exact"/>
              <w:ind w:right="40"/>
              <w:jc w:val="right"/>
              <w:rPr>
                <w:rFonts w:ascii="Segoe UI Symbol" w:eastAsia="Segoe UI Symbol" w:hAnsi="Segoe UI Symbol" w:cs="Segoe UI Symbol"/>
                <w:sz w:val="24"/>
                <w:szCs w:val="24"/>
                <w:lang w:val="et-EE"/>
              </w:rPr>
            </w:pPr>
            <w:sdt>
              <w:sdtPr>
                <w:rPr>
                  <w:b/>
                  <w:sz w:val="24"/>
                  <w:szCs w:val="24"/>
                  <w:lang w:val="et-EE" w:eastAsia="ar-SA"/>
                </w:rPr>
                <w:id w:val="-1169951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A2E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t-EE" w:eastAsia="ar-SA"/>
                  </w:rPr>
                  <w:t>☐</w:t>
                </w:r>
              </w:sdtContent>
            </w:sdt>
          </w:p>
        </w:tc>
      </w:tr>
      <w:tr w:rsidR="00442C40" w:rsidRPr="00B5093A">
        <w:trPr>
          <w:trHeight w:hRule="exact" w:val="31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42C40" w:rsidRPr="00B5093A" w:rsidRDefault="00ED11D1">
            <w:pPr>
              <w:spacing w:before="11"/>
              <w:ind w:left="40"/>
              <w:rPr>
                <w:sz w:val="24"/>
                <w:szCs w:val="24"/>
                <w:lang w:val="et-EE"/>
              </w:rPr>
            </w:pPr>
            <w:r w:rsidRPr="00B5093A">
              <w:rPr>
                <w:sz w:val="24"/>
                <w:szCs w:val="24"/>
                <w:lang w:val="et-EE"/>
              </w:rPr>
              <w:t>7.8</w:t>
            </w: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</w:tcPr>
          <w:p w:rsidR="00442C40" w:rsidRPr="00B5093A" w:rsidRDefault="00ED11D1">
            <w:pPr>
              <w:spacing w:before="11"/>
              <w:ind w:left="60"/>
              <w:rPr>
                <w:sz w:val="24"/>
                <w:szCs w:val="24"/>
                <w:lang w:val="et-EE"/>
              </w:rPr>
            </w:pPr>
            <w:r w:rsidRPr="00B5093A">
              <w:rPr>
                <w:sz w:val="24"/>
                <w:szCs w:val="24"/>
                <w:lang w:val="et-EE"/>
              </w:rPr>
              <w:t>E</w:t>
            </w:r>
            <w:r w:rsidRPr="00B5093A">
              <w:rPr>
                <w:spacing w:val="-1"/>
                <w:sz w:val="24"/>
                <w:szCs w:val="24"/>
                <w:lang w:val="et-EE"/>
              </w:rPr>
              <w:t>e</w:t>
            </w:r>
            <w:r w:rsidRPr="00B5093A">
              <w:rPr>
                <w:sz w:val="24"/>
                <w:szCs w:val="24"/>
                <w:lang w:val="et-EE"/>
              </w:rPr>
              <w:t>svoo</w:t>
            </w:r>
            <w:r w:rsidRPr="00B5093A">
              <w:rPr>
                <w:spacing w:val="1"/>
                <w:sz w:val="24"/>
                <w:szCs w:val="24"/>
                <w:lang w:val="et-EE"/>
              </w:rPr>
              <w:t>l</w:t>
            </w:r>
            <w:r w:rsidRPr="00B5093A">
              <w:rPr>
                <w:sz w:val="24"/>
                <w:szCs w:val="24"/>
                <w:lang w:val="et-EE"/>
              </w:rPr>
              <w:t>u</w:t>
            </w:r>
            <w:r w:rsidRPr="00B5093A">
              <w:rPr>
                <w:spacing w:val="-6"/>
                <w:sz w:val="24"/>
                <w:szCs w:val="24"/>
                <w:lang w:val="et-EE"/>
              </w:rPr>
              <w:t xml:space="preserve"> </w:t>
            </w:r>
            <w:r w:rsidRPr="00B5093A">
              <w:rPr>
                <w:sz w:val="24"/>
                <w:szCs w:val="24"/>
                <w:lang w:val="et-EE"/>
              </w:rPr>
              <w:t>soodi</w:t>
            </w:r>
            <w:r w:rsidRPr="00B5093A">
              <w:rPr>
                <w:spacing w:val="-5"/>
                <w:sz w:val="24"/>
                <w:szCs w:val="24"/>
                <w:lang w:val="et-EE"/>
              </w:rPr>
              <w:t xml:space="preserve"> </w:t>
            </w:r>
            <w:r w:rsidRPr="00B5093A">
              <w:rPr>
                <w:spacing w:val="-1"/>
                <w:sz w:val="24"/>
                <w:szCs w:val="24"/>
                <w:lang w:val="et-EE"/>
              </w:rPr>
              <w:t>a</w:t>
            </w:r>
            <w:r w:rsidRPr="00B5093A">
              <w:rPr>
                <w:sz w:val="24"/>
                <w:szCs w:val="24"/>
                <w:lang w:val="et-EE"/>
              </w:rPr>
              <w:t>v</w:t>
            </w:r>
            <w:r w:rsidRPr="00B5093A">
              <w:rPr>
                <w:spacing w:val="2"/>
                <w:sz w:val="24"/>
                <w:szCs w:val="24"/>
                <w:lang w:val="et-EE"/>
              </w:rPr>
              <w:t>a</w:t>
            </w:r>
            <w:r w:rsidRPr="00B5093A">
              <w:rPr>
                <w:spacing w:val="1"/>
                <w:sz w:val="24"/>
                <w:szCs w:val="24"/>
                <w:lang w:val="et-EE"/>
              </w:rPr>
              <w:t>mi</w:t>
            </w:r>
            <w:r w:rsidRPr="00B5093A">
              <w:rPr>
                <w:sz w:val="24"/>
                <w:szCs w:val="24"/>
                <w:lang w:val="et-EE"/>
              </w:rPr>
              <w:t>sk</w:t>
            </w:r>
            <w:r w:rsidRPr="00B5093A">
              <w:rPr>
                <w:spacing w:val="-1"/>
                <w:sz w:val="24"/>
                <w:szCs w:val="24"/>
                <w:lang w:val="et-EE"/>
              </w:rPr>
              <w:t>raa</w:t>
            </w:r>
            <w:r w:rsidRPr="00B5093A">
              <w:rPr>
                <w:sz w:val="24"/>
                <w:szCs w:val="24"/>
                <w:lang w:val="et-EE"/>
              </w:rPr>
              <w:t>v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442C40" w:rsidRPr="00B5093A" w:rsidRDefault="0040698C">
            <w:pPr>
              <w:spacing w:line="280" w:lineRule="exact"/>
              <w:ind w:right="40"/>
              <w:jc w:val="right"/>
              <w:rPr>
                <w:rFonts w:ascii="Segoe UI Symbol" w:eastAsia="Segoe UI Symbol" w:hAnsi="Segoe UI Symbol" w:cs="Segoe UI Symbol"/>
                <w:sz w:val="24"/>
                <w:szCs w:val="24"/>
                <w:lang w:val="et-EE"/>
              </w:rPr>
            </w:pPr>
            <w:sdt>
              <w:sdtPr>
                <w:rPr>
                  <w:b/>
                  <w:sz w:val="24"/>
                  <w:szCs w:val="24"/>
                  <w:lang w:val="et-EE" w:eastAsia="ar-SA"/>
                </w:rPr>
                <w:id w:val="1256249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A2E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t-EE" w:eastAsia="ar-SA"/>
                  </w:rPr>
                  <w:t>☐</w:t>
                </w:r>
              </w:sdtContent>
            </w:sdt>
          </w:p>
        </w:tc>
      </w:tr>
      <w:tr w:rsidR="00442C40" w:rsidRPr="00B5093A">
        <w:trPr>
          <w:trHeight w:hRule="exact" w:val="33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42C40" w:rsidRPr="00B5093A" w:rsidRDefault="00ED11D1">
            <w:pPr>
              <w:spacing w:before="11"/>
              <w:ind w:left="40"/>
              <w:rPr>
                <w:sz w:val="24"/>
                <w:szCs w:val="24"/>
                <w:lang w:val="et-EE"/>
              </w:rPr>
            </w:pPr>
            <w:r w:rsidRPr="00B5093A">
              <w:rPr>
                <w:sz w:val="24"/>
                <w:szCs w:val="24"/>
                <w:lang w:val="et-EE"/>
              </w:rPr>
              <w:t>7.9</w:t>
            </w: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</w:tcPr>
          <w:p w:rsidR="00442C40" w:rsidRPr="00B5093A" w:rsidRDefault="00ED11D1">
            <w:pPr>
              <w:spacing w:before="11"/>
              <w:ind w:left="60"/>
              <w:rPr>
                <w:sz w:val="24"/>
                <w:szCs w:val="24"/>
                <w:lang w:val="et-EE"/>
              </w:rPr>
            </w:pPr>
            <w:r w:rsidRPr="00B5093A">
              <w:rPr>
                <w:sz w:val="24"/>
                <w:szCs w:val="24"/>
                <w:lang w:val="et-EE"/>
              </w:rPr>
              <w:t>E</w:t>
            </w:r>
            <w:r w:rsidRPr="00B5093A">
              <w:rPr>
                <w:spacing w:val="-1"/>
                <w:sz w:val="24"/>
                <w:szCs w:val="24"/>
                <w:lang w:val="et-EE"/>
              </w:rPr>
              <w:t>e</w:t>
            </w:r>
            <w:r w:rsidRPr="00B5093A">
              <w:rPr>
                <w:sz w:val="24"/>
                <w:szCs w:val="24"/>
                <w:lang w:val="et-EE"/>
              </w:rPr>
              <w:t>svoo</w:t>
            </w:r>
            <w:r w:rsidRPr="00B5093A">
              <w:rPr>
                <w:spacing w:val="1"/>
                <w:sz w:val="24"/>
                <w:szCs w:val="24"/>
                <w:lang w:val="et-EE"/>
              </w:rPr>
              <w:t>l</w:t>
            </w:r>
            <w:r w:rsidRPr="00B5093A">
              <w:rPr>
                <w:sz w:val="24"/>
                <w:szCs w:val="24"/>
                <w:lang w:val="et-EE"/>
              </w:rPr>
              <w:t>u</w:t>
            </w:r>
            <w:r w:rsidRPr="00B5093A">
              <w:rPr>
                <w:spacing w:val="-6"/>
                <w:sz w:val="24"/>
                <w:szCs w:val="24"/>
                <w:lang w:val="et-EE"/>
              </w:rPr>
              <w:t xml:space="preserve"> </w:t>
            </w:r>
            <w:r w:rsidRPr="00B5093A">
              <w:rPr>
                <w:sz w:val="24"/>
                <w:szCs w:val="24"/>
                <w:lang w:val="et-EE"/>
              </w:rPr>
              <w:t>ko</w:t>
            </w:r>
            <w:r w:rsidRPr="00B5093A">
              <w:rPr>
                <w:spacing w:val="-1"/>
                <w:sz w:val="24"/>
                <w:szCs w:val="24"/>
                <w:lang w:val="et-EE"/>
              </w:rPr>
              <w:t>e</w:t>
            </w:r>
            <w:r w:rsidRPr="00B5093A">
              <w:rPr>
                <w:spacing w:val="1"/>
                <w:sz w:val="24"/>
                <w:szCs w:val="24"/>
                <w:lang w:val="et-EE"/>
              </w:rPr>
              <w:t>lm</w:t>
            </w:r>
            <w:r w:rsidRPr="00B5093A">
              <w:rPr>
                <w:sz w:val="24"/>
                <w:szCs w:val="24"/>
                <w:lang w:val="et-EE"/>
              </w:rPr>
              <w:t>up</w:t>
            </w:r>
            <w:r w:rsidRPr="00B5093A">
              <w:rPr>
                <w:spacing w:val="-1"/>
                <w:sz w:val="24"/>
                <w:szCs w:val="24"/>
                <w:lang w:val="et-EE"/>
              </w:rPr>
              <w:t>a</w:t>
            </w:r>
            <w:r w:rsidRPr="00B5093A">
              <w:rPr>
                <w:spacing w:val="2"/>
                <w:sz w:val="24"/>
                <w:szCs w:val="24"/>
                <w:lang w:val="et-EE"/>
              </w:rPr>
              <w:t>d</w:t>
            </w:r>
            <w:r w:rsidRPr="00B5093A">
              <w:rPr>
                <w:spacing w:val="1"/>
                <w:sz w:val="24"/>
                <w:szCs w:val="24"/>
                <w:lang w:val="et-EE"/>
              </w:rPr>
              <w:t>j</w:t>
            </w:r>
            <w:r w:rsidRPr="00B5093A">
              <w:rPr>
                <w:spacing w:val="-1"/>
                <w:sz w:val="24"/>
                <w:szCs w:val="24"/>
                <w:lang w:val="et-EE"/>
              </w:rPr>
              <w:t>a</w:t>
            </w:r>
            <w:r w:rsidRPr="00B5093A">
              <w:rPr>
                <w:sz w:val="24"/>
                <w:szCs w:val="24"/>
                <w:lang w:val="et-EE"/>
              </w:rPr>
              <w:t>nd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442C40" w:rsidRPr="00B5093A" w:rsidRDefault="0040698C">
            <w:pPr>
              <w:spacing w:line="280" w:lineRule="exact"/>
              <w:ind w:right="40"/>
              <w:jc w:val="right"/>
              <w:rPr>
                <w:rFonts w:ascii="Segoe UI Symbol" w:eastAsia="Segoe UI Symbol" w:hAnsi="Segoe UI Symbol" w:cs="Segoe UI Symbol"/>
                <w:sz w:val="24"/>
                <w:szCs w:val="24"/>
                <w:lang w:val="et-EE"/>
              </w:rPr>
            </w:pPr>
            <w:sdt>
              <w:sdtPr>
                <w:rPr>
                  <w:b/>
                  <w:sz w:val="24"/>
                  <w:szCs w:val="24"/>
                  <w:lang w:val="et-EE" w:eastAsia="ar-SA"/>
                </w:rPr>
                <w:id w:val="-58798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A2E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t-EE" w:eastAsia="ar-SA"/>
                  </w:rPr>
                  <w:t>☐</w:t>
                </w:r>
              </w:sdtContent>
            </w:sdt>
          </w:p>
        </w:tc>
      </w:tr>
    </w:tbl>
    <w:p w:rsidR="00442C40" w:rsidRPr="00B5093A" w:rsidRDefault="00ED11D1">
      <w:pPr>
        <w:spacing w:line="260" w:lineRule="exact"/>
        <w:ind w:left="540"/>
        <w:rPr>
          <w:rFonts w:ascii="Segoe UI Symbol" w:eastAsia="Segoe UI Symbol" w:hAnsi="Segoe UI Symbol" w:cs="Segoe UI Symbol"/>
          <w:sz w:val="24"/>
          <w:szCs w:val="24"/>
          <w:lang w:val="et-EE"/>
        </w:rPr>
      </w:pPr>
      <w:r w:rsidRPr="00B5093A">
        <w:rPr>
          <w:position w:val="1"/>
          <w:sz w:val="24"/>
          <w:szCs w:val="24"/>
          <w:lang w:val="et-EE"/>
        </w:rPr>
        <w:t>7.10</w:t>
      </w:r>
      <w:r w:rsidRPr="00B5093A">
        <w:rPr>
          <w:spacing w:val="-4"/>
          <w:position w:val="1"/>
          <w:sz w:val="24"/>
          <w:szCs w:val="24"/>
          <w:lang w:val="et-EE"/>
        </w:rPr>
        <w:t xml:space="preserve"> </w:t>
      </w:r>
      <w:r w:rsidRPr="00B5093A">
        <w:rPr>
          <w:position w:val="1"/>
          <w:sz w:val="24"/>
          <w:szCs w:val="24"/>
          <w:lang w:val="et-EE"/>
        </w:rPr>
        <w:t>E</w:t>
      </w:r>
      <w:r w:rsidRPr="00B5093A">
        <w:rPr>
          <w:spacing w:val="-1"/>
          <w:position w:val="1"/>
          <w:sz w:val="24"/>
          <w:szCs w:val="24"/>
          <w:lang w:val="et-EE"/>
        </w:rPr>
        <w:t>e</w:t>
      </w:r>
      <w:r w:rsidRPr="00B5093A">
        <w:rPr>
          <w:position w:val="1"/>
          <w:sz w:val="24"/>
          <w:szCs w:val="24"/>
          <w:lang w:val="et-EE"/>
        </w:rPr>
        <w:t>svoo</w:t>
      </w:r>
      <w:r w:rsidRPr="00B5093A">
        <w:rPr>
          <w:spacing w:val="1"/>
          <w:position w:val="1"/>
          <w:sz w:val="24"/>
          <w:szCs w:val="24"/>
          <w:lang w:val="et-EE"/>
        </w:rPr>
        <w:t>l</w:t>
      </w:r>
      <w:r w:rsidRPr="00B5093A">
        <w:rPr>
          <w:position w:val="1"/>
          <w:sz w:val="24"/>
          <w:szCs w:val="24"/>
          <w:lang w:val="et-EE"/>
        </w:rPr>
        <w:t>u</w:t>
      </w:r>
      <w:r w:rsidRPr="00B5093A">
        <w:rPr>
          <w:spacing w:val="-6"/>
          <w:position w:val="1"/>
          <w:sz w:val="24"/>
          <w:szCs w:val="24"/>
          <w:lang w:val="et-EE"/>
        </w:rPr>
        <w:t xml:space="preserve"> </w:t>
      </w:r>
      <w:r w:rsidRPr="00B5093A">
        <w:rPr>
          <w:spacing w:val="1"/>
          <w:position w:val="1"/>
          <w:sz w:val="24"/>
          <w:szCs w:val="24"/>
          <w:lang w:val="et-EE"/>
        </w:rPr>
        <w:t>t</w:t>
      </w:r>
      <w:r w:rsidRPr="00B5093A">
        <w:rPr>
          <w:spacing w:val="-1"/>
          <w:position w:val="1"/>
          <w:sz w:val="24"/>
          <w:szCs w:val="24"/>
          <w:lang w:val="et-EE"/>
        </w:rPr>
        <w:t>e</w:t>
      </w:r>
      <w:r w:rsidRPr="00B5093A">
        <w:rPr>
          <w:position w:val="1"/>
          <w:sz w:val="24"/>
          <w:szCs w:val="24"/>
          <w:lang w:val="et-EE"/>
        </w:rPr>
        <w:t>h</w:t>
      </w:r>
      <w:r w:rsidRPr="00B5093A">
        <w:rPr>
          <w:spacing w:val="1"/>
          <w:position w:val="1"/>
          <w:sz w:val="24"/>
          <w:szCs w:val="24"/>
          <w:lang w:val="et-EE"/>
        </w:rPr>
        <w:t>i</w:t>
      </w:r>
      <w:r w:rsidRPr="00B5093A">
        <w:rPr>
          <w:position w:val="1"/>
          <w:sz w:val="24"/>
          <w:szCs w:val="24"/>
          <w:lang w:val="et-EE"/>
        </w:rPr>
        <w:t>su</w:t>
      </w:r>
      <w:r w:rsidRPr="00B5093A">
        <w:rPr>
          <w:spacing w:val="-1"/>
          <w:position w:val="1"/>
          <w:sz w:val="24"/>
          <w:szCs w:val="24"/>
          <w:lang w:val="et-EE"/>
        </w:rPr>
        <w:t>r</w:t>
      </w:r>
      <w:r w:rsidRPr="00B5093A">
        <w:rPr>
          <w:position w:val="1"/>
          <w:sz w:val="24"/>
          <w:szCs w:val="24"/>
          <w:lang w:val="et-EE"/>
        </w:rPr>
        <w:t>upu</w:t>
      </w:r>
      <w:r w:rsidRPr="00B5093A">
        <w:rPr>
          <w:spacing w:val="1"/>
          <w:position w:val="1"/>
          <w:sz w:val="24"/>
          <w:szCs w:val="24"/>
          <w:lang w:val="et-EE"/>
        </w:rPr>
        <w:t>i</w:t>
      </w:r>
      <w:r w:rsidRPr="00B5093A">
        <w:rPr>
          <w:position w:val="1"/>
          <w:sz w:val="24"/>
          <w:szCs w:val="24"/>
          <w:lang w:val="et-EE"/>
        </w:rPr>
        <w:t>s</w:t>
      </w:r>
      <w:r w:rsidRPr="00B5093A">
        <w:rPr>
          <w:spacing w:val="1"/>
          <w:position w:val="1"/>
          <w:sz w:val="24"/>
          <w:szCs w:val="24"/>
          <w:lang w:val="et-EE"/>
        </w:rPr>
        <w:t>t</w:t>
      </w:r>
      <w:r w:rsidRPr="00B5093A">
        <w:rPr>
          <w:position w:val="1"/>
          <w:sz w:val="24"/>
          <w:szCs w:val="24"/>
          <w:lang w:val="et-EE"/>
        </w:rPr>
        <w:t>e</w:t>
      </w:r>
      <w:r w:rsidRPr="00B5093A">
        <w:rPr>
          <w:spacing w:val="-10"/>
          <w:position w:val="1"/>
          <w:sz w:val="24"/>
          <w:szCs w:val="24"/>
          <w:lang w:val="et-EE"/>
        </w:rPr>
        <w:t xml:space="preserve"> </w:t>
      </w:r>
      <w:r w:rsidRPr="00B5093A">
        <w:rPr>
          <w:position w:val="1"/>
          <w:sz w:val="24"/>
          <w:szCs w:val="24"/>
          <w:lang w:val="et-EE"/>
        </w:rPr>
        <w:t>v</w:t>
      </w:r>
      <w:r w:rsidRPr="00B5093A">
        <w:rPr>
          <w:spacing w:val="-1"/>
          <w:position w:val="1"/>
          <w:sz w:val="24"/>
          <w:szCs w:val="24"/>
          <w:lang w:val="et-EE"/>
        </w:rPr>
        <w:t>ä</w:t>
      </w:r>
      <w:r w:rsidRPr="00B5093A">
        <w:rPr>
          <w:position w:val="1"/>
          <w:sz w:val="24"/>
          <w:szCs w:val="24"/>
          <w:lang w:val="et-EE"/>
        </w:rPr>
        <w:t>hk</w:t>
      </w:r>
      <w:r w:rsidRPr="00B5093A">
        <w:rPr>
          <w:spacing w:val="1"/>
          <w:position w:val="1"/>
          <w:sz w:val="24"/>
          <w:szCs w:val="24"/>
          <w:lang w:val="et-EE"/>
        </w:rPr>
        <w:t>i</w:t>
      </w:r>
      <w:r w:rsidRPr="00B5093A">
        <w:rPr>
          <w:position w:val="1"/>
          <w:sz w:val="24"/>
          <w:szCs w:val="24"/>
          <w:lang w:val="et-EE"/>
        </w:rPr>
        <w:t>d</w:t>
      </w:r>
      <w:r w:rsidRPr="00B5093A">
        <w:rPr>
          <w:spacing w:val="-1"/>
          <w:position w:val="1"/>
          <w:sz w:val="24"/>
          <w:szCs w:val="24"/>
          <w:lang w:val="et-EE"/>
        </w:rPr>
        <w:t>e</w:t>
      </w:r>
      <w:r w:rsidRPr="00B5093A">
        <w:rPr>
          <w:spacing w:val="1"/>
          <w:position w:val="1"/>
          <w:sz w:val="24"/>
          <w:szCs w:val="24"/>
          <w:lang w:val="et-EE"/>
        </w:rPr>
        <w:t>l</w:t>
      </w:r>
      <w:r w:rsidR="00B5093A">
        <w:rPr>
          <w:position w:val="1"/>
          <w:sz w:val="24"/>
          <w:szCs w:val="24"/>
          <w:lang w:val="et-EE"/>
        </w:rPr>
        <w:t xml:space="preserve">e            </w:t>
      </w:r>
      <w:r w:rsidRPr="00B5093A">
        <w:rPr>
          <w:position w:val="1"/>
          <w:sz w:val="24"/>
          <w:szCs w:val="24"/>
          <w:lang w:val="et-EE"/>
        </w:rPr>
        <w:t xml:space="preserve">  </w:t>
      </w:r>
      <w:r w:rsidR="00B5093A" w:rsidRPr="00B5093A">
        <w:rPr>
          <w:position w:val="1"/>
          <w:sz w:val="24"/>
          <w:szCs w:val="24"/>
          <w:lang w:val="et-EE"/>
        </w:rPr>
        <w:t xml:space="preserve"> </w:t>
      </w:r>
      <w:r w:rsidRPr="00B5093A">
        <w:rPr>
          <w:position w:val="1"/>
          <w:sz w:val="24"/>
          <w:szCs w:val="24"/>
          <w:lang w:val="et-EE"/>
        </w:rPr>
        <w:t xml:space="preserve">    </w:t>
      </w:r>
      <w:r w:rsidRPr="00B5093A">
        <w:rPr>
          <w:spacing w:val="40"/>
          <w:position w:val="1"/>
          <w:sz w:val="24"/>
          <w:szCs w:val="24"/>
          <w:lang w:val="et-EE"/>
        </w:rPr>
        <w:t xml:space="preserve"> </w:t>
      </w:r>
      <w:sdt>
        <w:sdtPr>
          <w:rPr>
            <w:b/>
            <w:sz w:val="24"/>
            <w:szCs w:val="24"/>
            <w:lang w:val="et-EE" w:eastAsia="ar-SA"/>
          </w:rPr>
          <w:id w:val="-538056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A2E">
            <w:rPr>
              <w:rFonts w:ascii="MS Gothic" w:eastAsia="MS Gothic" w:hAnsi="MS Gothic" w:hint="eastAsia"/>
              <w:b/>
              <w:sz w:val="24"/>
              <w:szCs w:val="24"/>
              <w:lang w:val="et-EE" w:eastAsia="ar-SA"/>
            </w:rPr>
            <w:t>☐</w:t>
          </w:r>
        </w:sdtContent>
      </w:sdt>
    </w:p>
    <w:p w:rsidR="00442C40" w:rsidRPr="005A7CAF" w:rsidRDefault="00442C40">
      <w:pPr>
        <w:spacing w:before="1" w:line="160" w:lineRule="exact"/>
        <w:rPr>
          <w:sz w:val="16"/>
          <w:szCs w:val="16"/>
          <w:lang w:val="et-EE"/>
        </w:rPr>
      </w:pPr>
    </w:p>
    <w:p w:rsidR="00442C40" w:rsidRPr="005A7CAF" w:rsidRDefault="00442C40">
      <w:pPr>
        <w:spacing w:line="200" w:lineRule="exact"/>
        <w:rPr>
          <w:lang w:val="et-EE"/>
        </w:rPr>
      </w:pPr>
    </w:p>
    <w:p w:rsidR="00442C40" w:rsidRPr="005A7CAF" w:rsidRDefault="00442C40">
      <w:pPr>
        <w:spacing w:line="200" w:lineRule="exact"/>
        <w:rPr>
          <w:lang w:val="et-EE"/>
        </w:rPr>
      </w:pPr>
    </w:p>
    <w:p w:rsidR="00442C40" w:rsidRPr="005A7CAF" w:rsidRDefault="00E202BC">
      <w:pPr>
        <w:ind w:left="540" w:right="1544"/>
        <w:rPr>
          <w:sz w:val="24"/>
          <w:szCs w:val="24"/>
          <w:lang w:val="et-EE"/>
        </w:rPr>
        <w:sectPr w:rsidR="00442C40" w:rsidRPr="005A7CAF">
          <w:pgSz w:w="11900" w:h="16840"/>
          <w:pgMar w:top="1260" w:right="540" w:bottom="280" w:left="1260" w:header="708" w:footer="708" w:gutter="0"/>
          <w:cols w:space="708"/>
        </w:sectPr>
      </w:pPr>
      <w:r>
        <w:rPr>
          <w:noProof/>
          <w:lang w:val="et-EE" w:eastAsia="et-EE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910590</wp:posOffset>
                </wp:positionH>
                <wp:positionV relativeFrom="paragraph">
                  <wp:posOffset>348615</wp:posOffset>
                </wp:positionV>
                <wp:extent cx="6047105" cy="362585"/>
                <wp:effectExtent l="5715" t="7620" r="5080" b="127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7105" cy="362585"/>
                          <a:chOff x="1434" y="549"/>
                          <a:chExt cx="9523" cy="571"/>
                        </a:xfrm>
                      </wpg:grpSpPr>
                      <wps:wsp>
                        <wps:cNvPr id="20" name="Freeform 27"/>
                        <wps:cNvSpPr>
                          <a:spLocks/>
                        </wps:cNvSpPr>
                        <wps:spPr bwMode="auto">
                          <a:xfrm>
                            <a:off x="1445" y="560"/>
                            <a:ext cx="4750" cy="0"/>
                          </a:xfrm>
                          <a:custGeom>
                            <a:avLst/>
                            <a:gdLst>
                              <a:gd name="T0" fmla="+- 0 1445 1445"/>
                              <a:gd name="T1" fmla="*/ T0 w 4750"/>
                              <a:gd name="T2" fmla="+- 0 6194 1445"/>
                              <a:gd name="T3" fmla="*/ T2 w 47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50">
                                <a:moveTo>
                                  <a:pt x="0" y="0"/>
                                </a:moveTo>
                                <a:lnTo>
                                  <a:pt x="474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6"/>
                        <wps:cNvSpPr>
                          <a:spLocks/>
                        </wps:cNvSpPr>
                        <wps:spPr bwMode="auto">
                          <a:xfrm>
                            <a:off x="6204" y="560"/>
                            <a:ext cx="4742" cy="0"/>
                          </a:xfrm>
                          <a:custGeom>
                            <a:avLst/>
                            <a:gdLst>
                              <a:gd name="T0" fmla="+- 0 6204 6204"/>
                              <a:gd name="T1" fmla="*/ T0 w 4742"/>
                              <a:gd name="T2" fmla="+- 0 10946 6204"/>
                              <a:gd name="T3" fmla="*/ T2 w 47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42">
                                <a:moveTo>
                                  <a:pt x="0" y="0"/>
                                </a:moveTo>
                                <a:lnTo>
                                  <a:pt x="474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5"/>
                        <wps:cNvSpPr>
                          <a:spLocks/>
                        </wps:cNvSpPr>
                        <wps:spPr bwMode="auto">
                          <a:xfrm>
                            <a:off x="1440" y="555"/>
                            <a:ext cx="0" cy="559"/>
                          </a:xfrm>
                          <a:custGeom>
                            <a:avLst/>
                            <a:gdLst>
                              <a:gd name="T0" fmla="+- 0 555 555"/>
                              <a:gd name="T1" fmla="*/ 555 h 559"/>
                              <a:gd name="T2" fmla="+- 0 1114 555"/>
                              <a:gd name="T3" fmla="*/ 1114 h 55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59">
                                <a:moveTo>
                                  <a:pt x="0" y="0"/>
                                </a:moveTo>
                                <a:lnTo>
                                  <a:pt x="0" y="55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1445" y="1110"/>
                            <a:ext cx="4750" cy="0"/>
                          </a:xfrm>
                          <a:custGeom>
                            <a:avLst/>
                            <a:gdLst>
                              <a:gd name="T0" fmla="+- 0 1445 1445"/>
                              <a:gd name="T1" fmla="*/ T0 w 4750"/>
                              <a:gd name="T2" fmla="+- 0 6194 1445"/>
                              <a:gd name="T3" fmla="*/ T2 w 47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50">
                                <a:moveTo>
                                  <a:pt x="0" y="0"/>
                                </a:moveTo>
                                <a:lnTo>
                                  <a:pt x="474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6199" y="555"/>
                            <a:ext cx="0" cy="559"/>
                          </a:xfrm>
                          <a:custGeom>
                            <a:avLst/>
                            <a:gdLst>
                              <a:gd name="T0" fmla="+- 0 555 555"/>
                              <a:gd name="T1" fmla="*/ 555 h 559"/>
                              <a:gd name="T2" fmla="+- 0 1114 555"/>
                              <a:gd name="T3" fmla="*/ 1114 h 55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59">
                                <a:moveTo>
                                  <a:pt x="0" y="0"/>
                                </a:moveTo>
                                <a:lnTo>
                                  <a:pt x="0" y="55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2"/>
                        <wps:cNvSpPr>
                          <a:spLocks/>
                        </wps:cNvSpPr>
                        <wps:spPr bwMode="auto">
                          <a:xfrm>
                            <a:off x="6204" y="1110"/>
                            <a:ext cx="4742" cy="0"/>
                          </a:xfrm>
                          <a:custGeom>
                            <a:avLst/>
                            <a:gdLst>
                              <a:gd name="T0" fmla="+- 0 6204 6204"/>
                              <a:gd name="T1" fmla="*/ T0 w 4742"/>
                              <a:gd name="T2" fmla="+- 0 10946 6204"/>
                              <a:gd name="T3" fmla="*/ T2 w 47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42">
                                <a:moveTo>
                                  <a:pt x="0" y="0"/>
                                </a:moveTo>
                                <a:lnTo>
                                  <a:pt x="474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1"/>
                        <wps:cNvSpPr>
                          <a:spLocks/>
                        </wps:cNvSpPr>
                        <wps:spPr bwMode="auto">
                          <a:xfrm>
                            <a:off x="10951" y="555"/>
                            <a:ext cx="0" cy="559"/>
                          </a:xfrm>
                          <a:custGeom>
                            <a:avLst/>
                            <a:gdLst>
                              <a:gd name="T0" fmla="+- 0 555 555"/>
                              <a:gd name="T1" fmla="*/ 555 h 559"/>
                              <a:gd name="T2" fmla="+- 0 1114 555"/>
                              <a:gd name="T3" fmla="*/ 1114 h 55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59">
                                <a:moveTo>
                                  <a:pt x="0" y="0"/>
                                </a:moveTo>
                                <a:lnTo>
                                  <a:pt x="0" y="55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62B0E5" id="Group 20" o:spid="_x0000_s1026" style="position:absolute;margin-left:71.7pt;margin-top:27.45pt;width:476.15pt;height:28.55pt;z-index:-251660800;mso-position-horizontal-relative:page" coordorigin="1434,549" coordsize="9523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">
                <v:shape id="Freeform 27" o:spid="_x0000_s1027" style="position:absolute;left:1445;top:560;width:4750;height:0;visibility:visible;mso-wrap-style:square;v-text-anchor:top" coordsize="47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kmm8EA&#10;AADbAAAADwAAAGRycy9kb3ducmV2LnhtbERPy4rCMBTdC/MP4Qqz01QXIrWxFEEYmc342HR3Te60&#10;ZZqb0kTb8evNQnB5OO8sH20r7tT7xrGCxTwBQaydabhScDnvZ2sQPiAbbB2Tgn/ykG8/Jhmmxg18&#10;pPspVCKGsE9RQR1Cl0rpdU0W/dx1xJH7db3FEGFfSdPjEMNtK5dJspIWG44NNXa0q0n/nW5WQXld&#10;D+fv1VEPP+OiKMuH3h0eWqnP6VhsQAQaw1v8cn8ZBcu4Pn6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JJpvBAAAA2wAAAA8AAAAAAAAAAAAAAAAAmAIAAGRycy9kb3du&#10;cmV2LnhtbFBLBQYAAAAABAAEAPUAAACGAwAAAAA=&#10;" path="m,l4749,e" filled="f" strokeweight=".58pt">
                  <v:path arrowok="t" o:connecttype="custom" o:connectlocs="0,0;4749,0" o:connectangles="0,0"/>
                </v:shape>
                <v:shape id="Freeform 26" o:spid="_x0000_s1028" style="position:absolute;left:6204;top:560;width:4742;height:0;visibility:visible;mso-wrap-style:square;v-text-anchor:top" coordsize="47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udRsYA&#10;AADbAAAADwAAAGRycy9kb3ducmV2LnhtbESP0WrCQBRE3wX/YblCX4puDNLa1FVaoSA+FBr9gGv2&#10;NkmTvbtktyb1612h4OMwM2eY1WYwrThT52vLCuazBARxYXXNpYLj4WO6BOEDssbWMin4Iw+b9Xi0&#10;wkzbnr/onIdSRAj7DBVUIbhMSl9UZNDPrCOO3rftDIYou1LqDvsIN61Mk+RJGqw5LlToaFtR0eS/&#10;RsHPe79vHt3n1rrTrl+8PB/SZnFR6mEyvL2CCDSEe/i/vdMK0jncvsQfIN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4udRsYAAADbAAAADwAAAAAAAAAAAAAAAACYAgAAZHJz&#10;L2Rvd25yZXYueG1sUEsFBgAAAAAEAAQA9QAAAIsDAAAAAA==&#10;" path="m,l4742,e" filled="f" strokeweight=".58pt">
                  <v:path arrowok="t" o:connecttype="custom" o:connectlocs="0,0;4742,0" o:connectangles="0,0"/>
                </v:shape>
                <v:shape id="Freeform 25" o:spid="_x0000_s1029" style="position:absolute;left:1440;top:555;width:0;height:559;visibility:visible;mso-wrap-style:square;v-text-anchor:top" coordsize="0,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T2q8MA&#10;AADbAAAADwAAAGRycy9kb3ducmV2LnhtbESPQUvEMBSE74L/ITzBi7iJPSxr3bQsouKCl+166e3R&#10;vG3KNi8lid36740geBxm5htmWy9uFDOFOHjW8LBSIIg7bwbuNXweX+83IGJCNjh6Jg3fFKGurq+2&#10;WBp/4QPNTepFhnAsUYNNaSqljJ0lh3HlJ+LsnXxwmLIMvTQBLxnuRlkotZYOB84LFid6ttSdmy+n&#10;Qb2p4vQxvzym5s6TDfPUtu1e69ubZfcEItGS/sN/7XejoSjg90v+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T2q8MAAADbAAAADwAAAAAAAAAAAAAAAACYAgAAZHJzL2Rv&#10;d25yZXYueG1sUEsFBgAAAAAEAAQA9QAAAIgDAAAAAA==&#10;" path="m,l,559e" filled="f" strokeweight=".58pt">
                  <v:path arrowok="t" o:connecttype="custom" o:connectlocs="0,555;0,1114" o:connectangles="0,0"/>
                </v:shape>
                <v:shape id="Freeform 24" o:spid="_x0000_s1030" style="position:absolute;left:1445;top:1110;width:4750;height:0;visibility:visible;mso-wrap-style:square;v-text-anchor:top" coordsize="47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u47MQA&#10;AADbAAAADwAAAGRycy9kb3ducmV2LnhtbESPT4vCMBTE7wt+h/CEvW1TXRCpRhFBULz4Zy+9vU2e&#10;bbF5KU201U+/WRA8DjPzG2a+7G0t7tT6yrGCUZKCINbOVFwo+DlvvqYgfEA2WDsmBQ/ysFwMPuaY&#10;Gdfxke6nUIgIYZ+hgjKEJpPS65Is+sQ1xNG7uNZiiLItpGmxi3Bby3GaTqTFiuNCiQ2tS9LX080q&#10;yH+n3Xk/Oeru0I9Wef7U691TK/U57FczEIH68A6/2lujYPwN/1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buOzEAAAA2wAAAA8AAAAAAAAAAAAAAAAAmAIAAGRycy9k&#10;b3ducmV2LnhtbFBLBQYAAAAABAAEAPUAAACJAwAAAAA=&#10;" path="m,l4749,e" filled="f" strokeweight=".58pt">
                  <v:path arrowok="t" o:connecttype="custom" o:connectlocs="0,0;4749,0" o:connectangles="0,0"/>
                </v:shape>
                <v:shape id="Freeform 23" o:spid="_x0000_s1031" style="position:absolute;left:6199;top:555;width:0;height:559;visibility:visible;mso-wrap-style:square;v-text-anchor:top" coordsize="0,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LRMQA&#10;AADbAAAADwAAAGRycy9kb3ducmV2LnhtbESPQUsDMRSE74L/ITyhF2kTFyl2bVpEtFjoxdXL3h6b&#10;183i5mVJ4nb775uC4HGYmW+Y9XZyvRgpxM6zhoeFAkHceNNxq+H7633+BCImZIO9Z9Jwpgjbze3N&#10;GkvjT/xJY5VakSEcS9RgUxpKKWNjyWFc+IE4e0cfHKYsQytNwFOGu14WSi2lw47zgsWBXi01P9Wv&#10;06B2qjgexrdVqu492TAOdV3vtZ7dTS/PIBJN6T/81/4wGopHuH7JP0Bu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xy0TEAAAA2wAAAA8AAAAAAAAAAAAAAAAAmAIAAGRycy9k&#10;b3ducmV2LnhtbFBLBQYAAAAABAAEAPUAAACJAwAAAAA=&#10;" path="m,l,559e" filled="f" strokeweight=".58pt">
                  <v:path arrowok="t" o:connecttype="custom" o:connectlocs="0,555;0,1114" o:connectangles="0,0"/>
                </v:shape>
                <v:shape id="Freeform 22" o:spid="_x0000_s1032" style="position:absolute;left:6204;top:1110;width:4742;height:0;visibility:visible;mso-wrap-style:square;v-text-anchor:top" coordsize="47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CbRcYA&#10;AADbAAAADwAAAGRycy9kb3ducmV2LnhtbESP3WrCQBSE7wu+w3KE3hTdGKw/0VWsUJBeFKo+wDF7&#10;TGKyZ5fs1qR9+m6h0MthZr5h1tveNOJOra8sK5iMExDEudUVFwrOp9fRAoQPyBoby6TgizxsN4OH&#10;NWbadvxB92MoRISwz1BBGYLLpPR5SQb92Dri6F1tazBE2RZSt9hFuGlkmiQzabDiuFCio31JeX38&#10;NApuL91b/eTe99ZdDt10OT+l9fRbqcdhv1uBCNSH//Bf+6AVpM/w+yX+ALn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CbRcYAAADbAAAADwAAAAAAAAAAAAAAAACYAgAAZHJz&#10;L2Rvd25yZXYueG1sUEsFBgAAAAAEAAQA9QAAAIsDAAAAAA==&#10;" path="m,l4742,e" filled="f" strokeweight=".58pt">
                  <v:path arrowok="t" o:connecttype="custom" o:connectlocs="0,0;4742,0" o:connectangles="0,0"/>
                </v:shape>
                <v:shape id="Freeform 21" o:spid="_x0000_s1033" style="position:absolute;left:10951;top:555;width:0;height:559;visibility:visible;mso-wrap-style:square;v-text-anchor:top" coordsize="0,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/wqMMA&#10;AADbAAAADwAAAGRycy9kb3ducmV2LnhtbESPQUvEMBSE7wv+h/AEL4ub2MOydjctIioKXrZ66e3R&#10;vG3KNi8lid36740geBxm5hvmUC9uFDOFOHjWcLdRIIg7bwbuNXx+PN/uQMSEbHD0TBq+KUJdXa0O&#10;WBp/4SPNTepFhnAsUYNNaSqljJ0lh3HjJ+LsnXxwmLIMvTQBLxnuRlkotZUOB84LFid6tNSdmy+n&#10;Qb2o4vQ+P92nZu3Jhnlq2/ZN65vr5WEPItGS/sN/7VejodjC75f8A2T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/wqMMAAADbAAAADwAAAAAAAAAAAAAAAACYAgAAZHJzL2Rv&#10;d25yZXYueG1sUEsFBgAAAAAEAAQA9QAAAIgDAAAAAA==&#10;" path="m,l,559e" filled="f" strokeweight=".58pt">
                  <v:path arrowok="t" o:connecttype="custom" o:connectlocs="0,555;0,1114" o:connectangles="0,0"/>
                </v:shape>
                <w10:wrap anchorx="page"/>
              </v:group>
            </w:pict>
          </mc:Fallback>
        </mc:AlternateContent>
      </w:r>
      <w:r w:rsidR="00ED11D1" w:rsidRPr="005A7CAF">
        <w:rPr>
          <w:b/>
          <w:sz w:val="24"/>
          <w:szCs w:val="24"/>
          <w:lang w:val="et-EE"/>
        </w:rPr>
        <w:t>8.</w:t>
      </w:r>
      <w:r w:rsidR="00ED11D1" w:rsidRPr="005A7CAF">
        <w:rPr>
          <w:b/>
          <w:spacing w:val="-2"/>
          <w:sz w:val="24"/>
          <w:szCs w:val="24"/>
          <w:lang w:val="et-EE"/>
        </w:rPr>
        <w:t xml:space="preserve"> </w:t>
      </w:r>
      <w:r w:rsidR="00ED11D1" w:rsidRPr="005A7CAF">
        <w:rPr>
          <w:b/>
          <w:spacing w:val="1"/>
          <w:sz w:val="24"/>
          <w:szCs w:val="24"/>
          <w:lang w:val="et-EE"/>
        </w:rPr>
        <w:t>T</w:t>
      </w:r>
      <w:r w:rsidR="00ED11D1" w:rsidRPr="005A7CAF">
        <w:rPr>
          <w:b/>
          <w:sz w:val="24"/>
          <w:szCs w:val="24"/>
          <w:lang w:val="et-EE"/>
        </w:rPr>
        <w:t>ÄID</w:t>
      </w:r>
      <w:r w:rsidR="00ED11D1" w:rsidRPr="005A7CAF">
        <w:rPr>
          <w:b/>
          <w:spacing w:val="1"/>
          <w:sz w:val="24"/>
          <w:szCs w:val="24"/>
          <w:lang w:val="et-EE"/>
        </w:rPr>
        <w:t>ET</w:t>
      </w:r>
      <w:r w:rsidR="00ED11D1" w:rsidRPr="005A7CAF">
        <w:rPr>
          <w:b/>
          <w:sz w:val="24"/>
          <w:szCs w:val="24"/>
          <w:lang w:val="et-EE"/>
        </w:rPr>
        <w:t>A</w:t>
      </w:r>
      <w:r w:rsidR="00ED11D1" w:rsidRPr="005A7CAF">
        <w:rPr>
          <w:b/>
          <w:spacing w:val="-2"/>
          <w:sz w:val="24"/>
          <w:szCs w:val="24"/>
          <w:lang w:val="et-EE"/>
        </w:rPr>
        <w:t>K</w:t>
      </w:r>
      <w:r w:rsidR="00ED11D1" w:rsidRPr="005A7CAF">
        <w:rPr>
          <w:b/>
          <w:spacing w:val="1"/>
          <w:sz w:val="24"/>
          <w:szCs w:val="24"/>
          <w:lang w:val="et-EE"/>
        </w:rPr>
        <w:t>S</w:t>
      </w:r>
      <w:r w:rsidR="00ED11D1" w:rsidRPr="005A7CAF">
        <w:rPr>
          <w:b/>
          <w:sz w:val="24"/>
          <w:szCs w:val="24"/>
          <w:lang w:val="et-EE"/>
        </w:rPr>
        <w:t>E</w:t>
      </w:r>
      <w:r w:rsidR="00ED11D1" w:rsidRPr="005A7CAF">
        <w:rPr>
          <w:b/>
          <w:spacing w:val="-6"/>
          <w:sz w:val="24"/>
          <w:szCs w:val="24"/>
          <w:lang w:val="et-EE"/>
        </w:rPr>
        <w:t xml:space="preserve"> </w:t>
      </w:r>
      <w:r w:rsidR="00ED11D1" w:rsidRPr="005A7CAF">
        <w:rPr>
          <w:b/>
          <w:sz w:val="24"/>
          <w:szCs w:val="24"/>
          <w:lang w:val="et-EE"/>
        </w:rPr>
        <w:t>JU</w:t>
      </w:r>
      <w:r w:rsidR="00ED11D1" w:rsidRPr="005A7CAF">
        <w:rPr>
          <w:b/>
          <w:spacing w:val="1"/>
          <w:sz w:val="24"/>
          <w:szCs w:val="24"/>
          <w:lang w:val="et-EE"/>
        </w:rPr>
        <w:t>H</w:t>
      </w:r>
      <w:r w:rsidR="00ED11D1" w:rsidRPr="005A7CAF">
        <w:rPr>
          <w:b/>
          <w:sz w:val="24"/>
          <w:szCs w:val="24"/>
          <w:lang w:val="et-EE"/>
        </w:rPr>
        <w:t>U</w:t>
      </w:r>
      <w:r w:rsidR="00ED11D1" w:rsidRPr="005A7CAF">
        <w:rPr>
          <w:b/>
          <w:spacing w:val="1"/>
          <w:sz w:val="24"/>
          <w:szCs w:val="24"/>
          <w:lang w:val="et-EE"/>
        </w:rPr>
        <w:t>L</w:t>
      </w:r>
      <w:r w:rsidR="00ED11D1" w:rsidRPr="005A7CAF">
        <w:rPr>
          <w:b/>
          <w:sz w:val="24"/>
          <w:szCs w:val="24"/>
          <w:lang w:val="et-EE"/>
        </w:rPr>
        <w:t>,</w:t>
      </w:r>
      <w:r w:rsidR="00ED11D1" w:rsidRPr="005A7CAF">
        <w:rPr>
          <w:b/>
          <w:spacing w:val="-5"/>
          <w:sz w:val="24"/>
          <w:szCs w:val="24"/>
          <w:lang w:val="et-EE"/>
        </w:rPr>
        <w:t xml:space="preserve"> </w:t>
      </w:r>
      <w:r w:rsidR="00ED11D1" w:rsidRPr="005A7CAF">
        <w:rPr>
          <w:b/>
          <w:spacing w:val="-2"/>
          <w:sz w:val="24"/>
          <w:szCs w:val="24"/>
          <w:lang w:val="et-EE"/>
        </w:rPr>
        <w:t>K</w:t>
      </w:r>
      <w:r w:rsidR="00ED11D1" w:rsidRPr="005A7CAF">
        <w:rPr>
          <w:b/>
          <w:sz w:val="24"/>
          <w:szCs w:val="24"/>
          <w:lang w:val="et-EE"/>
        </w:rPr>
        <w:t>UI</w:t>
      </w:r>
      <w:r w:rsidR="00ED11D1" w:rsidRPr="005A7CAF">
        <w:rPr>
          <w:b/>
          <w:spacing w:val="-3"/>
          <w:sz w:val="24"/>
          <w:szCs w:val="24"/>
          <w:lang w:val="et-EE"/>
        </w:rPr>
        <w:t xml:space="preserve"> </w:t>
      </w:r>
      <w:r w:rsidR="00ED11D1" w:rsidRPr="005A7CAF">
        <w:rPr>
          <w:b/>
          <w:spacing w:val="1"/>
          <w:sz w:val="24"/>
          <w:szCs w:val="24"/>
          <w:lang w:val="et-EE"/>
        </w:rPr>
        <w:t>T</w:t>
      </w:r>
      <w:r w:rsidR="00ED11D1" w:rsidRPr="005A7CAF">
        <w:rPr>
          <w:b/>
          <w:sz w:val="24"/>
          <w:szCs w:val="24"/>
          <w:lang w:val="et-EE"/>
        </w:rPr>
        <w:t>A</w:t>
      </w:r>
      <w:r w:rsidR="00ED11D1" w:rsidRPr="005A7CAF">
        <w:rPr>
          <w:b/>
          <w:spacing w:val="1"/>
          <w:sz w:val="24"/>
          <w:szCs w:val="24"/>
          <w:lang w:val="et-EE"/>
        </w:rPr>
        <w:t>OTLET</w:t>
      </w:r>
      <w:r w:rsidR="00ED11D1" w:rsidRPr="005A7CAF">
        <w:rPr>
          <w:b/>
          <w:sz w:val="24"/>
          <w:szCs w:val="24"/>
          <w:lang w:val="et-EE"/>
        </w:rPr>
        <w:t>A</w:t>
      </w:r>
      <w:r w:rsidR="00ED11D1" w:rsidRPr="005A7CAF">
        <w:rPr>
          <w:b/>
          <w:spacing w:val="-2"/>
          <w:sz w:val="24"/>
          <w:szCs w:val="24"/>
          <w:lang w:val="et-EE"/>
        </w:rPr>
        <w:t>K</w:t>
      </w:r>
      <w:r w:rsidR="00ED11D1" w:rsidRPr="005A7CAF">
        <w:rPr>
          <w:b/>
          <w:spacing w:val="1"/>
          <w:sz w:val="24"/>
          <w:szCs w:val="24"/>
          <w:lang w:val="et-EE"/>
        </w:rPr>
        <w:t>S</w:t>
      </w:r>
      <w:r w:rsidR="00ED11D1" w:rsidRPr="005A7CAF">
        <w:rPr>
          <w:b/>
          <w:sz w:val="24"/>
          <w:szCs w:val="24"/>
          <w:lang w:val="et-EE"/>
        </w:rPr>
        <w:t>E</w:t>
      </w:r>
      <w:r w:rsidR="00ED11D1" w:rsidRPr="005A7CAF">
        <w:rPr>
          <w:b/>
          <w:spacing w:val="-4"/>
          <w:sz w:val="24"/>
          <w:szCs w:val="24"/>
          <w:lang w:val="et-EE"/>
        </w:rPr>
        <w:t xml:space="preserve"> </w:t>
      </w:r>
      <w:r w:rsidR="00ED11D1" w:rsidRPr="005A7CAF">
        <w:rPr>
          <w:b/>
          <w:spacing w:val="1"/>
          <w:sz w:val="24"/>
          <w:szCs w:val="24"/>
          <w:lang w:val="et-EE"/>
        </w:rPr>
        <w:t>TOET</w:t>
      </w:r>
      <w:r w:rsidR="00ED11D1" w:rsidRPr="005A7CAF">
        <w:rPr>
          <w:b/>
          <w:sz w:val="24"/>
          <w:szCs w:val="24"/>
          <w:lang w:val="et-EE"/>
        </w:rPr>
        <w:t>U</w:t>
      </w:r>
      <w:r w:rsidR="00ED11D1" w:rsidRPr="005A7CAF">
        <w:rPr>
          <w:b/>
          <w:spacing w:val="1"/>
          <w:sz w:val="24"/>
          <w:szCs w:val="24"/>
          <w:lang w:val="et-EE"/>
        </w:rPr>
        <w:t>S</w:t>
      </w:r>
      <w:r w:rsidR="00ED11D1" w:rsidRPr="005A7CAF">
        <w:rPr>
          <w:b/>
          <w:sz w:val="24"/>
          <w:szCs w:val="24"/>
          <w:lang w:val="et-EE"/>
        </w:rPr>
        <w:t>T</w:t>
      </w:r>
      <w:r w:rsidR="00ED11D1" w:rsidRPr="005A7CAF">
        <w:rPr>
          <w:b/>
          <w:spacing w:val="-2"/>
          <w:sz w:val="24"/>
          <w:szCs w:val="24"/>
          <w:lang w:val="et-EE"/>
        </w:rPr>
        <w:t xml:space="preserve"> </w:t>
      </w:r>
      <w:r w:rsidR="00ED11D1" w:rsidRPr="005A7CAF">
        <w:rPr>
          <w:b/>
          <w:spacing w:val="-1"/>
          <w:sz w:val="24"/>
          <w:szCs w:val="24"/>
          <w:lang w:val="et-EE"/>
        </w:rPr>
        <w:t>M</w:t>
      </w:r>
      <w:r w:rsidR="00ED11D1" w:rsidRPr="005A7CAF">
        <w:rPr>
          <w:b/>
          <w:spacing w:val="-2"/>
          <w:sz w:val="24"/>
          <w:szCs w:val="24"/>
          <w:lang w:val="et-EE"/>
        </w:rPr>
        <w:t>E</w:t>
      </w:r>
      <w:r w:rsidR="00ED11D1" w:rsidRPr="005A7CAF">
        <w:rPr>
          <w:b/>
          <w:spacing w:val="1"/>
          <w:sz w:val="24"/>
          <w:szCs w:val="24"/>
          <w:lang w:val="et-EE"/>
        </w:rPr>
        <w:t>T</w:t>
      </w:r>
      <w:r w:rsidR="00ED11D1" w:rsidRPr="005A7CAF">
        <w:rPr>
          <w:b/>
          <w:spacing w:val="-1"/>
          <w:sz w:val="24"/>
          <w:szCs w:val="24"/>
          <w:lang w:val="et-EE"/>
        </w:rPr>
        <w:t>S</w:t>
      </w:r>
      <w:r w:rsidR="00ED11D1" w:rsidRPr="005A7CAF">
        <w:rPr>
          <w:b/>
          <w:sz w:val="24"/>
          <w:szCs w:val="24"/>
          <w:lang w:val="et-EE"/>
        </w:rPr>
        <w:t>A</w:t>
      </w:r>
      <w:r w:rsidR="00ED11D1" w:rsidRPr="005A7CAF">
        <w:rPr>
          <w:b/>
          <w:spacing w:val="-1"/>
          <w:sz w:val="24"/>
          <w:szCs w:val="24"/>
          <w:lang w:val="et-EE"/>
        </w:rPr>
        <w:t>M</w:t>
      </w:r>
      <w:r w:rsidR="00ED11D1" w:rsidRPr="005A7CAF">
        <w:rPr>
          <w:b/>
          <w:sz w:val="24"/>
          <w:szCs w:val="24"/>
          <w:lang w:val="et-EE"/>
        </w:rPr>
        <w:t xml:space="preserve">AAL </w:t>
      </w:r>
      <w:r w:rsidR="00ED11D1" w:rsidRPr="005A7CAF">
        <w:rPr>
          <w:b/>
          <w:spacing w:val="-3"/>
          <w:sz w:val="24"/>
          <w:szCs w:val="24"/>
          <w:lang w:val="et-EE"/>
        </w:rPr>
        <w:t>P</w:t>
      </w:r>
      <w:r w:rsidR="00ED11D1" w:rsidRPr="005A7CAF">
        <w:rPr>
          <w:b/>
          <w:sz w:val="24"/>
          <w:szCs w:val="24"/>
          <w:lang w:val="et-EE"/>
        </w:rPr>
        <w:t>A</w:t>
      </w:r>
      <w:r w:rsidR="00ED11D1" w:rsidRPr="005A7CAF">
        <w:rPr>
          <w:b/>
          <w:spacing w:val="3"/>
          <w:sz w:val="24"/>
          <w:szCs w:val="24"/>
          <w:lang w:val="et-EE"/>
        </w:rPr>
        <w:t>I</w:t>
      </w:r>
      <w:r w:rsidR="00ED11D1" w:rsidRPr="005A7CAF">
        <w:rPr>
          <w:b/>
          <w:spacing w:val="-2"/>
          <w:sz w:val="24"/>
          <w:szCs w:val="24"/>
          <w:lang w:val="et-EE"/>
        </w:rPr>
        <w:t>K</w:t>
      </w:r>
      <w:r w:rsidR="00ED11D1" w:rsidRPr="005A7CAF">
        <w:rPr>
          <w:b/>
          <w:sz w:val="24"/>
          <w:szCs w:val="24"/>
          <w:lang w:val="et-EE"/>
        </w:rPr>
        <w:t>N</w:t>
      </w:r>
      <w:r w:rsidR="00ED11D1" w:rsidRPr="005A7CAF">
        <w:rPr>
          <w:b/>
          <w:spacing w:val="1"/>
          <w:sz w:val="24"/>
          <w:szCs w:val="24"/>
          <w:lang w:val="et-EE"/>
        </w:rPr>
        <w:t>E</w:t>
      </w:r>
      <w:r w:rsidR="00ED11D1" w:rsidRPr="005A7CAF">
        <w:rPr>
          <w:b/>
          <w:sz w:val="24"/>
          <w:szCs w:val="24"/>
          <w:lang w:val="et-EE"/>
        </w:rPr>
        <w:t>VA</w:t>
      </w:r>
      <w:r w:rsidR="00ED11D1" w:rsidRPr="005A7CAF">
        <w:rPr>
          <w:b/>
          <w:spacing w:val="1"/>
          <w:sz w:val="24"/>
          <w:szCs w:val="24"/>
          <w:lang w:val="et-EE"/>
        </w:rPr>
        <w:t>T</w:t>
      </w:r>
      <w:r w:rsidR="00ED11D1" w:rsidRPr="005A7CAF">
        <w:rPr>
          <w:b/>
          <w:sz w:val="24"/>
          <w:szCs w:val="24"/>
          <w:lang w:val="et-EE"/>
        </w:rPr>
        <w:t>E</w:t>
      </w:r>
      <w:r w:rsidR="00ED11D1" w:rsidRPr="005A7CAF">
        <w:rPr>
          <w:b/>
          <w:spacing w:val="-7"/>
          <w:sz w:val="24"/>
          <w:szCs w:val="24"/>
          <w:lang w:val="et-EE"/>
        </w:rPr>
        <w:t xml:space="preserve"> </w:t>
      </w:r>
      <w:r w:rsidR="00ED11D1" w:rsidRPr="005A7CAF">
        <w:rPr>
          <w:b/>
          <w:sz w:val="24"/>
          <w:szCs w:val="24"/>
          <w:lang w:val="et-EE"/>
        </w:rPr>
        <w:t>INV</w:t>
      </w:r>
      <w:r w:rsidR="00ED11D1" w:rsidRPr="005A7CAF">
        <w:rPr>
          <w:b/>
          <w:spacing w:val="1"/>
          <w:sz w:val="24"/>
          <w:szCs w:val="24"/>
          <w:lang w:val="et-EE"/>
        </w:rPr>
        <w:t>ESTEE</w:t>
      </w:r>
      <w:r w:rsidR="00ED11D1" w:rsidRPr="005A7CAF">
        <w:rPr>
          <w:b/>
          <w:sz w:val="24"/>
          <w:szCs w:val="24"/>
          <w:lang w:val="et-EE"/>
        </w:rPr>
        <w:t>RIN</w:t>
      </w:r>
      <w:r w:rsidR="00ED11D1" w:rsidRPr="005A7CAF">
        <w:rPr>
          <w:b/>
          <w:spacing w:val="-2"/>
          <w:sz w:val="24"/>
          <w:szCs w:val="24"/>
          <w:lang w:val="et-EE"/>
        </w:rPr>
        <w:t>G</w:t>
      </w:r>
      <w:r w:rsidR="00ED11D1" w:rsidRPr="005A7CAF">
        <w:rPr>
          <w:b/>
          <w:sz w:val="24"/>
          <w:szCs w:val="24"/>
          <w:lang w:val="et-EE"/>
        </w:rPr>
        <w:t>U</w:t>
      </w:r>
      <w:r w:rsidR="00ED11D1" w:rsidRPr="005A7CAF">
        <w:rPr>
          <w:b/>
          <w:spacing w:val="1"/>
          <w:sz w:val="24"/>
          <w:szCs w:val="24"/>
          <w:lang w:val="et-EE"/>
        </w:rPr>
        <w:t>OB</w:t>
      </w:r>
      <w:r w:rsidR="00ED11D1" w:rsidRPr="005A7CAF">
        <w:rPr>
          <w:b/>
          <w:sz w:val="24"/>
          <w:szCs w:val="24"/>
          <w:lang w:val="et-EE"/>
        </w:rPr>
        <w:t>J</w:t>
      </w:r>
      <w:r w:rsidR="00ED11D1" w:rsidRPr="005A7CAF">
        <w:rPr>
          <w:b/>
          <w:spacing w:val="1"/>
          <w:sz w:val="24"/>
          <w:szCs w:val="24"/>
          <w:lang w:val="et-EE"/>
        </w:rPr>
        <w:t>E</w:t>
      </w:r>
      <w:r w:rsidR="00ED11D1" w:rsidRPr="005A7CAF">
        <w:rPr>
          <w:b/>
          <w:spacing w:val="-2"/>
          <w:sz w:val="24"/>
          <w:szCs w:val="24"/>
          <w:lang w:val="et-EE"/>
        </w:rPr>
        <w:t>K</w:t>
      </w:r>
      <w:r w:rsidR="00ED11D1" w:rsidRPr="005A7CAF">
        <w:rPr>
          <w:b/>
          <w:spacing w:val="1"/>
          <w:sz w:val="24"/>
          <w:szCs w:val="24"/>
          <w:lang w:val="et-EE"/>
        </w:rPr>
        <w:t>T</w:t>
      </w:r>
      <w:r w:rsidR="00ED11D1" w:rsidRPr="005A7CAF">
        <w:rPr>
          <w:b/>
          <w:sz w:val="24"/>
          <w:szCs w:val="24"/>
          <w:lang w:val="et-EE"/>
        </w:rPr>
        <w:t>IDE</w:t>
      </w:r>
      <w:r w:rsidR="00ED11D1" w:rsidRPr="005A7CAF">
        <w:rPr>
          <w:b/>
          <w:spacing w:val="-15"/>
          <w:sz w:val="24"/>
          <w:szCs w:val="24"/>
          <w:lang w:val="et-EE"/>
        </w:rPr>
        <w:t xml:space="preserve"> </w:t>
      </w:r>
      <w:r w:rsidR="00ED11D1" w:rsidRPr="005A7CAF">
        <w:rPr>
          <w:b/>
          <w:spacing w:val="-2"/>
          <w:sz w:val="24"/>
          <w:szCs w:val="24"/>
          <w:lang w:val="et-EE"/>
        </w:rPr>
        <w:t>K</w:t>
      </w:r>
      <w:r w:rsidR="00ED11D1" w:rsidRPr="005A7CAF">
        <w:rPr>
          <w:b/>
          <w:spacing w:val="1"/>
          <w:sz w:val="24"/>
          <w:szCs w:val="24"/>
          <w:lang w:val="et-EE"/>
        </w:rPr>
        <w:t>OHT</w:t>
      </w:r>
      <w:r w:rsidR="00ED11D1" w:rsidRPr="005A7CAF">
        <w:rPr>
          <w:b/>
          <w:sz w:val="24"/>
          <w:szCs w:val="24"/>
          <w:lang w:val="et-EE"/>
        </w:rPr>
        <w:t>A:</w:t>
      </w:r>
    </w:p>
    <w:p w:rsidR="00442C40" w:rsidRPr="00B5093A" w:rsidRDefault="00ED11D1" w:rsidP="00B5093A">
      <w:pPr>
        <w:spacing w:before="11"/>
        <w:ind w:left="288" w:right="-53"/>
        <w:rPr>
          <w:sz w:val="22"/>
          <w:szCs w:val="22"/>
          <w:lang w:val="et-EE"/>
        </w:rPr>
      </w:pPr>
      <w:r w:rsidRPr="005A7CAF">
        <w:rPr>
          <w:b/>
          <w:spacing w:val="-1"/>
          <w:sz w:val="22"/>
          <w:szCs w:val="22"/>
          <w:lang w:val="et-EE"/>
        </w:rPr>
        <w:t>T</w:t>
      </w:r>
      <w:r w:rsidRPr="005A7CAF">
        <w:rPr>
          <w:b/>
          <w:sz w:val="22"/>
          <w:szCs w:val="22"/>
          <w:lang w:val="et-EE"/>
        </w:rPr>
        <w:t>egevu</w:t>
      </w:r>
      <w:r w:rsidRPr="005A7CAF">
        <w:rPr>
          <w:b/>
          <w:spacing w:val="1"/>
          <w:sz w:val="22"/>
          <w:szCs w:val="22"/>
          <w:lang w:val="et-EE"/>
        </w:rPr>
        <w:t>s</w:t>
      </w:r>
      <w:r w:rsidRPr="005A7CAF">
        <w:rPr>
          <w:b/>
          <w:sz w:val="22"/>
          <w:szCs w:val="22"/>
          <w:lang w:val="et-EE"/>
        </w:rPr>
        <w:t>ed</w:t>
      </w:r>
      <w:r w:rsidRPr="005A7CAF">
        <w:rPr>
          <w:b/>
          <w:spacing w:val="-2"/>
          <w:sz w:val="22"/>
          <w:szCs w:val="22"/>
          <w:lang w:val="et-EE"/>
        </w:rPr>
        <w:t xml:space="preserve"> </w:t>
      </w:r>
      <w:r w:rsidRPr="005A7CAF">
        <w:rPr>
          <w:b/>
          <w:sz w:val="22"/>
          <w:szCs w:val="22"/>
          <w:lang w:val="et-EE"/>
        </w:rPr>
        <w:t>on ük</w:t>
      </w:r>
      <w:r w:rsidRPr="005A7CAF">
        <w:rPr>
          <w:b/>
          <w:spacing w:val="1"/>
          <w:sz w:val="22"/>
          <w:szCs w:val="22"/>
          <w:lang w:val="et-EE"/>
        </w:rPr>
        <w:t>s</w:t>
      </w:r>
      <w:r w:rsidRPr="005A7CAF">
        <w:rPr>
          <w:b/>
          <w:sz w:val="22"/>
          <w:szCs w:val="22"/>
          <w:lang w:val="et-EE"/>
        </w:rPr>
        <w:t>n</w:t>
      </w:r>
      <w:r w:rsidRPr="005A7CAF">
        <w:rPr>
          <w:b/>
          <w:spacing w:val="-2"/>
          <w:sz w:val="22"/>
          <w:szCs w:val="22"/>
          <w:lang w:val="et-EE"/>
        </w:rPr>
        <w:t>e</w:t>
      </w:r>
      <w:r w:rsidRPr="005A7CAF">
        <w:rPr>
          <w:b/>
          <w:sz w:val="22"/>
          <w:szCs w:val="22"/>
          <w:lang w:val="et-EE"/>
        </w:rPr>
        <w:t>s</w:t>
      </w:r>
      <w:r w:rsidRPr="005A7CAF">
        <w:rPr>
          <w:b/>
          <w:spacing w:val="-2"/>
          <w:sz w:val="22"/>
          <w:szCs w:val="22"/>
          <w:lang w:val="et-EE"/>
        </w:rPr>
        <w:t xml:space="preserve"> </w:t>
      </w:r>
      <w:r w:rsidRPr="005A7CAF">
        <w:rPr>
          <w:b/>
          <w:spacing w:val="1"/>
          <w:sz w:val="22"/>
          <w:szCs w:val="22"/>
          <w:lang w:val="et-EE"/>
        </w:rPr>
        <w:t>m</w:t>
      </w:r>
      <w:r w:rsidRPr="005A7CAF">
        <w:rPr>
          <w:b/>
          <w:sz w:val="22"/>
          <w:szCs w:val="22"/>
          <w:lang w:val="et-EE"/>
        </w:rPr>
        <w:t>e</w:t>
      </w:r>
      <w:r w:rsidRPr="005A7CAF">
        <w:rPr>
          <w:b/>
          <w:spacing w:val="-1"/>
          <w:sz w:val="22"/>
          <w:szCs w:val="22"/>
          <w:lang w:val="et-EE"/>
        </w:rPr>
        <w:t>t</w:t>
      </w:r>
      <w:r w:rsidRPr="005A7CAF">
        <w:rPr>
          <w:b/>
          <w:spacing w:val="1"/>
          <w:sz w:val="22"/>
          <w:szCs w:val="22"/>
          <w:lang w:val="et-EE"/>
        </w:rPr>
        <w:t>s</w:t>
      </w:r>
      <w:r w:rsidRPr="005A7CAF">
        <w:rPr>
          <w:b/>
          <w:sz w:val="22"/>
          <w:szCs w:val="22"/>
          <w:lang w:val="et-EE"/>
        </w:rPr>
        <w:t>a</w:t>
      </w:r>
      <w:r w:rsidRPr="005A7CAF">
        <w:rPr>
          <w:b/>
          <w:spacing w:val="1"/>
          <w:sz w:val="22"/>
          <w:szCs w:val="22"/>
          <w:lang w:val="et-EE"/>
        </w:rPr>
        <w:t>m</w:t>
      </w:r>
      <w:r w:rsidRPr="005A7CAF">
        <w:rPr>
          <w:b/>
          <w:sz w:val="22"/>
          <w:szCs w:val="22"/>
          <w:lang w:val="et-EE"/>
        </w:rPr>
        <w:t>a</w:t>
      </w:r>
      <w:r w:rsidRPr="005A7CAF">
        <w:rPr>
          <w:b/>
          <w:spacing w:val="-2"/>
          <w:sz w:val="22"/>
          <w:szCs w:val="22"/>
          <w:lang w:val="et-EE"/>
        </w:rPr>
        <w:t>a</w:t>
      </w:r>
      <w:r w:rsidRPr="005A7CAF">
        <w:rPr>
          <w:b/>
          <w:sz w:val="22"/>
          <w:szCs w:val="22"/>
          <w:lang w:val="et-EE"/>
        </w:rPr>
        <w:t>l</w:t>
      </w:r>
      <w:r w:rsidR="00B5093A">
        <w:rPr>
          <w:b/>
          <w:sz w:val="22"/>
          <w:szCs w:val="22"/>
          <w:lang w:val="et-EE"/>
        </w:rPr>
        <w:t xml:space="preserve"> </w:t>
      </w:r>
      <w:sdt>
        <w:sdtPr>
          <w:rPr>
            <w:b/>
            <w:sz w:val="22"/>
            <w:szCs w:val="22"/>
            <w:lang w:val="et-EE" w:eastAsia="ar-SA"/>
          </w:rPr>
          <w:id w:val="-1887478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890">
            <w:rPr>
              <w:rFonts w:ascii="MS Gothic" w:eastAsia="MS Gothic" w:hAnsi="MS Gothic" w:hint="eastAsia"/>
              <w:b/>
              <w:sz w:val="22"/>
              <w:szCs w:val="22"/>
              <w:lang w:val="et-EE" w:eastAsia="ar-SA"/>
            </w:rPr>
            <w:t>☐</w:t>
          </w:r>
        </w:sdtContent>
      </w:sdt>
    </w:p>
    <w:p w:rsidR="00442C40" w:rsidRPr="005A7CAF" w:rsidRDefault="00ED11D1">
      <w:pPr>
        <w:spacing w:line="280" w:lineRule="exact"/>
        <w:rPr>
          <w:rFonts w:ascii="Segoe UI Symbol" w:eastAsia="Segoe UI Symbol" w:hAnsi="Segoe UI Symbol" w:cs="Segoe UI Symbol"/>
          <w:sz w:val="22"/>
          <w:szCs w:val="22"/>
          <w:lang w:val="et-EE"/>
        </w:rPr>
        <w:sectPr w:rsidR="00442C40" w:rsidRPr="005A7CAF">
          <w:type w:val="continuous"/>
          <w:pgSz w:w="11900" w:h="16840"/>
          <w:pgMar w:top="1360" w:right="540" w:bottom="280" w:left="1260" w:header="708" w:footer="708" w:gutter="0"/>
          <w:cols w:num="2" w:space="708" w:equalWidth="0">
            <w:col w:w="3328" w:space="1717"/>
            <w:col w:w="5055"/>
          </w:cols>
        </w:sectPr>
      </w:pPr>
      <w:r w:rsidRPr="005A7CAF">
        <w:rPr>
          <w:lang w:val="et-EE"/>
        </w:rPr>
        <w:br w:type="column"/>
      </w:r>
      <w:r w:rsidRPr="005A7CAF">
        <w:rPr>
          <w:b/>
          <w:spacing w:val="-1"/>
          <w:sz w:val="22"/>
          <w:szCs w:val="22"/>
          <w:lang w:val="et-EE"/>
        </w:rPr>
        <w:t>T</w:t>
      </w:r>
      <w:r w:rsidRPr="005A7CAF">
        <w:rPr>
          <w:b/>
          <w:sz w:val="22"/>
          <w:szCs w:val="22"/>
          <w:lang w:val="et-EE"/>
        </w:rPr>
        <w:t>egevu</w:t>
      </w:r>
      <w:r w:rsidRPr="005A7CAF">
        <w:rPr>
          <w:b/>
          <w:spacing w:val="1"/>
          <w:sz w:val="22"/>
          <w:szCs w:val="22"/>
          <w:lang w:val="et-EE"/>
        </w:rPr>
        <w:t>s</w:t>
      </w:r>
      <w:r w:rsidRPr="005A7CAF">
        <w:rPr>
          <w:b/>
          <w:sz w:val="22"/>
          <w:szCs w:val="22"/>
          <w:lang w:val="et-EE"/>
        </w:rPr>
        <w:t>ed</w:t>
      </w:r>
      <w:r w:rsidRPr="005A7CAF">
        <w:rPr>
          <w:b/>
          <w:spacing w:val="-2"/>
          <w:sz w:val="22"/>
          <w:szCs w:val="22"/>
          <w:lang w:val="et-EE"/>
        </w:rPr>
        <w:t xml:space="preserve"> </w:t>
      </w:r>
      <w:r w:rsidRPr="005A7CAF">
        <w:rPr>
          <w:b/>
          <w:sz w:val="22"/>
          <w:szCs w:val="22"/>
          <w:lang w:val="et-EE"/>
        </w:rPr>
        <w:t>on o</w:t>
      </w:r>
      <w:r w:rsidRPr="005A7CAF">
        <w:rPr>
          <w:b/>
          <w:spacing w:val="1"/>
          <w:sz w:val="22"/>
          <w:szCs w:val="22"/>
          <w:lang w:val="et-EE"/>
        </w:rPr>
        <w:t>s</w:t>
      </w:r>
      <w:r w:rsidRPr="005A7CAF">
        <w:rPr>
          <w:b/>
          <w:spacing w:val="-2"/>
          <w:sz w:val="22"/>
          <w:szCs w:val="22"/>
          <w:lang w:val="et-EE"/>
        </w:rPr>
        <w:t>a</w:t>
      </w:r>
      <w:r w:rsidRPr="005A7CAF">
        <w:rPr>
          <w:b/>
          <w:spacing w:val="-1"/>
          <w:sz w:val="22"/>
          <w:szCs w:val="22"/>
          <w:lang w:val="et-EE"/>
        </w:rPr>
        <w:t>l</w:t>
      </w:r>
      <w:r w:rsidRPr="005A7CAF">
        <w:rPr>
          <w:b/>
          <w:spacing w:val="1"/>
          <w:sz w:val="22"/>
          <w:szCs w:val="22"/>
          <w:lang w:val="et-EE"/>
        </w:rPr>
        <w:t>is</w:t>
      </w:r>
      <w:r w:rsidRPr="005A7CAF">
        <w:rPr>
          <w:b/>
          <w:spacing w:val="-2"/>
          <w:sz w:val="22"/>
          <w:szCs w:val="22"/>
          <w:lang w:val="et-EE"/>
        </w:rPr>
        <w:t>e</w:t>
      </w:r>
      <w:r w:rsidRPr="005A7CAF">
        <w:rPr>
          <w:b/>
          <w:spacing w:val="1"/>
          <w:sz w:val="22"/>
          <w:szCs w:val="22"/>
          <w:lang w:val="et-EE"/>
        </w:rPr>
        <w:t>l</w:t>
      </w:r>
      <w:r w:rsidRPr="005A7CAF">
        <w:rPr>
          <w:b/>
          <w:sz w:val="22"/>
          <w:szCs w:val="22"/>
          <w:lang w:val="et-EE"/>
        </w:rPr>
        <w:t>t</w:t>
      </w:r>
      <w:r w:rsidRPr="005A7CAF">
        <w:rPr>
          <w:b/>
          <w:spacing w:val="-1"/>
          <w:sz w:val="22"/>
          <w:szCs w:val="22"/>
          <w:lang w:val="et-EE"/>
        </w:rPr>
        <w:t xml:space="preserve"> </w:t>
      </w:r>
      <w:r w:rsidRPr="005A7CAF">
        <w:rPr>
          <w:b/>
          <w:spacing w:val="1"/>
          <w:sz w:val="22"/>
          <w:szCs w:val="22"/>
          <w:lang w:val="et-EE"/>
        </w:rPr>
        <w:t>m</w:t>
      </w:r>
      <w:r w:rsidRPr="005A7CAF">
        <w:rPr>
          <w:b/>
          <w:spacing w:val="-2"/>
          <w:sz w:val="22"/>
          <w:szCs w:val="22"/>
          <w:lang w:val="et-EE"/>
        </w:rPr>
        <w:t>e</w:t>
      </w:r>
      <w:r w:rsidRPr="005A7CAF">
        <w:rPr>
          <w:b/>
          <w:spacing w:val="1"/>
          <w:sz w:val="22"/>
          <w:szCs w:val="22"/>
          <w:lang w:val="et-EE"/>
        </w:rPr>
        <w:t>ts</w:t>
      </w:r>
      <w:r w:rsidRPr="005A7CAF">
        <w:rPr>
          <w:b/>
          <w:spacing w:val="-2"/>
          <w:sz w:val="22"/>
          <w:szCs w:val="22"/>
          <w:lang w:val="et-EE"/>
        </w:rPr>
        <w:t>a</w:t>
      </w:r>
      <w:r w:rsidRPr="005A7CAF">
        <w:rPr>
          <w:b/>
          <w:spacing w:val="1"/>
          <w:sz w:val="22"/>
          <w:szCs w:val="22"/>
          <w:lang w:val="et-EE"/>
        </w:rPr>
        <w:t>m</w:t>
      </w:r>
      <w:r w:rsidRPr="005A7CAF">
        <w:rPr>
          <w:b/>
          <w:sz w:val="22"/>
          <w:szCs w:val="22"/>
          <w:lang w:val="et-EE"/>
        </w:rPr>
        <w:t>aal</w:t>
      </w:r>
      <w:r w:rsidRPr="005A7CAF">
        <w:rPr>
          <w:b/>
          <w:spacing w:val="54"/>
          <w:sz w:val="22"/>
          <w:szCs w:val="22"/>
          <w:lang w:val="et-EE"/>
        </w:rPr>
        <w:t xml:space="preserve"> </w:t>
      </w:r>
      <w:sdt>
        <w:sdtPr>
          <w:rPr>
            <w:b/>
            <w:sz w:val="22"/>
            <w:szCs w:val="22"/>
            <w:lang w:val="et-EE" w:eastAsia="ar-SA"/>
          </w:rPr>
          <w:id w:val="1802117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890">
            <w:rPr>
              <w:rFonts w:ascii="MS Gothic" w:eastAsia="MS Gothic" w:hAnsi="MS Gothic" w:hint="eastAsia"/>
              <w:b/>
              <w:sz w:val="22"/>
              <w:szCs w:val="22"/>
              <w:lang w:val="et-EE" w:eastAsia="ar-SA"/>
            </w:rPr>
            <w:t>☐</w:t>
          </w:r>
        </w:sdtContent>
      </w:sdt>
    </w:p>
    <w:p w:rsidR="00442C40" w:rsidRPr="005A7CAF" w:rsidRDefault="00442C40">
      <w:pPr>
        <w:spacing w:before="7" w:line="140" w:lineRule="exact"/>
        <w:rPr>
          <w:sz w:val="15"/>
          <w:szCs w:val="15"/>
          <w:lang w:val="et-EE"/>
        </w:rPr>
      </w:pPr>
    </w:p>
    <w:p w:rsidR="00442C40" w:rsidRPr="005A7CAF" w:rsidRDefault="00442C40">
      <w:pPr>
        <w:spacing w:line="200" w:lineRule="exact"/>
        <w:rPr>
          <w:lang w:val="et-EE"/>
        </w:rPr>
      </w:pPr>
    </w:p>
    <w:p w:rsidR="00442C40" w:rsidRPr="005A7CAF" w:rsidRDefault="00442C40">
      <w:pPr>
        <w:spacing w:line="200" w:lineRule="exact"/>
        <w:rPr>
          <w:lang w:val="et-EE"/>
        </w:rPr>
      </w:pPr>
    </w:p>
    <w:p w:rsidR="00442C40" w:rsidRPr="005A7CAF" w:rsidRDefault="00E202BC">
      <w:pPr>
        <w:spacing w:before="32" w:line="248" w:lineRule="auto"/>
        <w:ind w:left="329" w:right="6103"/>
        <w:rPr>
          <w:sz w:val="22"/>
          <w:szCs w:val="22"/>
          <w:lang w:val="et-EE"/>
        </w:rPr>
      </w:pPr>
      <w:r>
        <w:rPr>
          <w:noProof/>
          <w:lang w:val="et-EE" w:eastAsia="et-EE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936625</wp:posOffset>
                </wp:positionH>
                <wp:positionV relativeFrom="paragraph">
                  <wp:posOffset>12700</wp:posOffset>
                </wp:positionV>
                <wp:extent cx="5387340" cy="508635"/>
                <wp:effectExtent l="3175" t="3810" r="10160" b="190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7340" cy="508635"/>
                          <a:chOff x="1475" y="20"/>
                          <a:chExt cx="8484" cy="801"/>
                        </a:xfrm>
                      </wpg:grpSpPr>
                      <wps:wsp>
                        <wps:cNvPr id="14" name="Freeform 19"/>
                        <wps:cNvSpPr>
                          <a:spLocks/>
                        </wps:cNvSpPr>
                        <wps:spPr bwMode="auto">
                          <a:xfrm>
                            <a:off x="1486" y="31"/>
                            <a:ext cx="8462" cy="0"/>
                          </a:xfrm>
                          <a:custGeom>
                            <a:avLst/>
                            <a:gdLst>
                              <a:gd name="T0" fmla="+- 0 1486 1486"/>
                              <a:gd name="T1" fmla="*/ T0 w 8462"/>
                              <a:gd name="T2" fmla="+- 0 9948 1486"/>
                              <a:gd name="T3" fmla="*/ T2 w 84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62">
                                <a:moveTo>
                                  <a:pt x="0" y="0"/>
                                </a:moveTo>
                                <a:lnTo>
                                  <a:pt x="84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1486" y="295"/>
                            <a:ext cx="8462" cy="0"/>
                          </a:xfrm>
                          <a:custGeom>
                            <a:avLst/>
                            <a:gdLst>
                              <a:gd name="T0" fmla="+- 0 1486 1486"/>
                              <a:gd name="T1" fmla="*/ T0 w 8462"/>
                              <a:gd name="T2" fmla="+- 0 9948 1486"/>
                              <a:gd name="T3" fmla="*/ T2 w 84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62">
                                <a:moveTo>
                                  <a:pt x="0" y="0"/>
                                </a:moveTo>
                                <a:lnTo>
                                  <a:pt x="84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481" y="26"/>
                            <a:ext cx="0" cy="790"/>
                          </a:xfrm>
                          <a:custGeom>
                            <a:avLst/>
                            <a:gdLst>
                              <a:gd name="T0" fmla="+- 0 26 26"/>
                              <a:gd name="T1" fmla="*/ 26 h 790"/>
                              <a:gd name="T2" fmla="+- 0 816 26"/>
                              <a:gd name="T3" fmla="*/ 816 h 79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90">
                                <a:moveTo>
                                  <a:pt x="0" y="0"/>
                                </a:moveTo>
                                <a:lnTo>
                                  <a:pt x="0" y="79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1486" y="811"/>
                            <a:ext cx="8462" cy="0"/>
                          </a:xfrm>
                          <a:custGeom>
                            <a:avLst/>
                            <a:gdLst>
                              <a:gd name="T0" fmla="+- 0 1486 1486"/>
                              <a:gd name="T1" fmla="*/ T0 w 8462"/>
                              <a:gd name="T2" fmla="+- 0 9948 1486"/>
                              <a:gd name="T3" fmla="*/ T2 w 84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62">
                                <a:moveTo>
                                  <a:pt x="0" y="0"/>
                                </a:moveTo>
                                <a:lnTo>
                                  <a:pt x="84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5"/>
                        <wps:cNvSpPr>
                          <a:spLocks/>
                        </wps:cNvSpPr>
                        <wps:spPr bwMode="auto">
                          <a:xfrm>
                            <a:off x="9953" y="26"/>
                            <a:ext cx="0" cy="790"/>
                          </a:xfrm>
                          <a:custGeom>
                            <a:avLst/>
                            <a:gdLst>
                              <a:gd name="T0" fmla="+- 0 26 26"/>
                              <a:gd name="T1" fmla="*/ 26 h 790"/>
                              <a:gd name="T2" fmla="+- 0 816 26"/>
                              <a:gd name="T3" fmla="*/ 816 h 79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90">
                                <a:moveTo>
                                  <a:pt x="0" y="0"/>
                                </a:moveTo>
                                <a:lnTo>
                                  <a:pt x="0" y="79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8422A8" id="Group 14" o:spid="_x0000_s1026" style="position:absolute;margin-left:73.75pt;margin-top:1pt;width:424.2pt;height:40.05pt;z-index:-251658752;mso-position-horizontal-relative:page" coordorigin="1475,20" coordsize="8484,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">
                <v:shape id="Freeform 19" o:spid="_x0000_s1027" style="position:absolute;left:1486;top:31;width:8462;height:0;visibility:visible;mso-wrap-style:square;v-text-anchor:top" coordsize="84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tNW70A&#10;AADbAAAADwAAAGRycy9kb3ducmV2LnhtbERPy6rCMBDdC/5DGMGdporcK9UoIj4u7q76AUMztsVm&#10;UpNY698bQXA3h/Oc+bI1lWjI+dKygtEwAUGcWV1yruB82g6mIHxA1lhZJgVP8rBcdDtzTLV98D81&#10;x5CLGMI+RQVFCHUqpc8KMuiHtiaO3MU6gyFCl0vt8BHDTSXHSfIjDZYcGwqsaV1Qdj3ejYLdmFcH&#10;vcl/9/7m7uX+JFvMGqX6vXY1AxGoDV/xx/2n4/wJvH+JB8jF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WtNW70AAADbAAAADwAAAAAAAAAAAAAAAACYAgAAZHJzL2Rvd25yZXYu&#10;eG1sUEsFBgAAAAAEAAQA9QAAAIIDAAAAAA==&#10;" path="m,l8462,e" filled="f" strokeweight=".58pt">
                  <v:path arrowok="t" o:connecttype="custom" o:connectlocs="0,0;8462,0" o:connectangles="0,0"/>
                </v:shape>
                <v:shape id="Freeform 18" o:spid="_x0000_s1028" style="position:absolute;left:1486;top:295;width:8462;height:0;visibility:visible;mso-wrap-style:square;v-text-anchor:top" coordsize="84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fowL0A&#10;AADbAAAADwAAAGRycy9kb3ducmV2LnhtbERPy6rCMBDdC/5DGMGdpgreK9UoIj4u7q76AUMztsVm&#10;UpNY698bQXA3h/Oc+bI1lWjI+dKygtEwAUGcWV1yruB82g6mIHxA1lhZJgVP8rBcdDtzTLV98D81&#10;x5CLGMI+RQVFCHUqpc8KMuiHtiaO3MU6gyFCl0vt8BHDTSXHSfIjDZYcGwqsaV1Qdj3ejYLdmFcH&#10;vcl/9/7m7uX+JFvMGqX6vXY1AxGoDV/xx/2n4/wJvH+JB8jF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ifowL0AAADbAAAADwAAAAAAAAAAAAAAAACYAgAAZHJzL2Rvd25yZXYu&#10;eG1sUEsFBgAAAAAEAAQA9QAAAIIDAAAAAA==&#10;" path="m,l8462,e" filled="f" strokeweight=".58pt">
                  <v:path arrowok="t" o:connecttype="custom" o:connectlocs="0,0;8462,0" o:connectangles="0,0"/>
                </v:shape>
                <v:shape id="Freeform 17" o:spid="_x0000_s1029" style="position:absolute;left:1481;top:26;width:0;height:790;visibility:visible;mso-wrap-style:square;v-text-anchor:top" coordsize="0,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GzucEA&#10;AADbAAAADwAAAGRycy9kb3ducmV2LnhtbERP24rCMBB9F/yHMIIvoukqiHaNIquCICx4YZd9G5qx&#10;KTaT0kStf28WBN/mcK4zWzS2FDeqfeFYwccgAUGcOV1wruB03PQnIHxA1lg6JgUP8rCYt1szTLW7&#10;855uh5CLGMI+RQUmhCqV0meGLPqBq4gjd3a1xRBhnUtd4z2G21IOk2QsLRYcGwxW9GUouxyuVsHZ&#10;8K+f7NdXuRplP8fvHfX+pqRUt9MsP0EEasJb/HJvdZw/hv9f4g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Rs7nBAAAA2wAAAA8AAAAAAAAAAAAAAAAAmAIAAGRycy9kb3du&#10;cmV2LnhtbFBLBQYAAAAABAAEAPUAAACGAwAAAAA=&#10;" path="m,l,790e" filled="f" strokeweight=".58pt">
                  <v:path arrowok="t" o:connecttype="custom" o:connectlocs="0,26;0,816" o:connectangles="0,0"/>
                </v:shape>
                <v:shape id="Freeform 16" o:spid="_x0000_s1030" style="position:absolute;left:1486;top:811;width:8462;height:0;visibility:visible;mso-wrap-style:square;v-text-anchor:top" coordsize="84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nTLMAA&#10;AADbAAAADwAAAGRycy9kb3ducmV2LnhtbERPzWqDQBC+B/oOyxRyi2s9JMW6ioQ2Kb015gEGd6oS&#10;d9bubox5+26h0Nt8fL9TVIsZxUzOD5YVPCUpCOLW6oE7BefmbfMMwgdkjaNlUnAnD1X5sCow1/bG&#10;nzSfQidiCPscFfQhTLmUvu3JoE/sRBy5L+sMhghdJ7XDWww3o8zSdCsNDhwbepxo31N7OV2NgkPG&#10;9Yd+7XZH/+2uw7GRC7azUuvHpX4BEWgJ/+I/97uO83fw+0s8QJ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bnTLMAAAADbAAAADwAAAAAAAAAAAAAAAACYAgAAZHJzL2Rvd25y&#10;ZXYueG1sUEsFBgAAAAAEAAQA9QAAAIUDAAAAAA==&#10;" path="m,l8462,e" filled="f" strokeweight=".58pt">
                  <v:path arrowok="t" o:connecttype="custom" o:connectlocs="0,0;8462,0" o:connectangles="0,0"/>
                </v:shape>
                <v:shape id="Freeform 15" o:spid="_x0000_s1031" style="position:absolute;left:9953;top:26;width:0;height:790;visibility:visible;mso-wrap-style:square;v-text-anchor:top" coordsize="0,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KCUMUA&#10;AADbAAAADwAAAGRycy9kb3ducmV2LnhtbESPQWsCQQyF74X+hyEFL6XOWqHY1VFEKwiFgloq3sJO&#10;3FncySw7o67/3hwK3hLey3tfJrPO1+pCbawCGxj0M1DERbAVlwZ+d6u3EaiYkC3WgcnAjSLMps9P&#10;E8xtuPKGLttUKgnhmKMBl1KTax0LRx5jPzTEoh1D6zHJ2pbatniVcF/r9yz70B4rlgaHDS0cFaft&#10;2Rs4Ot7H0ebrrJfD4m/3802vh08ypvfSzcegEnXpYf6/XlvBF1j5RQbQ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goJQxQAAANsAAAAPAAAAAAAAAAAAAAAAAJgCAABkcnMv&#10;ZG93bnJldi54bWxQSwUGAAAAAAQABAD1AAAAigMAAAAA&#10;" path="m,l,790e" filled="f" strokeweight=".58pt">
                  <v:path arrowok="t" o:connecttype="custom" o:connectlocs="0,26;0,816" o:connectangles="0,0"/>
                </v:shape>
                <w10:wrap anchorx="page"/>
              </v:group>
            </w:pict>
          </mc:Fallback>
        </mc:AlternateContent>
      </w:r>
      <w:r w:rsidR="00ED11D1" w:rsidRPr="005A7CAF">
        <w:rPr>
          <w:spacing w:val="2"/>
          <w:sz w:val="22"/>
          <w:szCs w:val="22"/>
          <w:lang w:val="et-EE"/>
        </w:rPr>
        <w:t>T</w:t>
      </w:r>
      <w:r w:rsidR="00ED11D1" w:rsidRPr="005A7CAF">
        <w:rPr>
          <w:sz w:val="22"/>
          <w:szCs w:val="22"/>
          <w:lang w:val="et-EE"/>
        </w:rPr>
        <w:t>a</w:t>
      </w:r>
      <w:r w:rsidR="00ED11D1" w:rsidRPr="005A7CAF">
        <w:rPr>
          <w:spacing w:val="-2"/>
          <w:sz w:val="22"/>
          <w:szCs w:val="22"/>
          <w:lang w:val="et-EE"/>
        </w:rPr>
        <w:t>o</w:t>
      </w:r>
      <w:r w:rsidR="00ED11D1" w:rsidRPr="005A7CAF">
        <w:rPr>
          <w:spacing w:val="-1"/>
          <w:sz w:val="22"/>
          <w:szCs w:val="22"/>
          <w:lang w:val="et-EE"/>
        </w:rPr>
        <w:t>t</w:t>
      </w:r>
      <w:r w:rsidR="00ED11D1" w:rsidRPr="005A7CAF">
        <w:rPr>
          <w:spacing w:val="1"/>
          <w:sz w:val="22"/>
          <w:szCs w:val="22"/>
          <w:lang w:val="et-EE"/>
        </w:rPr>
        <w:t>l</w:t>
      </w:r>
      <w:r w:rsidR="00ED11D1" w:rsidRPr="005A7CAF">
        <w:rPr>
          <w:spacing w:val="-2"/>
          <w:sz w:val="22"/>
          <w:szCs w:val="22"/>
          <w:lang w:val="et-EE"/>
        </w:rPr>
        <w:t>e</w:t>
      </w:r>
      <w:r w:rsidR="00ED11D1" w:rsidRPr="005A7CAF">
        <w:rPr>
          <w:spacing w:val="1"/>
          <w:sz w:val="22"/>
          <w:szCs w:val="22"/>
          <w:lang w:val="et-EE"/>
        </w:rPr>
        <w:t>j</w:t>
      </w:r>
      <w:r w:rsidR="00ED11D1" w:rsidRPr="005A7CAF">
        <w:rPr>
          <w:sz w:val="22"/>
          <w:szCs w:val="22"/>
          <w:lang w:val="et-EE"/>
        </w:rPr>
        <w:t>a</w:t>
      </w:r>
      <w:r w:rsidR="00ED11D1" w:rsidRPr="005A7CAF">
        <w:rPr>
          <w:spacing w:val="1"/>
          <w:sz w:val="22"/>
          <w:szCs w:val="22"/>
          <w:lang w:val="et-EE"/>
        </w:rPr>
        <w:t xml:space="preserve"> </w:t>
      </w:r>
      <w:r w:rsidR="00ED11D1" w:rsidRPr="005A7CAF">
        <w:rPr>
          <w:spacing w:val="-2"/>
          <w:sz w:val="22"/>
          <w:szCs w:val="22"/>
          <w:lang w:val="et-EE"/>
        </w:rPr>
        <w:t>v</w:t>
      </w:r>
      <w:r w:rsidR="00ED11D1" w:rsidRPr="005A7CAF">
        <w:rPr>
          <w:sz w:val="22"/>
          <w:szCs w:val="22"/>
          <w:lang w:val="et-EE"/>
        </w:rPr>
        <w:t>õi</w:t>
      </w:r>
      <w:r w:rsidR="00ED11D1" w:rsidRPr="005A7CAF">
        <w:rPr>
          <w:spacing w:val="1"/>
          <w:sz w:val="22"/>
          <w:szCs w:val="22"/>
          <w:lang w:val="et-EE"/>
        </w:rPr>
        <w:t xml:space="preserve"> </w:t>
      </w:r>
      <w:r w:rsidR="00ED11D1" w:rsidRPr="005A7CAF">
        <w:rPr>
          <w:spacing w:val="-1"/>
          <w:sz w:val="22"/>
          <w:szCs w:val="22"/>
          <w:lang w:val="et-EE"/>
        </w:rPr>
        <w:t>t</w:t>
      </w:r>
      <w:r w:rsidR="00ED11D1" w:rsidRPr="005A7CAF">
        <w:rPr>
          <w:sz w:val="22"/>
          <w:szCs w:val="22"/>
          <w:lang w:val="et-EE"/>
        </w:rPr>
        <w:t>e</w:t>
      </w:r>
      <w:r w:rsidR="00ED11D1" w:rsidRPr="005A7CAF">
        <w:rPr>
          <w:spacing w:val="-4"/>
          <w:sz w:val="22"/>
          <w:szCs w:val="22"/>
          <w:lang w:val="et-EE"/>
        </w:rPr>
        <w:t>m</w:t>
      </w:r>
      <w:r w:rsidR="00ED11D1" w:rsidRPr="005A7CAF">
        <w:rPr>
          <w:sz w:val="22"/>
          <w:szCs w:val="22"/>
          <w:lang w:val="et-EE"/>
        </w:rPr>
        <w:t>a</w:t>
      </w:r>
      <w:r w:rsidR="00ED11D1" w:rsidRPr="005A7CAF">
        <w:rPr>
          <w:spacing w:val="1"/>
          <w:sz w:val="22"/>
          <w:szCs w:val="22"/>
          <w:lang w:val="et-EE"/>
        </w:rPr>
        <w:t xml:space="preserve"> </w:t>
      </w:r>
      <w:r w:rsidR="00ED11D1" w:rsidRPr="005A7CAF">
        <w:rPr>
          <w:sz w:val="22"/>
          <w:szCs w:val="22"/>
          <w:lang w:val="et-EE"/>
        </w:rPr>
        <w:t>e</w:t>
      </w:r>
      <w:r w:rsidR="00ED11D1" w:rsidRPr="005A7CAF">
        <w:rPr>
          <w:spacing w:val="1"/>
          <w:sz w:val="22"/>
          <w:szCs w:val="22"/>
          <w:lang w:val="et-EE"/>
        </w:rPr>
        <w:t>si</w:t>
      </w:r>
      <w:r w:rsidR="00ED11D1" w:rsidRPr="005A7CAF">
        <w:rPr>
          <w:sz w:val="22"/>
          <w:szCs w:val="22"/>
          <w:lang w:val="et-EE"/>
        </w:rPr>
        <w:t>nd</w:t>
      </w:r>
      <w:r w:rsidR="00ED11D1" w:rsidRPr="005A7CAF">
        <w:rPr>
          <w:spacing w:val="-2"/>
          <w:sz w:val="22"/>
          <w:szCs w:val="22"/>
          <w:lang w:val="et-EE"/>
        </w:rPr>
        <w:t>a</w:t>
      </w:r>
      <w:r w:rsidR="00ED11D1" w:rsidRPr="005A7CAF">
        <w:rPr>
          <w:spacing w:val="1"/>
          <w:sz w:val="22"/>
          <w:szCs w:val="22"/>
          <w:lang w:val="et-EE"/>
        </w:rPr>
        <w:t>j</w:t>
      </w:r>
      <w:r w:rsidR="00ED11D1" w:rsidRPr="005A7CAF">
        <w:rPr>
          <w:sz w:val="22"/>
          <w:szCs w:val="22"/>
          <w:lang w:val="et-EE"/>
        </w:rPr>
        <w:t>a</w:t>
      </w:r>
      <w:r w:rsidR="00ED11D1" w:rsidRPr="005A7CAF">
        <w:rPr>
          <w:spacing w:val="-2"/>
          <w:sz w:val="22"/>
          <w:szCs w:val="22"/>
          <w:lang w:val="et-EE"/>
        </w:rPr>
        <w:t xml:space="preserve"> </w:t>
      </w:r>
      <w:r w:rsidR="00ED11D1" w:rsidRPr="005A7CAF">
        <w:rPr>
          <w:sz w:val="22"/>
          <w:szCs w:val="22"/>
          <w:lang w:val="et-EE"/>
        </w:rPr>
        <w:t>n</w:t>
      </w:r>
      <w:r w:rsidR="00ED11D1" w:rsidRPr="005A7CAF">
        <w:rPr>
          <w:spacing w:val="1"/>
          <w:sz w:val="22"/>
          <w:szCs w:val="22"/>
          <w:lang w:val="et-EE"/>
        </w:rPr>
        <w:t>i</w:t>
      </w:r>
      <w:r w:rsidR="00ED11D1" w:rsidRPr="005A7CAF">
        <w:rPr>
          <w:spacing w:val="-4"/>
          <w:sz w:val="22"/>
          <w:szCs w:val="22"/>
          <w:lang w:val="et-EE"/>
        </w:rPr>
        <w:t>m</w:t>
      </w:r>
      <w:r w:rsidR="00ED11D1" w:rsidRPr="005A7CAF">
        <w:rPr>
          <w:sz w:val="22"/>
          <w:szCs w:val="22"/>
          <w:lang w:val="et-EE"/>
        </w:rPr>
        <w:t>i</w:t>
      </w:r>
      <w:r w:rsidR="00ED11D1" w:rsidRPr="005A7CAF">
        <w:rPr>
          <w:spacing w:val="-1"/>
          <w:sz w:val="22"/>
          <w:szCs w:val="22"/>
          <w:lang w:val="et-EE"/>
        </w:rPr>
        <w:t xml:space="preserve"> </w:t>
      </w:r>
      <w:r w:rsidR="00ED11D1" w:rsidRPr="005A7CAF">
        <w:rPr>
          <w:spacing w:val="3"/>
          <w:sz w:val="22"/>
          <w:szCs w:val="22"/>
          <w:lang w:val="et-EE"/>
        </w:rPr>
        <w:t>j</w:t>
      </w:r>
      <w:r w:rsidR="00ED11D1" w:rsidRPr="005A7CAF">
        <w:rPr>
          <w:sz w:val="22"/>
          <w:szCs w:val="22"/>
          <w:lang w:val="et-EE"/>
        </w:rPr>
        <w:t>a</w:t>
      </w:r>
      <w:r w:rsidR="00ED11D1" w:rsidRPr="005A7CAF">
        <w:rPr>
          <w:spacing w:val="1"/>
          <w:sz w:val="22"/>
          <w:szCs w:val="22"/>
          <w:lang w:val="et-EE"/>
        </w:rPr>
        <w:t xml:space="preserve"> </w:t>
      </w:r>
      <w:r w:rsidR="00ED11D1" w:rsidRPr="005A7CAF">
        <w:rPr>
          <w:spacing w:val="-2"/>
          <w:sz w:val="22"/>
          <w:szCs w:val="22"/>
          <w:lang w:val="et-EE"/>
        </w:rPr>
        <w:t>a</w:t>
      </w:r>
      <w:r w:rsidR="00ED11D1" w:rsidRPr="005A7CAF">
        <w:rPr>
          <w:spacing w:val="1"/>
          <w:sz w:val="22"/>
          <w:szCs w:val="22"/>
          <w:lang w:val="et-EE"/>
        </w:rPr>
        <w:t>ll</w:t>
      </w:r>
      <w:r w:rsidR="00ED11D1" w:rsidRPr="005A7CAF">
        <w:rPr>
          <w:spacing w:val="-2"/>
          <w:sz w:val="22"/>
          <w:szCs w:val="22"/>
          <w:lang w:val="et-EE"/>
        </w:rPr>
        <w:t>k</w:t>
      </w:r>
      <w:r w:rsidR="00ED11D1" w:rsidRPr="005A7CAF">
        <w:rPr>
          <w:spacing w:val="1"/>
          <w:sz w:val="22"/>
          <w:szCs w:val="22"/>
          <w:lang w:val="et-EE"/>
        </w:rPr>
        <w:t>i</w:t>
      </w:r>
      <w:r w:rsidR="00ED11D1" w:rsidRPr="005A7CAF">
        <w:rPr>
          <w:spacing w:val="-1"/>
          <w:sz w:val="22"/>
          <w:szCs w:val="22"/>
          <w:lang w:val="et-EE"/>
        </w:rPr>
        <w:t>ri</w:t>
      </w:r>
      <w:r w:rsidR="00ED11D1" w:rsidRPr="005A7CAF">
        <w:rPr>
          <w:sz w:val="22"/>
          <w:szCs w:val="22"/>
          <w:lang w:val="et-EE"/>
        </w:rPr>
        <w:t xml:space="preserve">: </w:t>
      </w:r>
      <w:r w:rsidR="00ED11D1" w:rsidRPr="005A7CAF">
        <w:rPr>
          <w:spacing w:val="1"/>
          <w:sz w:val="22"/>
          <w:szCs w:val="22"/>
          <w:lang w:val="et-EE"/>
        </w:rPr>
        <w:t>K</w:t>
      </w:r>
      <w:r w:rsidR="00ED11D1" w:rsidRPr="005A7CAF">
        <w:rPr>
          <w:sz w:val="22"/>
          <w:szCs w:val="22"/>
          <w:lang w:val="et-EE"/>
        </w:rPr>
        <w:t>uu</w:t>
      </w:r>
      <w:r w:rsidR="00ED11D1" w:rsidRPr="005A7CAF">
        <w:rPr>
          <w:spacing w:val="-2"/>
          <w:sz w:val="22"/>
          <w:szCs w:val="22"/>
          <w:lang w:val="et-EE"/>
        </w:rPr>
        <w:t>p</w:t>
      </w:r>
      <w:r w:rsidR="00ED11D1" w:rsidRPr="005A7CAF">
        <w:rPr>
          <w:sz w:val="22"/>
          <w:szCs w:val="22"/>
          <w:lang w:val="et-EE"/>
        </w:rPr>
        <w:t>äe</w:t>
      </w:r>
      <w:r w:rsidR="00ED11D1" w:rsidRPr="005A7CAF">
        <w:rPr>
          <w:spacing w:val="-2"/>
          <w:sz w:val="22"/>
          <w:szCs w:val="22"/>
          <w:lang w:val="et-EE"/>
        </w:rPr>
        <w:t>v</w:t>
      </w:r>
      <w:r w:rsidR="00ED11D1" w:rsidRPr="005A7CAF">
        <w:rPr>
          <w:sz w:val="22"/>
          <w:szCs w:val="22"/>
          <w:lang w:val="et-EE"/>
        </w:rPr>
        <w:t>:</w:t>
      </w:r>
    </w:p>
    <w:p w:rsidR="00442C40" w:rsidRPr="005A7CAF" w:rsidRDefault="00442C40">
      <w:pPr>
        <w:spacing w:before="9" w:line="180" w:lineRule="exact"/>
        <w:rPr>
          <w:sz w:val="18"/>
          <w:szCs w:val="18"/>
          <w:lang w:val="et-EE"/>
        </w:rPr>
      </w:pPr>
    </w:p>
    <w:p w:rsidR="00442C40" w:rsidRPr="005A7CAF" w:rsidRDefault="00442C40">
      <w:pPr>
        <w:spacing w:line="200" w:lineRule="exact"/>
        <w:rPr>
          <w:lang w:val="et-EE"/>
        </w:rPr>
      </w:pPr>
    </w:p>
    <w:p w:rsidR="00442C40" w:rsidRPr="005A7CAF" w:rsidRDefault="00442C40">
      <w:pPr>
        <w:spacing w:line="200" w:lineRule="exact"/>
        <w:rPr>
          <w:lang w:val="et-EE"/>
        </w:rPr>
      </w:pPr>
    </w:p>
    <w:p w:rsidR="00442C40" w:rsidRPr="005A7CAF" w:rsidRDefault="00442C40">
      <w:pPr>
        <w:spacing w:line="200" w:lineRule="exact"/>
        <w:rPr>
          <w:lang w:val="et-EE"/>
        </w:rPr>
      </w:pPr>
    </w:p>
    <w:p w:rsidR="00442C40" w:rsidRPr="005A7CAF" w:rsidRDefault="00ED11D1">
      <w:pPr>
        <w:spacing w:before="32"/>
        <w:ind w:left="288"/>
        <w:rPr>
          <w:sz w:val="22"/>
          <w:szCs w:val="22"/>
          <w:lang w:val="et-EE"/>
        </w:rPr>
      </w:pPr>
      <w:r w:rsidRPr="005A7CAF">
        <w:rPr>
          <w:b/>
          <w:spacing w:val="-1"/>
          <w:sz w:val="22"/>
          <w:szCs w:val="22"/>
          <w:lang w:val="et-EE"/>
        </w:rPr>
        <w:t>TÄ</w:t>
      </w:r>
      <w:r w:rsidRPr="005A7CAF">
        <w:rPr>
          <w:b/>
          <w:spacing w:val="1"/>
          <w:sz w:val="22"/>
          <w:szCs w:val="22"/>
          <w:lang w:val="et-EE"/>
        </w:rPr>
        <w:t>I</w:t>
      </w:r>
      <w:r w:rsidRPr="005A7CAF">
        <w:rPr>
          <w:b/>
          <w:spacing w:val="-1"/>
          <w:sz w:val="22"/>
          <w:szCs w:val="22"/>
          <w:lang w:val="et-EE"/>
        </w:rPr>
        <w:t>DA</w:t>
      </w:r>
      <w:r w:rsidRPr="005A7CAF">
        <w:rPr>
          <w:b/>
          <w:sz w:val="22"/>
          <w:szCs w:val="22"/>
          <w:lang w:val="et-EE"/>
        </w:rPr>
        <w:t>B</w:t>
      </w:r>
      <w:r w:rsidRPr="005A7CAF">
        <w:rPr>
          <w:b/>
          <w:spacing w:val="-1"/>
          <w:sz w:val="22"/>
          <w:szCs w:val="22"/>
          <w:lang w:val="et-EE"/>
        </w:rPr>
        <w:t xml:space="preserve"> </w:t>
      </w:r>
      <w:r w:rsidRPr="005A7CAF">
        <w:rPr>
          <w:b/>
          <w:spacing w:val="2"/>
          <w:sz w:val="22"/>
          <w:szCs w:val="22"/>
          <w:lang w:val="et-EE"/>
        </w:rPr>
        <w:t>P</w:t>
      </w:r>
      <w:r w:rsidRPr="005A7CAF">
        <w:rPr>
          <w:b/>
          <w:sz w:val="22"/>
          <w:szCs w:val="22"/>
          <w:lang w:val="et-EE"/>
        </w:rPr>
        <w:t>MA</w:t>
      </w:r>
    </w:p>
    <w:p w:rsidR="00442C40" w:rsidRPr="005A7CAF" w:rsidRDefault="00ED11D1">
      <w:pPr>
        <w:spacing w:before="62"/>
        <w:ind w:left="288"/>
        <w:rPr>
          <w:sz w:val="24"/>
          <w:szCs w:val="24"/>
          <w:lang w:val="et-EE"/>
        </w:rPr>
      </w:pPr>
      <w:r w:rsidRPr="005A7CAF">
        <w:rPr>
          <w:b/>
          <w:spacing w:val="-2"/>
          <w:sz w:val="24"/>
          <w:szCs w:val="24"/>
          <w:lang w:val="et-EE"/>
        </w:rPr>
        <w:t>K</w:t>
      </w:r>
      <w:r w:rsidRPr="005A7CAF">
        <w:rPr>
          <w:b/>
          <w:sz w:val="24"/>
          <w:szCs w:val="24"/>
          <w:lang w:val="et-EE"/>
        </w:rPr>
        <w:t>oos</w:t>
      </w:r>
      <w:r w:rsidRPr="005A7CAF">
        <w:rPr>
          <w:b/>
          <w:spacing w:val="1"/>
          <w:sz w:val="24"/>
          <w:szCs w:val="24"/>
          <w:lang w:val="et-EE"/>
        </w:rPr>
        <w:t>k</w:t>
      </w:r>
      <w:r w:rsidRPr="005A7CAF">
        <w:rPr>
          <w:b/>
          <w:sz w:val="24"/>
          <w:szCs w:val="24"/>
          <w:lang w:val="et-EE"/>
        </w:rPr>
        <w:t>õ</w:t>
      </w:r>
      <w:r w:rsidRPr="005A7CAF">
        <w:rPr>
          <w:b/>
          <w:spacing w:val="1"/>
          <w:sz w:val="24"/>
          <w:szCs w:val="24"/>
          <w:lang w:val="et-EE"/>
        </w:rPr>
        <w:t>l</w:t>
      </w:r>
      <w:r w:rsidRPr="005A7CAF">
        <w:rPr>
          <w:b/>
          <w:sz w:val="24"/>
          <w:szCs w:val="24"/>
          <w:lang w:val="et-EE"/>
        </w:rPr>
        <w:t>as</w:t>
      </w:r>
      <w:r w:rsidRPr="005A7CAF">
        <w:rPr>
          <w:b/>
          <w:spacing w:val="-1"/>
          <w:sz w:val="24"/>
          <w:szCs w:val="24"/>
          <w:lang w:val="et-EE"/>
        </w:rPr>
        <w:t>t</w:t>
      </w:r>
      <w:r w:rsidRPr="005A7CAF">
        <w:rPr>
          <w:b/>
          <w:sz w:val="24"/>
          <w:szCs w:val="24"/>
          <w:lang w:val="et-EE"/>
        </w:rPr>
        <w:t>an</w:t>
      </w:r>
      <w:r w:rsidRPr="005A7CAF">
        <w:rPr>
          <w:b/>
          <w:spacing w:val="-10"/>
          <w:sz w:val="24"/>
          <w:szCs w:val="24"/>
          <w:lang w:val="et-EE"/>
        </w:rPr>
        <w:t xml:space="preserve"> </w:t>
      </w:r>
      <w:r w:rsidRPr="005A7CAF">
        <w:rPr>
          <w:b/>
          <w:spacing w:val="-1"/>
          <w:sz w:val="24"/>
          <w:szCs w:val="24"/>
          <w:lang w:val="et-EE"/>
        </w:rPr>
        <w:t>j</w:t>
      </w:r>
      <w:r w:rsidRPr="005A7CAF">
        <w:rPr>
          <w:b/>
          <w:sz w:val="24"/>
          <w:szCs w:val="24"/>
          <w:lang w:val="et-EE"/>
        </w:rPr>
        <w:t>a</w:t>
      </w:r>
      <w:r w:rsidRPr="005A7CAF">
        <w:rPr>
          <w:b/>
          <w:spacing w:val="-2"/>
          <w:sz w:val="24"/>
          <w:szCs w:val="24"/>
          <w:lang w:val="et-EE"/>
        </w:rPr>
        <w:t xml:space="preserve"> </w:t>
      </w:r>
      <w:r w:rsidRPr="005A7CAF">
        <w:rPr>
          <w:b/>
          <w:spacing w:val="1"/>
          <w:sz w:val="24"/>
          <w:szCs w:val="24"/>
          <w:lang w:val="et-EE"/>
        </w:rPr>
        <w:t>kinni</w:t>
      </w:r>
      <w:r w:rsidRPr="005A7CAF">
        <w:rPr>
          <w:b/>
          <w:spacing w:val="-1"/>
          <w:sz w:val="24"/>
          <w:szCs w:val="24"/>
          <w:lang w:val="et-EE"/>
        </w:rPr>
        <w:t>t</w:t>
      </w:r>
      <w:r w:rsidRPr="005A7CAF">
        <w:rPr>
          <w:b/>
          <w:spacing w:val="-2"/>
          <w:sz w:val="24"/>
          <w:szCs w:val="24"/>
          <w:lang w:val="et-EE"/>
        </w:rPr>
        <w:t>a</w:t>
      </w:r>
      <w:r w:rsidRPr="005A7CAF">
        <w:rPr>
          <w:b/>
          <w:spacing w:val="1"/>
          <w:sz w:val="24"/>
          <w:szCs w:val="24"/>
          <w:lang w:val="et-EE"/>
        </w:rPr>
        <w:t>n</w:t>
      </w:r>
      <w:r w:rsidRPr="005A7CAF">
        <w:rPr>
          <w:b/>
          <w:sz w:val="24"/>
          <w:szCs w:val="24"/>
          <w:lang w:val="et-EE"/>
        </w:rPr>
        <w:t>,</w:t>
      </w:r>
      <w:r w:rsidRPr="005A7CAF">
        <w:rPr>
          <w:b/>
          <w:spacing w:val="-8"/>
          <w:sz w:val="24"/>
          <w:szCs w:val="24"/>
          <w:lang w:val="et-EE"/>
        </w:rPr>
        <w:t xml:space="preserve"> </w:t>
      </w:r>
      <w:r w:rsidRPr="005A7CAF">
        <w:rPr>
          <w:b/>
          <w:spacing w:val="-1"/>
          <w:sz w:val="24"/>
          <w:szCs w:val="24"/>
          <w:lang w:val="et-EE"/>
        </w:rPr>
        <w:t>et</w:t>
      </w:r>
      <w:r w:rsidRPr="005A7CAF">
        <w:rPr>
          <w:b/>
          <w:sz w:val="24"/>
          <w:szCs w:val="24"/>
          <w:lang w:val="et-EE"/>
        </w:rPr>
        <w:t>:</w:t>
      </w:r>
    </w:p>
    <w:p w:rsidR="00442C40" w:rsidRPr="005A7CAF" w:rsidRDefault="00ED11D1">
      <w:pPr>
        <w:spacing w:line="260" w:lineRule="exact"/>
        <w:ind w:left="648"/>
        <w:rPr>
          <w:sz w:val="24"/>
          <w:szCs w:val="24"/>
          <w:lang w:val="et-EE"/>
        </w:rPr>
      </w:pPr>
      <w:r w:rsidRPr="005A7CAF">
        <w:rPr>
          <w:sz w:val="24"/>
          <w:szCs w:val="24"/>
          <w:lang w:val="et-EE"/>
        </w:rPr>
        <w:t xml:space="preserve">1) </w:t>
      </w:r>
      <w:r w:rsidRPr="005A7CAF">
        <w:rPr>
          <w:spacing w:val="38"/>
          <w:sz w:val="24"/>
          <w:szCs w:val="24"/>
          <w:lang w:val="et-EE"/>
        </w:rPr>
        <w:t xml:space="preserve"> </w:t>
      </w:r>
      <w:r w:rsidRPr="005A7CAF">
        <w:rPr>
          <w:sz w:val="24"/>
          <w:szCs w:val="24"/>
          <w:lang w:val="et-EE"/>
        </w:rPr>
        <w:t>k</w:t>
      </w:r>
      <w:r w:rsidRPr="005A7CAF">
        <w:rPr>
          <w:spacing w:val="-1"/>
          <w:sz w:val="24"/>
          <w:szCs w:val="24"/>
          <w:lang w:val="et-EE"/>
        </w:rPr>
        <w:t>a</w:t>
      </w:r>
      <w:r w:rsidRPr="005A7CAF">
        <w:rPr>
          <w:sz w:val="24"/>
          <w:szCs w:val="24"/>
          <w:lang w:val="et-EE"/>
        </w:rPr>
        <w:t>v</w:t>
      </w:r>
      <w:r w:rsidRPr="005A7CAF">
        <w:rPr>
          <w:spacing w:val="-1"/>
          <w:sz w:val="24"/>
          <w:szCs w:val="24"/>
          <w:lang w:val="et-EE"/>
        </w:rPr>
        <w:t>a</w:t>
      </w:r>
      <w:r w:rsidRPr="005A7CAF">
        <w:rPr>
          <w:sz w:val="24"/>
          <w:szCs w:val="24"/>
          <w:lang w:val="et-EE"/>
        </w:rPr>
        <w:t>nd</w:t>
      </w:r>
      <w:r w:rsidRPr="005A7CAF">
        <w:rPr>
          <w:spacing w:val="-1"/>
          <w:sz w:val="24"/>
          <w:szCs w:val="24"/>
          <w:lang w:val="et-EE"/>
        </w:rPr>
        <w:t>a</w:t>
      </w:r>
      <w:r w:rsidRPr="005A7CAF">
        <w:rPr>
          <w:spacing w:val="1"/>
          <w:sz w:val="24"/>
          <w:szCs w:val="24"/>
          <w:lang w:val="et-EE"/>
        </w:rPr>
        <w:t>t</w:t>
      </w:r>
      <w:r w:rsidRPr="005A7CAF">
        <w:rPr>
          <w:spacing w:val="-1"/>
          <w:sz w:val="24"/>
          <w:szCs w:val="24"/>
          <w:lang w:val="et-EE"/>
        </w:rPr>
        <w:t>a</w:t>
      </w:r>
      <w:r w:rsidRPr="005A7CAF">
        <w:rPr>
          <w:spacing w:val="2"/>
          <w:sz w:val="24"/>
          <w:szCs w:val="24"/>
          <w:lang w:val="et-EE"/>
        </w:rPr>
        <w:t>v</w:t>
      </w:r>
      <w:r w:rsidRPr="005A7CAF">
        <w:rPr>
          <w:spacing w:val="-1"/>
          <w:sz w:val="24"/>
          <w:szCs w:val="24"/>
          <w:lang w:val="et-EE"/>
        </w:rPr>
        <w:t>a</w:t>
      </w:r>
      <w:r w:rsidRPr="005A7CAF">
        <w:rPr>
          <w:sz w:val="24"/>
          <w:szCs w:val="24"/>
          <w:lang w:val="et-EE"/>
        </w:rPr>
        <w:t>d</w:t>
      </w:r>
      <w:r w:rsidRPr="005A7CAF">
        <w:rPr>
          <w:spacing w:val="34"/>
          <w:sz w:val="24"/>
          <w:szCs w:val="24"/>
          <w:lang w:val="et-EE"/>
        </w:rPr>
        <w:t xml:space="preserve"> </w:t>
      </w:r>
      <w:r w:rsidRPr="005A7CAF">
        <w:rPr>
          <w:spacing w:val="1"/>
          <w:sz w:val="24"/>
          <w:szCs w:val="24"/>
          <w:lang w:val="et-EE"/>
        </w:rPr>
        <w:t>t</w:t>
      </w:r>
      <w:r w:rsidRPr="005A7CAF">
        <w:rPr>
          <w:spacing w:val="2"/>
          <w:sz w:val="24"/>
          <w:szCs w:val="24"/>
          <w:lang w:val="et-EE"/>
        </w:rPr>
        <w:t>e</w:t>
      </w:r>
      <w:r w:rsidRPr="005A7CAF">
        <w:rPr>
          <w:sz w:val="24"/>
          <w:szCs w:val="24"/>
          <w:lang w:val="et-EE"/>
        </w:rPr>
        <w:t>g</w:t>
      </w:r>
      <w:r w:rsidRPr="005A7CAF">
        <w:rPr>
          <w:spacing w:val="-1"/>
          <w:sz w:val="24"/>
          <w:szCs w:val="24"/>
          <w:lang w:val="et-EE"/>
        </w:rPr>
        <w:t>e</w:t>
      </w:r>
      <w:r w:rsidRPr="005A7CAF">
        <w:rPr>
          <w:sz w:val="24"/>
          <w:szCs w:val="24"/>
          <w:lang w:val="et-EE"/>
        </w:rPr>
        <w:t>vus</w:t>
      </w:r>
      <w:r w:rsidRPr="005A7CAF">
        <w:rPr>
          <w:spacing w:val="-1"/>
          <w:sz w:val="24"/>
          <w:szCs w:val="24"/>
          <w:lang w:val="et-EE"/>
        </w:rPr>
        <w:t>e</w:t>
      </w:r>
      <w:r w:rsidRPr="005A7CAF">
        <w:rPr>
          <w:sz w:val="24"/>
          <w:szCs w:val="24"/>
          <w:lang w:val="et-EE"/>
        </w:rPr>
        <w:t>d</w:t>
      </w:r>
      <w:r w:rsidRPr="005A7CAF">
        <w:rPr>
          <w:spacing w:val="37"/>
          <w:sz w:val="24"/>
          <w:szCs w:val="24"/>
          <w:lang w:val="et-EE"/>
        </w:rPr>
        <w:t xml:space="preserve"> </w:t>
      </w:r>
      <w:r w:rsidRPr="005A7CAF">
        <w:rPr>
          <w:sz w:val="24"/>
          <w:szCs w:val="24"/>
          <w:lang w:val="et-EE"/>
        </w:rPr>
        <w:t>v</w:t>
      </w:r>
      <w:r w:rsidRPr="005A7CAF">
        <w:rPr>
          <w:spacing w:val="-1"/>
          <w:sz w:val="24"/>
          <w:szCs w:val="24"/>
          <w:lang w:val="et-EE"/>
        </w:rPr>
        <w:t>a</w:t>
      </w:r>
      <w:r w:rsidRPr="005A7CAF">
        <w:rPr>
          <w:sz w:val="24"/>
          <w:szCs w:val="24"/>
          <w:lang w:val="et-EE"/>
        </w:rPr>
        <w:t>s</w:t>
      </w:r>
      <w:r w:rsidRPr="005A7CAF">
        <w:rPr>
          <w:spacing w:val="1"/>
          <w:sz w:val="24"/>
          <w:szCs w:val="24"/>
          <w:lang w:val="et-EE"/>
        </w:rPr>
        <w:t>t</w:t>
      </w:r>
      <w:r w:rsidRPr="005A7CAF">
        <w:rPr>
          <w:spacing w:val="-1"/>
          <w:sz w:val="24"/>
          <w:szCs w:val="24"/>
          <w:lang w:val="et-EE"/>
        </w:rPr>
        <w:t>a</w:t>
      </w:r>
      <w:r w:rsidRPr="005A7CAF">
        <w:rPr>
          <w:sz w:val="24"/>
          <w:szCs w:val="24"/>
          <w:lang w:val="et-EE"/>
        </w:rPr>
        <w:t>v</w:t>
      </w:r>
      <w:r w:rsidRPr="005A7CAF">
        <w:rPr>
          <w:spacing w:val="-1"/>
          <w:sz w:val="24"/>
          <w:szCs w:val="24"/>
          <w:lang w:val="et-EE"/>
        </w:rPr>
        <w:t>a</w:t>
      </w:r>
      <w:r w:rsidRPr="005A7CAF">
        <w:rPr>
          <w:sz w:val="24"/>
          <w:szCs w:val="24"/>
          <w:lang w:val="et-EE"/>
        </w:rPr>
        <w:t>d</w:t>
      </w:r>
      <w:r w:rsidRPr="005A7CAF">
        <w:rPr>
          <w:spacing w:val="36"/>
          <w:sz w:val="24"/>
          <w:szCs w:val="24"/>
          <w:lang w:val="et-EE"/>
        </w:rPr>
        <w:t xml:space="preserve"> </w:t>
      </w:r>
      <w:r w:rsidRPr="005A7CAF">
        <w:rPr>
          <w:spacing w:val="3"/>
          <w:sz w:val="24"/>
          <w:szCs w:val="24"/>
          <w:lang w:val="et-EE"/>
        </w:rPr>
        <w:t>m</w:t>
      </w:r>
      <w:r w:rsidRPr="005A7CAF">
        <w:rPr>
          <w:spacing w:val="-1"/>
          <w:sz w:val="24"/>
          <w:szCs w:val="24"/>
          <w:lang w:val="et-EE"/>
        </w:rPr>
        <w:t>aa</w:t>
      </w:r>
      <w:r w:rsidRPr="005A7CAF">
        <w:rPr>
          <w:sz w:val="24"/>
          <w:szCs w:val="24"/>
          <w:lang w:val="et-EE"/>
        </w:rPr>
        <w:t>p</w:t>
      </w:r>
      <w:r w:rsidRPr="005A7CAF">
        <w:rPr>
          <w:spacing w:val="2"/>
          <w:sz w:val="24"/>
          <w:szCs w:val="24"/>
          <w:lang w:val="et-EE"/>
        </w:rPr>
        <w:t>a</w:t>
      </w:r>
      <w:r w:rsidRPr="005A7CAF">
        <w:rPr>
          <w:spacing w:val="-1"/>
          <w:sz w:val="24"/>
          <w:szCs w:val="24"/>
          <w:lang w:val="et-EE"/>
        </w:rPr>
        <w:t>ra</w:t>
      </w:r>
      <w:r w:rsidRPr="005A7CAF">
        <w:rPr>
          <w:sz w:val="24"/>
          <w:szCs w:val="24"/>
          <w:lang w:val="et-EE"/>
        </w:rPr>
        <w:t>ndus</w:t>
      </w:r>
      <w:r w:rsidRPr="005A7CAF">
        <w:rPr>
          <w:spacing w:val="3"/>
          <w:sz w:val="24"/>
          <w:szCs w:val="24"/>
          <w:lang w:val="et-EE"/>
        </w:rPr>
        <w:t>s</w:t>
      </w:r>
      <w:r w:rsidRPr="005A7CAF">
        <w:rPr>
          <w:spacing w:val="-1"/>
          <w:sz w:val="24"/>
          <w:szCs w:val="24"/>
          <w:lang w:val="et-EE"/>
        </w:rPr>
        <w:t>ea</w:t>
      </w:r>
      <w:r w:rsidRPr="005A7CAF">
        <w:rPr>
          <w:sz w:val="24"/>
          <w:szCs w:val="24"/>
          <w:lang w:val="et-EE"/>
        </w:rPr>
        <w:t>dus</w:t>
      </w:r>
      <w:r w:rsidRPr="005A7CAF">
        <w:rPr>
          <w:spacing w:val="-1"/>
          <w:sz w:val="24"/>
          <w:szCs w:val="24"/>
          <w:lang w:val="et-EE"/>
        </w:rPr>
        <w:t>e</w:t>
      </w:r>
      <w:r w:rsidRPr="005A7CAF">
        <w:rPr>
          <w:sz w:val="24"/>
          <w:szCs w:val="24"/>
          <w:lang w:val="et-EE"/>
        </w:rPr>
        <w:t>s</w:t>
      </w:r>
      <w:r w:rsidRPr="005A7CAF">
        <w:rPr>
          <w:spacing w:val="29"/>
          <w:sz w:val="24"/>
          <w:szCs w:val="24"/>
          <w:lang w:val="et-EE"/>
        </w:rPr>
        <w:t xml:space="preserve"> </w:t>
      </w:r>
      <w:r w:rsidRPr="005A7CAF">
        <w:rPr>
          <w:spacing w:val="1"/>
          <w:sz w:val="24"/>
          <w:szCs w:val="24"/>
          <w:lang w:val="et-EE"/>
        </w:rPr>
        <w:t>j</w:t>
      </w:r>
      <w:r w:rsidRPr="005A7CAF">
        <w:rPr>
          <w:sz w:val="24"/>
          <w:szCs w:val="24"/>
          <w:lang w:val="et-EE"/>
        </w:rPr>
        <w:t>a</w:t>
      </w:r>
      <w:r w:rsidRPr="005A7CAF">
        <w:rPr>
          <w:spacing w:val="42"/>
          <w:sz w:val="24"/>
          <w:szCs w:val="24"/>
          <w:lang w:val="et-EE"/>
        </w:rPr>
        <w:t xml:space="preserve"> </w:t>
      </w:r>
      <w:r w:rsidRPr="005A7CAF">
        <w:rPr>
          <w:spacing w:val="1"/>
          <w:sz w:val="24"/>
          <w:szCs w:val="24"/>
          <w:lang w:val="et-EE"/>
        </w:rPr>
        <w:t>m</w:t>
      </w:r>
      <w:r w:rsidRPr="005A7CAF">
        <w:rPr>
          <w:spacing w:val="-1"/>
          <w:sz w:val="24"/>
          <w:szCs w:val="24"/>
          <w:lang w:val="et-EE"/>
        </w:rPr>
        <w:t>ä</w:t>
      </w:r>
      <w:r w:rsidRPr="005A7CAF">
        <w:rPr>
          <w:spacing w:val="2"/>
          <w:sz w:val="24"/>
          <w:szCs w:val="24"/>
          <w:lang w:val="et-EE"/>
        </w:rPr>
        <w:t>ä</w:t>
      </w:r>
      <w:r w:rsidRPr="005A7CAF">
        <w:rPr>
          <w:spacing w:val="-1"/>
          <w:sz w:val="24"/>
          <w:szCs w:val="24"/>
          <w:lang w:val="et-EE"/>
        </w:rPr>
        <w:t>r</w:t>
      </w:r>
      <w:r w:rsidRPr="005A7CAF">
        <w:rPr>
          <w:sz w:val="24"/>
          <w:szCs w:val="24"/>
          <w:lang w:val="et-EE"/>
        </w:rPr>
        <w:t>us</w:t>
      </w:r>
      <w:r w:rsidRPr="005A7CAF">
        <w:rPr>
          <w:spacing w:val="-1"/>
          <w:sz w:val="24"/>
          <w:szCs w:val="24"/>
          <w:lang w:val="et-EE"/>
        </w:rPr>
        <w:t>e</w:t>
      </w:r>
      <w:r w:rsidRPr="005A7CAF">
        <w:rPr>
          <w:sz w:val="24"/>
          <w:szCs w:val="24"/>
          <w:lang w:val="et-EE"/>
        </w:rPr>
        <w:t>s</w:t>
      </w:r>
      <w:r w:rsidRPr="005A7CAF">
        <w:rPr>
          <w:spacing w:val="39"/>
          <w:sz w:val="24"/>
          <w:szCs w:val="24"/>
          <w:lang w:val="et-EE"/>
        </w:rPr>
        <w:t xml:space="preserve"> </w:t>
      </w:r>
      <w:r w:rsidRPr="005A7CAF">
        <w:rPr>
          <w:spacing w:val="-1"/>
          <w:sz w:val="24"/>
          <w:szCs w:val="24"/>
          <w:lang w:val="et-EE"/>
        </w:rPr>
        <w:t>e</w:t>
      </w:r>
      <w:r w:rsidRPr="005A7CAF">
        <w:rPr>
          <w:sz w:val="24"/>
          <w:szCs w:val="24"/>
          <w:lang w:val="et-EE"/>
        </w:rPr>
        <w:t>s</w:t>
      </w:r>
      <w:r w:rsidRPr="005A7CAF">
        <w:rPr>
          <w:spacing w:val="1"/>
          <w:sz w:val="24"/>
          <w:szCs w:val="24"/>
          <w:lang w:val="et-EE"/>
        </w:rPr>
        <w:t>it</w:t>
      </w:r>
      <w:r w:rsidRPr="005A7CAF">
        <w:rPr>
          <w:spacing w:val="-1"/>
          <w:sz w:val="24"/>
          <w:szCs w:val="24"/>
          <w:lang w:val="et-EE"/>
        </w:rPr>
        <w:t>a</w:t>
      </w:r>
      <w:r w:rsidRPr="005A7CAF">
        <w:rPr>
          <w:spacing w:val="1"/>
          <w:sz w:val="24"/>
          <w:szCs w:val="24"/>
          <w:lang w:val="et-EE"/>
        </w:rPr>
        <w:t>t</w:t>
      </w:r>
      <w:r w:rsidRPr="005A7CAF">
        <w:rPr>
          <w:sz w:val="24"/>
          <w:szCs w:val="24"/>
          <w:lang w:val="et-EE"/>
        </w:rPr>
        <w:t>ud</w:t>
      </w:r>
    </w:p>
    <w:p w:rsidR="00442C40" w:rsidRPr="005A7CAF" w:rsidRDefault="00E202BC">
      <w:pPr>
        <w:spacing w:before="2"/>
        <w:ind w:left="1008"/>
        <w:rPr>
          <w:sz w:val="24"/>
          <w:szCs w:val="24"/>
          <w:lang w:val="et-EE"/>
        </w:rPr>
        <w:sectPr w:rsidR="00442C40" w:rsidRPr="005A7CAF">
          <w:type w:val="continuous"/>
          <w:pgSz w:w="11900" w:h="16840"/>
          <w:pgMar w:top="1360" w:right="540" w:bottom="280" w:left="1260" w:header="708" w:footer="708" w:gutter="0"/>
          <w:cols w:space="708"/>
        </w:sectPr>
      </w:pPr>
      <w:r>
        <w:rPr>
          <w:noProof/>
          <w:lang w:val="et-EE" w:eastAsia="et-EE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910590</wp:posOffset>
                </wp:positionH>
                <wp:positionV relativeFrom="paragraph">
                  <wp:posOffset>-556895</wp:posOffset>
                </wp:positionV>
                <wp:extent cx="5457190" cy="874395"/>
                <wp:effectExtent l="5715" t="10160" r="4445" b="1079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7190" cy="874395"/>
                          <a:chOff x="1434" y="-877"/>
                          <a:chExt cx="8594" cy="1377"/>
                        </a:xfrm>
                      </wpg:grpSpPr>
                      <wps:wsp>
                        <wps:cNvPr id="6" name="Freeform 13"/>
                        <wps:cNvSpPr>
                          <a:spLocks/>
                        </wps:cNvSpPr>
                        <wps:spPr bwMode="auto">
                          <a:xfrm>
                            <a:off x="1445" y="-861"/>
                            <a:ext cx="8573" cy="307"/>
                          </a:xfrm>
                          <a:custGeom>
                            <a:avLst/>
                            <a:gdLst>
                              <a:gd name="T0" fmla="+- 0 1445 1445"/>
                              <a:gd name="T1" fmla="*/ T0 w 8573"/>
                              <a:gd name="T2" fmla="+- 0 -554 -861"/>
                              <a:gd name="T3" fmla="*/ -554 h 307"/>
                              <a:gd name="T4" fmla="+- 0 10018 1445"/>
                              <a:gd name="T5" fmla="*/ T4 w 8573"/>
                              <a:gd name="T6" fmla="+- 0 -554 -861"/>
                              <a:gd name="T7" fmla="*/ -554 h 307"/>
                              <a:gd name="T8" fmla="+- 0 10018 1445"/>
                              <a:gd name="T9" fmla="*/ T8 w 8573"/>
                              <a:gd name="T10" fmla="+- 0 -861 -861"/>
                              <a:gd name="T11" fmla="*/ -861 h 307"/>
                              <a:gd name="T12" fmla="+- 0 1445 1445"/>
                              <a:gd name="T13" fmla="*/ T12 w 8573"/>
                              <a:gd name="T14" fmla="+- 0 -861 -861"/>
                              <a:gd name="T15" fmla="*/ -861 h 307"/>
                              <a:gd name="T16" fmla="+- 0 1445 1445"/>
                              <a:gd name="T17" fmla="*/ T16 w 8573"/>
                              <a:gd name="T18" fmla="+- 0 -554 -861"/>
                              <a:gd name="T19" fmla="*/ -554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73" h="307">
                                <a:moveTo>
                                  <a:pt x="0" y="307"/>
                                </a:moveTo>
                                <a:lnTo>
                                  <a:pt x="8573" y="307"/>
                                </a:lnTo>
                                <a:lnTo>
                                  <a:pt x="85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"/>
                        <wps:cNvSpPr>
                          <a:spLocks/>
                        </wps:cNvSpPr>
                        <wps:spPr bwMode="auto">
                          <a:xfrm>
                            <a:off x="1548" y="-861"/>
                            <a:ext cx="8366" cy="254"/>
                          </a:xfrm>
                          <a:custGeom>
                            <a:avLst/>
                            <a:gdLst>
                              <a:gd name="T0" fmla="+- 0 1548 1548"/>
                              <a:gd name="T1" fmla="*/ T0 w 8366"/>
                              <a:gd name="T2" fmla="+- 0 -607 -861"/>
                              <a:gd name="T3" fmla="*/ -607 h 254"/>
                              <a:gd name="T4" fmla="+- 0 9914 1548"/>
                              <a:gd name="T5" fmla="*/ T4 w 8366"/>
                              <a:gd name="T6" fmla="+- 0 -607 -861"/>
                              <a:gd name="T7" fmla="*/ -607 h 254"/>
                              <a:gd name="T8" fmla="+- 0 9914 1548"/>
                              <a:gd name="T9" fmla="*/ T8 w 8366"/>
                              <a:gd name="T10" fmla="+- 0 -861 -861"/>
                              <a:gd name="T11" fmla="*/ -861 h 254"/>
                              <a:gd name="T12" fmla="+- 0 1548 1548"/>
                              <a:gd name="T13" fmla="*/ T12 w 8366"/>
                              <a:gd name="T14" fmla="+- 0 -861 -861"/>
                              <a:gd name="T15" fmla="*/ -861 h 254"/>
                              <a:gd name="T16" fmla="+- 0 1548 1548"/>
                              <a:gd name="T17" fmla="*/ T16 w 8366"/>
                              <a:gd name="T18" fmla="+- 0 -607 -861"/>
                              <a:gd name="T19" fmla="*/ -607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366" h="254">
                                <a:moveTo>
                                  <a:pt x="0" y="254"/>
                                </a:moveTo>
                                <a:lnTo>
                                  <a:pt x="8366" y="254"/>
                                </a:lnTo>
                                <a:lnTo>
                                  <a:pt x="83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1445" y="-866"/>
                            <a:ext cx="8573" cy="0"/>
                          </a:xfrm>
                          <a:custGeom>
                            <a:avLst/>
                            <a:gdLst>
                              <a:gd name="T0" fmla="+- 0 1445 1445"/>
                              <a:gd name="T1" fmla="*/ T0 w 8573"/>
                              <a:gd name="T2" fmla="+- 0 10018 1445"/>
                              <a:gd name="T3" fmla="*/ T2 w 85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73">
                                <a:moveTo>
                                  <a:pt x="0" y="0"/>
                                </a:moveTo>
                                <a:lnTo>
                                  <a:pt x="857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445" y="-549"/>
                            <a:ext cx="8573" cy="0"/>
                          </a:xfrm>
                          <a:custGeom>
                            <a:avLst/>
                            <a:gdLst>
                              <a:gd name="T0" fmla="+- 0 1445 1445"/>
                              <a:gd name="T1" fmla="*/ T0 w 8573"/>
                              <a:gd name="T2" fmla="+- 0 10018 1445"/>
                              <a:gd name="T3" fmla="*/ T2 w 85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73">
                                <a:moveTo>
                                  <a:pt x="0" y="0"/>
                                </a:moveTo>
                                <a:lnTo>
                                  <a:pt x="857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1440" y="-871"/>
                            <a:ext cx="0" cy="1366"/>
                          </a:xfrm>
                          <a:custGeom>
                            <a:avLst/>
                            <a:gdLst>
                              <a:gd name="T0" fmla="+- 0 -871 -871"/>
                              <a:gd name="T1" fmla="*/ -871 h 1366"/>
                              <a:gd name="T2" fmla="+- 0 495 -871"/>
                              <a:gd name="T3" fmla="*/ 495 h 136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66">
                                <a:moveTo>
                                  <a:pt x="0" y="0"/>
                                </a:moveTo>
                                <a:lnTo>
                                  <a:pt x="0" y="136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8"/>
                        <wps:cNvSpPr>
                          <a:spLocks/>
                        </wps:cNvSpPr>
                        <wps:spPr bwMode="auto">
                          <a:xfrm>
                            <a:off x="1445" y="490"/>
                            <a:ext cx="8573" cy="0"/>
                          </a:xfrm>
                          <a:custGeom>
                            <a:avLst/>
                            <a:gdLst>
                              <a:gd name="T0" fmla="+- 0 1445 1445"/>
                              <a:gd name="T1" fmla="*/ T0 w 8573"/>
                              <a:gd name="T2" fmla="+- 0 10018 1445"/>
                              <a:gd name="T3" fmla="*/ T2 w 85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73">
                                <a:moveTo>
                                  <a:pt x="0" y="0"/>
                                </a:moveTo>
                                <a:lnTo>
                                  <a:pt x="857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10022" y="-871"/>
                            <a:ext cx="0" cy="1366"/>
                          </a:xfrm>
                          <a:custGeom>
                            <a:avLst/>
                            <a:gdLst>
                              <a:gd name="T0" fmla="+- 0 -871 -871"/>
                              <a:gd name="T1" fmla="*/ -871 h 1366"/>
                              <a:gd name="T2" fmla="+- 0 495 -871"/>
                              <a:gd name="T3" fmla="*/ 495 h 136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66">
                                <a:moveTo>
                                  <a:pt x="0" y="0"/>
                                </a:moveTo>
                                <a:lnTo>
                                  <a:pt x="0" y="136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305633" id="Group 6" o:spid="_x0000_s1026" style="position:absolute;margin-left:71.7pt;margin-top:-43.85pt;width:429.7pt;height:68.85pt;z-index:-251659776;mso-position-horizontal-relative:page" coordorigin="1434,-877" coordsize="8594,1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">
                <v:shape id="Freeform 13" o:spid="_x0000_s1027" style="position:absolute;left:1445;top:-861;width:8573;height:307;visibility:visible;mso-wrap-style:square;v-text-anchor:top" coordsize="8573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RlysQA&#10;AADaAAAADwAAAGRycy9kb3ducmV2LnhtbESPQWvCQBSE7wX/w/IEL2I2ekjb6CqlIIpIoaYg3h7Z&#10;1yQ1+zbsrpr++64g9DjMzDfMYtWbVlzJ+caygmmSgiAurW64UvBVrCcvIHxA1thaJgW/5GG1HDwt&#10;MNf2xp90PYRKRAj7HBXUIXS5lL6syaBPbEccvW/rDIYoXSW1w1uEm1bO0jSTBhuOCzV29F5TeT5c&#10;jILx+VX/pPuNvdBx9/Ecis0py1ip0bB/m4MI1If/8KO91QoyuF+JN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UZcrEAAAA2gAAAA8AAAAAAAAAAAAAAAAAmAIAAGRycy9k&#10;b3ducmV2LnhtbFBLBQYAAAAABAAEAPUAAACJAwAAAAA=&#10;" path="m,307r8573,l8573,,,,,307xe" fillcolor="#fc9" stroked="f">
                  <v:path arrowok="t" o:connecttype="custom" o:connectlocs="0,-554;8573,-554;8573,-861;0,-861;0,-554" o:connectangles="0,0,0,0,0"/>
                </v:shape>
                <v:shape id="Freeform 12" o:spid="_x0000_s1028" style="position:absolute;left:1548;top:-861;width:8366;height:254;visibility:visible;mso-wrap-style:square;v-text-anchor:top" coordsize="8366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7Vk8QA&#10;AADaAAAADwAAAGRycy9kb3ducmV2LnhtbESPT4vCMBTE74LfITzBi6ype9BSjbLsIlvRg3/Wg7dH&#10;82zLNi+liVq/vREEj8PM/IaZLVpTiSs1rrSsYDSMQBBnVpecK/g7LD9iEM4ja6wsk4I7OVjMu50Z&#10;JtreeEfXvc9FgLBLUEHhfZ1I6bKCDLqhrYmDd7aNQR9kk0vd4C3ATSU/o2gsDZYcFgqs6bug7H9/&#10;MQqOK2nT3zjfrE+D49b/1Kv0Hp2U6vfarykIT61/h1/tVCuYwPNKuAF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e1ZPEAAAA2gAAAA8AAAAAAAAAAAAAAAAAmAIAAGRycy9k&#10;b3ducmV2LnhtbFBLBQYAAAAABAAEAPUAAACJAwAAAAA=&#10;" path="m,254r8366,l8366,,,,,254xe" fillcolor="#fc9" stroked="f">
                  <v:path arrowok="t" o:connecttype="custom" o:connectlocs="0,-607;8366,-607;8366,-861;0,-861;0,-607" o:connectangles="0,0,0,0,0"/>
                </v:shape>
                <v:shape id="Freeform 11" o:spid="_x0000_s1029" style="position:absolute;left:1445;top:-866;width:8573;height:0;visibility:visible;mso-wrap-style:square;v-text-anchor:top" coordsize="85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tHaL4A&#10;AADaAAAADwAAAGRycy9kb3ducmV2LnhtbERP3WrCMBS+F3yHcAa7W9PJ2KQaZYjDgiBYfYBjc2zK&#10;mpOSZNq+vbkYePnx/S/Xg+3EjXxoHSt4z3IQxLXTLTcKzqeftzmIEJE1do5JwUgB1qvpZImFdnc+&#10;0q2KjUghHApUYGLsCylDbchiyFxPnLir8xZjgr6R2uM9hdtOzvL8U1psOTUY7GljqP6t/qyC5mM8&#10;y3LkfRx5uGwP5c587Vip15fhewEi0hCf4n93qRWkrelKugFy9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SrR2i+AAAA2gAAAA8AAAAAAAAAAAAAAAAAmAIAAGRycy9kb3ducmV2&#10;LnhtbFBLBQYAAAAABAAEAPUAAACDAwAAAAA=&#10;" path="m,l8573,e" filled="f" strokeweight=".58pt">
                  <v:path arrowok="t" o:connecttype="custom" o:connectlocs="0,0;8573,0" o:connectangles="0,0"/>
                </v:shape>
                <v:shape id="Freeform 10" o:spid="_x0000_s1030" style="position:absolute;left:1445;top:-549;width:8573;height:0;visibility:visible;mso-wrap-style:square;v-text-anchor:top" coordsize="85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fi88IA&#10;AADaAAAADwAAAGRycy9kb3ducmV2LnhtbESP0WrCQBRE34X+w3ILfdNNS1GbZhNEWgwUBDUfcJu9&#10;zYZm74bsVpO/dwuCj8PMnGGyYrSdONPgW8cKnhcJCOLa6ZYbBdXpc74G4QOyxs4xKZjIQ5E/zDJM&#10;tbvwgc7H0IgIYZ+iAhNCn0rpa0MW/cL1xNH7cYPFEOXQSD3gJcJtJ1+SZCktthwXDPa0NVT/Hv+s&#10;guZ1qmQ58VeYePz+2Jc7s9qxUk+P4+YdRKAx3MO3dqkVvMH/lXgDZH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5+LzwgAAANoAAAAPAAAAAAAAAAAAAAAAAJgCAABkcnMvZG93&#10;bnJldi54bWxQSwUGAAAAAAQABAD1AAAAhwMAAAAA&#10;" path="m,l8573,e" filled="f" strokeweight=".58pt">
                  <v:path arrowok="t" o:connecttype="custom" o:connectlocs="0,0;8573,0" o:connectangles="0,0"/>
                </v:shape>
                <v:shape id="Freeform 9" o:spid="_x0000_s1031" style="position:absolute;left:1440;top:-871;width:0;height:1366;visibility:visible;mso-wrap-style:square;v-text-anchor:top" coordsize="0,1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SgkMYA&#10;AADbAAAADwAAAGRycy9kb3ducmV2LnhtbESPS2vDQAyE74H+h0WFXkKyTgslONmEktBHLoU8IFfh&#10;VWynXq3rXT/676tDIDeJGc18Wq4HV6mOmlB6NjCbJqCIM29Lzg2cju+TOagQkS1WnsnAHwVYrx5G&#10;S0yt73lP3SHmSkI4pGigiLFOtQ5ZQQ7D1NfEol184zDK2uTaNthLuKv0c5K8aoclS0OBNW0Kyn4O&#10;rTNQ/ubX7mXTtufddb7dV/34w31+G/P0OLwtQEUa4t18u/6ygi/08osMo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SgkMYAAADbAAAADwAAAAAAAAAAAAAAAACYAgAAZHJz&#10;L2Rvd25yZXYueG1sUEsFBgAAAAAEAAQA9QAAAIsDAAAAAA==&#10;" path="m,l,1366e" filled="f" strokeweight=".58pt">
                  <v:path arrowok="t" o:connecttype="custom" o:connectlocs="0,-871;0,495" o:connectangles="0,0"/>
                </v:shape>
                <v:shape id="Freeform 8" o:spid="_x0000_s1032" style="position:absolute;left:1445;top:490;width:8573;height:0;visibility:visible;mso-wrap-style:square;v-text-anchor:top" coordsize="85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zS778A&#10;AADbAAAADwAAAGRycy9kb3ducmV2LnhtbERP24rCMBB9F/yHMIJvmiriStcoiygWBGGrHzA2s03Z&#10;ZlKaqO3fm4UF3+ZwrrPedrYWD2p95VjBbJqAIC6crrhUcL0cJisQPiBrrB2Tgp48bDfDwRpT7Z78&#10;TY88lCKGsE9RgQmhSaX0hSGLfuoa4sj9uNZiiLAtpW7xGcNtLedJspQWK44NBhvaGSp+87tVUC76&#10;q8x6PoWeu9v+nB3Nx5GVGo+6r08QgbrwFv+7Mx3nz+Dvl3i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HNLvvwAAANsAAAAPAAAAAAAAAAAAAAAAAJgCAABkcnMvZG93bnJl&#10;di54bWxQSwUGAAAAAAQABAD1AAAAhAMAAAAA&#10;" path="m,l8573,e" filled="f" strokeweight=".58pt">
                  <v:path arrowok="t" o:connecttype="custom" o:connectlocs="0,0;8573,0" o:connectangles="0,0"/>
                </v:shape>
                <v:shape id="Freeform 7" o:spid="_x0000_s1033" style="position:absolute;left:10022;top:-871;width:0;height:1366;visibility:visible;mso-wrap-style:square;v-text-anchor:top" coordsize="0,1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qbfMIA&#10;AADbAAAADwAAAGRycy9kb3ducmV2LnhtbERPS2sCMRC+C/6HMIVepGarILKalaJo7UXQFrwOm+k+&#10;uplsN9mH/94UhN7m43vOejOYSnTUuMKygtdpBII4tbrgTMHX5/5lCcJ5ZI2VZVJwIwebZDxaY6xt&#10;z2fqLj4TIYRdjApy7+tYSpfmZNBNbU0cuG/bGPQBNpnUDfYh3FRyFkULabDg0JBjTduc0p9LaxQU&#10;v1nZzbdte/0ol7tz1U8O5v2k1PPT8LYC4Wnw/+KH+6jD/Bn8/RIOk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2pt8wgAAANsAAAAPAAAAAAAAAAAAAAAAAJgCAABkcnMvZG93&#10;bnJldi54bWxQSwUGAAAAAAQABAD1AAAAhwMAAAAA&#10;" path="m,l,1366e" filled="f" strokeweight=".58pt">
                  <v:path arrowok="t" o:connecttype="custom" o:connectlocs="0,-871;0,495" o:connectangles="0,0"/>
                </v:shape>
                <w10:wrap anchorx="page"/>
              </v:group>
            </w:pict>
          </mc:Fallback>
        </mc:AlternateContent>
      </w:r>
      <w:r w:rsidR="00ED11D1" w:rsidRPr="005A7CAF">
        <w:rPr>
          <w:sz w:val="24"/>
          <w:szCs w:val="24"/>
          <w:lang w:val="et-EE"/>
        </w:rPr>
        <w:t>nõu</w:t>
      </w:r>
      <w:r w:rsidR="00ED11D1" w:rsidRPr="005A7CAF">
        <w:rPr>
          <w:spacing w:val="-1"/>
          <w:sz w:val="24"/>
          <w:szCs w:val="24"/>
          <w:lang w:val="et-EE"/>
        </w:rPr>
        <w:t>e</w:t>
      </w:r>
      <w:r w:rsidR="00ED11D1" w:rsidRPr="005A7CAF">
        <w:rPr>
          <w:spacing w:val="1"/>
          <w:sz w:val="24"/>
          <w:szCs w:val="24"/>
          <w:lang w:val="et-EE"/>
        </w:rPr>
        <w:t>t</w:t>
      </w:r>
      <w:r w:rsidR="00ED11D1" w:rsidRPr="005A7CAF">
        <w:rPr>
          <w:spacing w:val="-1"/>
          <w:sz w:val="24"/>
          <w:szCs w:val="24"/>
          <w:lang w:val="et-EE"/>
        </w:rPr>
        <w:t>e</w:t>
      </w:r>
      <w:r w:rsidR="00ED11D1" w:rsidRPr="005A7CAF">
        <w:rPr>
          <w:spacing w:val="1"/>
          <w:sz w:val="24"/>
          <w:szCs w:val="24"/>
          <w:lang w:val="et-EE"/>
        </w:rPr>
        <w:t>l</w:t>
      </w:r>
      <w:r w:rsidR="00ED11D1" w:rsidRPr="005A7CAF">
        <w:rPr>
          <w:spacing w:val="-1"/>
          <w:sz w:val="24"/>
          <w:szCs w:val="24"/>
          <w:lang w:val="et-EE"/>
        </w:rPr>
        <w:t>e</w:t>
      </w:r>
      <w:r w:rsidR="00ED11D1" w:rsidRPr="005A7CAF">
        <w:rPr>
          <w:sz w:val="24"/>
          <w:szCs w:val="24"/>
          <w:lang w:val="et-EE"/>
        </w:rPr>
        <w:t>;</w:t>
      </w:r>
    </w:p>
    <w:p w:rsidR="00442C40" w:rsidRPr="005A7CAF" w:rsidRDefault="00442C40">
      <w:pPr>
        <w:spacing w:before="4" w:line="80" w:lineRule="exact"/>
        <w:rPr>
          <w:sz w:val="9"/>
          <w:szCs w:val="9"/>
          <w:lang w:val="et-EE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82"/>
      </w:tblGrid>
      <w:tr w:rsidR="00442C40" w:rsidRPr="00480A93">
        <w:trPr>
          <w:trHeight w:hRule="exact" w:val="5527"/>
        </w:trPr>
        <w:tc>
          <w:tcPr>
            <w:tcW w:w="8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40" w:rsidRPr="005A7CAF" w:rsidRDefault="00ED11D1">
            <w:pPr>
              <w:spacing w:line="260" w:lineRule="exact"/>
              <w:ind w:left="462"/>
              <w:rPr>
                <w:sz w:val="24"/>
                <w:szCs w:val="24"/>
                <w:lang w:val="et-EE"/>
              </w:rPr>
            </w:pPr>
            <w:r w:rsidRPr="005A7CAF">
              <w:rPr>
                <w:sz w:val="24"/>
                <w:szCs w:val="24"/>
                <w:lang w:val="et-EE"/>
              </w:rPr>
              <w:t xml:space="preserve">2) </w:t>
            </w:r>
            <w:r w:rsidRPr="005A7CAF">
              <w:rPr>
                <w:spacing w:val="38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m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aa</w:t>
            </w:r>
            <w:r w:rsidRPr="005A7CAF">
              <w:rPr>
                <w:sz w:val="24"/>
                <w:szCs w:val="24"/>
                <w:lang w:val="et-EE"/>
              </w:rPr>
              <w:t>p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</w:t>
            </w:r>
            <w:r w:rsidRPr="005A7CAF">
              <w:rPr>
                <w:spacing w:val="2"/>
                <w:sz w:val="24"/>
                <w:szCs w:val="24"/>
                <w:lang w:val="et-EE"/>
              </w:rPr>
              <w:t>r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</w:t>
            </w:r>
            <w:r w:rsidRPr="005A7CAF">
              <w:rPr>
                <w:sz w:val="24"/>
                <w:szCs w:val="24"/>
                <w:lang w:val="et-EE"/>
              </w:rPr>
              <w:t>ndusüh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i</w:t>
            </w:r>
            <w:r w:rsidRPr="005A7CAF">
              <w:rPr>
                <w:sz w:val="24"/>
                <w:szCs w:val="24"/>
                <w:lang w:val="et-EE"/>
              </w:rPr>
              <w:t>s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t</w:t>
            </w:r>
            <w:r w:rsidRPr="005A7CAF">
              <w:rPr>
                <w:sz w:val="24"/>
                <w:szCs w:val="24"/>
                <w:lang w:val="et-EE"/>
              </w:rPr>
              <w:t xml:space="preserve">u </w:t>
            </w:r>
            <w:r w:rsidRPr="005A7CAF">
              <w:rPr>
                <w:spacing w:val="42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z w:val="24"/>
                <w:szCs w:val="24"/>
                <w:lang w:val="et-EE"/>
              </w:rPr>
              <w:t>v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</w:t>
            </w:r>
            <w:r w:rsidRPr="005A7CAF">
              <w:rPr>
                <w:sz w:val="24"/>
                <w:szCs w:val="24"/>
                <w:lang w:val="et-EE"/>
              </w:rPr>
              <w:t>s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t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</w:t>
            </w:r>
            <w:r w:rsidRPr="005A7CAF">
              <w:rPr>
                <w:sz w:val="24"/>
                <w:szCs w:val="24"/>
                <w:lang w:val="et-EE"/>
              </w:rPr>
              <w:t xml:space="preserve">b </w:t>
            </w:r>
            <w:r w:rsidRPr="005A7CAF">
              <w:rPr>
                <w:spacing w:val="50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m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aa</w:t>
            </w:r>
            <w:r w:rsidRPr="005A7CAF">
              <w:rPr>
                <w:sz w:val="24"/>
                <w:szCs w:val="24"/>
                <w:lang w:val="et-EE"/>
              </w:rPr>
              <w:t>p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</w:t>
            </w:r>
            <w:r w:rsidRPr="005A7CAF">
              <w:rPr>
                <w:spacing w:val="2"/>
                <w:sz w:val="24"/>
                <w:szCs w:val="24"/>
                <w:lang w:val="et-EE"/>
              </w:rPr>
              <w:t>r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</w:t>
            </w:r>
            <w:r w:rsidRPr="005A7CAF">
              <w:rPr>
                <w:sz w:val="24"/>
                <w:szCs w:val="24"/>
                <w:lang w:val="et-EE"/>
              </w:rPr>
              <w:t>nduss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ea</w:t>
            </w:r>
            <w:r w:rsidRPr="005A7CAF">
              <w:rPr>
                <w:sz w:val="24"/>
                <w:szCs w:val="24"/>
                <w:lang w:val="et-EE"/>
              </w:rPr>
              <w:t>du</w:t>
            </w:r>
            <w:r w:rsidRPr="005A7CAF">
              <w:rPr>
                <w:spacing w:val="3"/>
                <w:sz w:val="24"/>
                <w:szCs w:val="24"/>
                <w:lang w:val="et-EE"/>
              </w:rPr>
              <w:t>s</w:t>
            </w:r>
            <w:r w:rsidRPr="005A7CAF">
              <w:rPr>
                <w:spacing w:val="2"/>
                <w:sz w:val="24"/>
                <w:szCs w:val="24"/>
                <w:lang w:val="et-EE"/>
              </w:rPr>
              <w:t>e</w:t>
            </w:r>
            <w:r w:rsidRPr="005A7CAF">
              <w:rPr>
                <w:sz w:val="24"/>
                <w:szCs w:val="24"/>
                <w:lang w:val="et-EE"/>
              </w:rPr>
              <w:t xml:space="preserve">s </w:t>
            </w:r>
            <w:r w:rsidRPr="005A7CAF">
              <w:rPr>
                <w:spacing w:val="41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m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aa</w:t>
            </w:r>
            <w:r w:rsidRPr="005A7CAF">
              <w:rPr>
                <w:sz w:val="24"/>
                <w:szCs w:val="24"/>
                <w:lang w:val="et-EE"/>
              </w:rPr>
              <w:t>p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ara</w:t>
            </w:r>
            <w:r w:rsidRPr="005A7CAF">
              <w:rPr>
                <w:sz w:val="24"/>
                <w:szCs w:val="24"/>
                <w:lang w:val="et-EE"/>
              </w:rPr>
              <w:t>ndusüh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i</w:t>
            </w:r>
            <w:r w:rsidRPr="005A7CAF">
              <w:rPr>
                <w:sz w:val="24"/>
                <w:szCs w:val="24"/>
                <w:lang w:val="et-EE"/>
              </w:rPr>
              <w:t>s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t</w:t>
            </w:r>
            <w:r w:rsidRPr="005A7CAF">
              <w:rPr>
                <w:sz w:val="24"/>
                <w:szCs w:val="24"/>
                <w:lang w:val="et-EE"/>
              </w:rPr>
              <w:t xml:space="preserve">u </w:t>
            </w:r>
            <w:r w:rsidRPr="005A7CAF">
              <w:rPr>
                <w:spacing w:val="42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z w:val="24"/>
                <w:szCs w:val="24"/>
                <w:lang w:val="et-EE"/>
              </w:rPr>
              <w:t>koh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t</w:t>
            </w:r>
            <w:r w:rsidRPr="005A7CAF">
              <w:rPr>
                <w:sz w:val="24"/>
                <w:szCs w:val="24"/>
                <w:lang w:val="et-EE"/>
              </w:rPr>
              <w:t>a</w:t>
            </w:r>
          </w:p>
          <w:p w:rsidR="00442C40" w:rsidRPr="005A7CAF" w:rsidRDefault="00ED11D1">
            <w:pPr>
              <w:ind w:left="822" w:right="60"/>
              <w:rPr>
                <w:sz w:val="24"/>
                <w:szCs w:val="24"/>
                <w:lang w:val="et-EE"/>
              </w:rPr>
            </w:pPr>
            <w:r w:rsidRPr="005A7CAF">
              <w:rPr>
                <w:sz w:val="24"/>
                <w:szCs w:val="24"/>
                <w:lang w:val="et-EE"/>
              </w:rPr>
              <w:t>s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ä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t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</w:t>
            </w:r>
            <w:r w:rsidRPr="005A7CAF">
              <w:rPr>
                <w:sz w:val="24"/>
                <w:szCs w:val="24"/>
                <w:lang w:val="et-EE"/>
              </w:rPr>
              <w:t>s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t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t</w:t>
            </w:r>
            <w:r w:rsidRPr="005A7CAF">
              <w:rPr>
                <w:sz w:val="24"/>
                <w:szCs w:val="24"/>
                <w:lang w:val="et-EE"/>
              </w:rPr>
              <w:t>ud</w:t>
            </w:r>
            <w:r w:rsidRPr="005A7CAF">
              <w:rPr>
                <w:spacing w:val="10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z w:val="24"/>
                <w:szCs w:val="24"/>
                <w:lang w:val="et-EE"/>
              </w:rPr>
              <w:t>nõu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t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l</w:t>
            </w:r>
            <w:r w:rsidRPr="005A7CAF">
              <w:rPr>
                <w:sz w:val="24"/>
                <w:szCs w:val="24"/>
                <w:lang w:val="et-EE"/>
              </w:rPr>
              <w:t>e</w:t>
            </w:r>
            <w:r w:rsidRPr="005A7CAF">
              <w:rPr>
                <w:spacing w:val="10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pacing w:val="3"/>
                <w:sz w:val="24"/>
                <w:szCs w:val="24"/>
                <w:lang w:val="et-EE"/>
              </w:rPr>
              <w:t>j</w:t>
            </w:r>
            <w:r w:rsidRPr="005A7CAF">
              <w:rPr>
                <w:sz w:val="24"/>
                <w:szCs w:val="24"/>
                <w:lang w:val="et-EE"/>
              </w:rPr>
              <w:t>a</w:t>
            </w:r>
            <w:r w:rsidRPr="005A7CAF">
              <w:rPr>
                <w:spacing w:val="14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t</w:t>
            </w:r>
            <w:r w:rsidRPr="005A7CAF">
              <w:rPr>
                <w:spacing w:val="2"/>
                <w:sz w:val="24"/>
                <w:szCs w:val="24"/>
                <w:lang w:val="et-EE"/>
              </w:rPr>
              <w:t>e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m</w:t>
            </w:r>
            <w:r w:rsidRPr="005A7CAF">
              <w:rPr>
                <w:sz w:val="24"/>
                <w:szCs w:val="24"/>
                <w:lang w:val="et-EE"/>
              </w:rPr>
              <w:t>a</w:t>
            </w:r>
            <w:r w:rsidRPr="005A7CAF">
              <w:rPr>
                <w:spacing w:val="14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t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</w:t>
            </w:r>
            <w:r w:rsidRPr="005A7CAF">
              <w:rPr>
                <w:sz w:val="24"/>
                <w:szCs w:val="24"/>
                <w:lang w:val="et-EE"/>
              </w:rPr>
              <w:t>g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</w:t>
            </w:r>
            <w:r w:rsidRPr="005A7CAF">
              <w:rPr>
                <w:sz w:val="24"/>
                <w:szCs w:val="24"/>
                <w:lang w:val="et-EE"/>
              </w:rPr>
              <w:t>vus,</w:t>
            </w:r>
            <w:r w:rsidRPr="005A7CAF">
              <w:rPr>
                <w:spacing w:val="9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mill</w:t>
            </w:r>
            <w:r w:rsidRPr="005A7CAF">
              <w:rPr>
                <w:sz w:val="24"/>
                <w:szCs w:val="24"/>
                <w:lang w:val="et-EE"/>
              </w:rPr>
              <w:t>e</w:t>
            </w:r>
            <w:r w:rsidRPr="005A7CAF">
              <w:rPr>
                <w:spacing w:val="14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z w:val="24"/>
                <w:szCs w:val="24"/>
                <w:lang w:val="et-EE"/>
              </w:rPr>
              <w:t>koh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t</w:t>
            </w:r>
            <w:r w:rsidRPr="005A7CAF">
              <w:rPr>
                <w:sz w:val="24"/>
                <w:szCs w:val="24"/>
                <w:lang w:val="et-EE"/>
              </w:rPr>
              <w:t>a</w:t>
            </w:r>
            <w:r w:rsidRPr="005A7CAF">
              <w:rPr>
                <w:spacing w:val="12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t</w:t>
            </w:r>
            <w:r w:rsidRPr="005A7CAF">
              <w:rPr>
                <w:sz w:val="24"/>
                <w:szCs w:val="24"/>
                <w:lang w:val="et-EE"/>
              </w:rPr>
              <w:t>a</w:t>
            </w:r>
            <w:r w:rsidRPr="005A7CAF">
              <w:rPr>
                <w:spacing w:val="14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t</w:t>
            </w:r>
            <w:r w:rsidRPr="005A7CAF">
              <w:rPr>
                <w:sz w:val="24"/>
                <w:szCs w:val="24"/>
                <w:lang w:val="et-EE"/>
              </w:rPr>
              <w:t>o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t</w:t>
            </w:r>
            <w:r w:rsidRPr="005A7CAF">
              <w:rPr>
                <w:sz w:val="24"/>
                <w:szCs w:val="24"/>
                <w:lang w:val="et-EE"/>
              </w:rPr>
              <w:t>ust</w:t>
            </w:r>
            <w:r w:rsidRPr="005A7CAF">
              <w:rPr>
                <w:spacing w:val="12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t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</w:t>
            </w:r>
            <w:r w:rsidRPr="005A7CAF">
              <w:rPr>
                <w:sz w:val="24"/>
                <w:szCs w:val="24"/>
                <w:lang w:val="et-EE"/>
              </w:rPr>
              <w:t>o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tl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</w:t>
            </w:r>
            <w:r w:rsidRPr="005A7CAF">
              <w:rPr>
                <w:sz w:val="24"/>
                <w:szCs w:val="24"/>
                <w:lang w:val="et-EE"/>
              </w:rPr>
              <w:t>b,</w:t>
            </w:r>
            <w:r w:rsidRPr="005A7CAF">
              <w:rPr>
                <w:spacing w:val="11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z w:val="24"/>
                <w:szCs w:val="24"/>
                <w:lang w:val="et-EE"/>
              </w:rPr>
              <w:t>v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</w:t>
            </w:r>
            <w:r w:rsidRPr="005A7CAF">
              <w:rPr>
                <w:sz w:val="24"/>
                <w:szCs w:val="24"/>
                <w:lang w:val="et-EE"/>
              </w:rPr>
              <w:t>s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t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</w:t>
            </w:r>
            <w:r w:rsidRPr="005A7CAF">
              <w:rPr>
                <w:sz w:val="24"/>
                <w:szCs w:val="24"/>
                <w:lang w:val="et-EE"/>
              </w:rPr>
              <w:t>b</w:t>
            </w:r>
            <w:r w:rsidRPr="005A7CAF">
              <w:rPr>
                <w:spacing w:val="14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t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m</w:t>
            </w:r>
            <w:r w:rsidRPr="005A7CAF">
              <w:rPr>
                <w:sz w:val="24"/>
                <w:szCs w:val="24"/>
                <w:lang w:val="et-EE"/>
              </w:rPr>
              <w:t>a põh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i</w:t>
            </w:r>
            <w:r w:rsidRPr="005A7CAF">
              <w:rPr>
                <w:sz w:val="24"/>
                <w:szCs w:val="24"/>
                <w:lang w:val="et-EE"/>
              </w:rPr>
              <w:t>k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i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r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j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li</w:t>
            </w:r>
            <w:r w:rsidRPr="005A7CAF">
              <w:rPr>
                <w:sz w:val="24"/>
                <w:szCs w:val="24"/>
                <w:lang w:val="et-EE"/>
              </w:rPr>
              <w:t>s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l</w:t>
            </w:r>
            <w:r w:rsidRPr="005A7CAF">
              <w:rPr>
                <w:sz w:val="24"/>
                <w:szCs w:val="24"/>
                <w:lang w:val="et-EE"/>
              </w:rPr>
              <w:t>e</w:t>
            </w:r>
            <w:r w:rsidRPr="005A7CAF">
              <w:rPr>
                <w:spacing w:val="-8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ee</w:t>
            </w:r>
            <w:r w:rsidRPr="005A7CAF">
              <w:rPr>
                <w:sz w:val="24"/>
                <w:szCs w:val="24"/>
                <w:lang w:val="et-EE"/>
              </w:rPr>
              <w:t>s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m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ä</w:t>
            </w:r>
            <w:r w:rsidRPr="005A7CAF">
              <w:rPr>
                <w:spacing w:val="2"/>
                <w:sz w:val="24"/>
                <w:szCs w:val="24"/>
                <w:lang w:val="et-EE"/>
              </w:rPr>
              <w:t>r</w:t>
            </w:r>
            <w:r w:rsidRPr="005A7CAF">
              <w:rPr>
                <w:spacing w:val="-2"/>
                <w:sz w:val="24"/>
                <w:szCs w:val="24"/>
                <w:lang w:val="et-EE"/>
              </w:rPr>
              <w:t>g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i</w:t>
            </w:r>
            <w:r w:rsidRPr="005A7CAF">
              <w:rPr>
                <w:spacing w:val="3"/>
                <w:sz w:val="24"/>
                <w:szCs w:val="24"/>
                <w:lang w:val="et-EE"/>
              </w:rPr>
              <w:t>l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</w:t>
            </w:r>
            <w:r w:rsidRPr="005A7CAF">
              <w:rPr>
                <w:sz w:val="24"/>
                <w:szCs w:val="24"/>
                <w:lang w:val="et-EE"/>
              </w:rPr>
              <w:t>;</w:t>
            </w:r>
          </w:p>
          <w:p w:rsidR="00442C40" w:rsidRPr="005A7CAF" w:rsidRDefault="00442C40">
            <w:pPr>
              <w:spacing w:before="7" w:line="180" w:lineRule="exact"/>
              <w:rPr>
                <w:sz w:val="19"/>
                <w:szCs w:val="19"/>
                <w:lang w:val="et-EE"/>
              </w:rPr>
            </w:pPr>
          </w:p>
          <w:p w:rsidR="00442C40" w:rsidRPr="005A7CAF" w:rsidRDefault="00ED11D1">
            <w:pPr>
              <w:ind w:left="462"/>
              <w:rPr>
                <w:sz w:val="24"/>
                <w:szCs w:val="24"/>
                <w:lang w:val="et-EE"/>
              </w:rPr>
            </w:pPr>
            <w:r w:rsidRPr="005A7CAF">
              <w:rPr>
                <w:sz w:val="24"/>
                <w:szCs w:val="24"/>
                <w:lang w:val="et-EE"/>
              </w:rPr>
              <w:t xml:space="preserve">3) </w:t>
            </w:r>
            <w:r w:rsidRPr="005A7CAF">
              <w:rPr>
                <w:spacing w:val="38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i</w:t>
            </w:r>
            <w:r w:rsidRPr="005A7CAF">
              <w:rPr>
                <w:sz w:val="24"/>
                <w:szCs w:val="24"/>
                <w:lang w:val="et-EE"/>
              </w:rPr>
              <w:t>nv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</w:t>
            </w:r>
            <w:r w:rsidRPr="005A7CAF">
              <w:rPr>
                <w:sz w:val="24"/>
                <w:szCs w:val="24"/>
                <w:lang w:val="et-EE"/>
              </w:rPr>
              <w:t>s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t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eer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i</w:t>
            </w:r>
            <w:r w:rsidRPr="005A7CAF">
              <w:rPr>
                <w:spacing w:val="2"/>
                <w:sz w:val="24"/>
                <w:szCs w:val="24"/>
                <w:lang w:val="et-EE"/>
              </w:rPr>
              <w:t>n</w:t>
            </w:r>
            <w:r w:rsidRPr="005A7CAF">
              <w:rPr>
                <w:spacing w:val="-2"/>
                <w:sz w:val="24"/>
                <w:szCs w:val="24"/>
                <w:lang w:val="et-EE"/>
              </w:rPr>
              <w:t>g</w:t>
            </w:r>
            <w:r w:rsidRPr="005A7CAF">
              <w:rPr>
                <w:sz w:val="24"/>
                <w:szCs w:val="24"/>
                <w:lang w:val="et-EE"/>
              </w:rPr>
              <w:t>uob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j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</w:t>
            </w:r>
            <w:r w:rsidRPr="005A7CAF">
              <w:rPr>
                <w:sz w:val="24"/>
                <w:szCs w:val="24"/>
                <w:lang w:val="et-EE"/>
              </w:rPr>
              <w:t>k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ti</w:t>
            </w:r>
            <w:r w:rsidRPr="005A7CAF">
              <w:rPr>
                <w:sz w:val="24"/>
                <w:szCs w:val="24"/>
                <w:lang w:val="et-EE"/>
              </w:rPr>
              <w:t>ks</w:t>
            </w:r>
            <w:r w:rsidRPr="005A7CAF">
              <w:rPr>
                <w:spacing w:val="-13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z w:val="24"/>
                <w:szCs w:val="24"/>
                <w:lang w:val="et-EE"/>
              </w:rPr>
              <w:t>o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l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</w:t>
            </w:r>
            <w:r w:rsidRPr="005A7CAF">
              <w:rPr>
                <w:sz w:val="24"/>
                <w:szCs w:val="24"/>
                <w:lang w:val="et-EE"/>
              </w:rPr>
              <w:t>v</w:t>
            </w:r>
            <w:r w:rsidRPr="005A7CAF">
              <w:rPr>
                <w:spacing w:val="-2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r</w:t>
            </w:r>
            <w:r w:rsidRPr="005A7CAF">
              <w:rPr>
                <w:spacing w:val="2"/>
                <w:sz w:val="24"/>
                <w:szCs w:val="24"/>
                <w:lang w:val="et-EE"/>
              </w:rPr>
              <w:t>e</w:t>
            </w:r>
            <w:r w:rsidRPr="005A7CAF">
              <w:rPr>
                <w:spacing w:val="-2"/>
                <w:sz w:val="24"/>
                <w:szCs w:val="24"/>
                <w:lang w:val="et-EE"/>
              </w:rPr>
              <w:t>g</w:t>
            </w:r>
            <w:r w:rsidRPr="005A7CAF">
              <w:rPr>
                <w:sz w:val="24"/>
                <w:szCs w:val="24"/>
                <w:lang w:val="et-EE"/>
              </w:rPr>
              <w:t>u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l</w:t>
            </w:r>
            <w:r w:rsidRPr="005A7CAF">
              <w:rPr>
                <w:spacing w:val="2"/>
                <w:sz w:val="24"/>
                <w:szCs w:val="24"/>
                <w:lang w:val="et-EE"/>
              </w:rPr>
              <w:t>e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er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i</w:t>
            </w:r>
            <w:r w:rsidRPr="005A7CAF">
              <w:rPr>
                <w:sz w:val="24"/>
                <w:szCs w:val="24"/>
                <w:lang w:val="et-EE"/>
              </w:rPr>
              <w:t>v</w:t>
            </w:r>
            <w:r w:rsidRPr="005A7CAF">
              <w:rPr>
                <w:spacing w:val="-5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z w:val="24"/>
                <w:szCs w:val="24"/>
                <w:lang w:val="et-EE"/>
              </w:rPr>
              <w:t>võ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r</w:t>
            </w:r>
            <w:r w:rsidRPr="005A7CAF">
              <w:rPr>
                <w:sz w:val="24"/>
                <w:szCs w:val="24"/>
                <w:lang w:val="et-EE"/>
              </w:rPr>
              <w:t>k</w:t>
            </w:r>
            <w:r w:rsidRPr="005A7CAF">
              <w:rPr>
                <w:spacing w:val="-4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</w:t>
            </w:r>
            <w:r w:rsidRPr="005A7CAF">
              <w:rPr>
                <w:sz w:val="24"/>
                <w:szCs w:val="24"/>
                <w:lang w:val="et-EE"/>
              </w:rPr>
              <w:t xml:space="preserve">i </w:t>
            </w:r>
            <w:r w:rsidRPr="005A7CAF">
              <w:rPr>
                <w:spacing w:val="2"/>
                <w:sz w:val="24"/>
                <w:szCs w:val="24"/>
                <w:lang w:val="et-EE"/>
              </w:rPr>
              <w:t>p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i</w:t>
            </w:r>
            <w:r w:rsidRPr="005A7CAF">
              <w:rPr>
                <w:sz w:val="24"/>
                <w:szCs w:val="24"/>
                <w:lang w:val="et-EE"/>
              </w:rPr>
              <w:t>kne</w:t>
            </w:r>
            <w:r w:rsidRPr="005A7CAF">
              <w:rPr>
                <w:spacing w:val="-5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r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ii</w:t>
            </w:r>
            <w:r w:rsidRPr="005A7CAF">
              <w:rPr>
                <w:spacing w:val="-2"/>
                <w:sz w:val="24"/>
                <w:szCs w:val="24"/>
                <w:lang w:val="et-EE"/>
              </w:rPr>
              <w:t>g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im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t</w:t>
            </w:r>
            <w:r w:rsidRPr="005A7CAF">
              <w:rPr>
                <w:sz w:val="24"/>
                <w:szCs w:val="24"/>
                <w:lang w:val="et-EE"/>
              </w:rPr>
              <w:t>s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</w:t>
            </w:r>
            <w:r w:rsidRPr="005A7CAF">
              <w:rPr>
                <w:sz w:val="24"/>
                <w:szCs w:val="24"/>
                <w:lang w:val="et-EE"/>
              </w:rPr>
              <w:t>s;</w:t>
            </w:r>
          </w:p>
          <w:p w:rsidR="00442C40" w:rsidRPr="005A7CAF" w:rsidRDefault="00442C40">
            <w:pPr>
              <w:spacing w:before="9" w:line="180" w:lineRule="exact"/>
              <w:rPr>
                <w:sz w:val="19"/>
                <w:szCs w:val="19"/>
                <w:lang w:val="et-EE"/>
              </w:rPr>
            </w:pPr>
          </w:p>
          <w:p w:rsidR="00442C40" w:rsidRPr="005A7CAF" w:rsidRDefault="00ED11D1">
            <w:pPr>
              <w:ind w:left="822" w:right="61" w:hanging="360"/>
              <w:jc w:val="both"/>
              <w:rPr>
                <w:sz w:val="24"/>
                <w:szCs w:val="24"/>
                <w:lang w:val="et-EE"/>
              </w:rPr>
            </w:pPr>
            <w:r w:rsidRPr="005A7CAF">
              <w:rPr>
                <w:sz w:val="24"/>
                <w:szCs w:val="24"/>
                <w:lang w:val="et-EE"/>
              </w:rPr>
              <w:t xml:space="preserve">4) 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i</w:t>
            </w:r>
            <w:r w:rsidRPr="005A7CAF">
              <w:rPr>
                <w:sz w:val="24"/>
                <w:szCs w:val="24"/>
                <w:lang w:val="et-EE"/>
              </w:rPr>
              <w:t>nv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</w:t>
            </w:r>
            <w:r w:rsidRPr="005A7CAF">
              <w:rPr>
                <w:sz w:val="24"/>
                <w:szCs w:val="24"/>
                <w:lang w:val="et-EE"/>
              </w:rPr>
              <w:t>s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t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eer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i</w:t>
            </w:r>
            <w:r w:rsidRPr="005A7CAF">
              <w:rPr>
                <w:spacing w:val="2"/>
                <w:sz w:val="24"/>
                <w:szCs w:val="24"/>
                <w:lang w:val="et-EE"/>
              </w:rPr>
              <w:t>n</w:t>
            </w:r>
            <w:r w:rsidRPr="005A7CAF">
              <w:rPr>
                <w:spacing w:val="-2"/>
                <w:sz w:val="24"/>
                <w:szCs w:val="24"/>
                <w:lang w:val="et-EE"/>
              </w:rPr>
              <w:t>g</w:t>
            </w:r>
            <w:r w:rsidRPr="005A7CAF">
              <w:rPr>
                <w:sz w:val="24"/>
                <w:szCs w:val="24"/>
                <w:lang w:val="et-EE"/>
              </w:rPr>
              <w:t>uob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j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</w:t>
            </w:r>
            <w:r w:rsidRPr="005A7CAF">
              <w:rPr>
                <w:sz w:val="24"/>
                <w:szCs w:val="24"/>
                <w:lang w:val="et-EE"/>
              </w:rPr>
              <w:t>k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ti</w:t>
            </w:r>
            <w:r w:rsidRPr="005A7CAF">
              <w:rPr>
                <w:sz w:val="24"/>
                <w:szCs w:val="24"/>
                <w:lang w:val="et-EE"/>
              </w:rPr>
              <w:t>ks</w:t>
            </w:r>
            <w:r w:rsidRPr="005A7CAF">
              <w:rPr>
                <w:spacing w:val="2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z w:val="24"/>
                <w:szCs w:val="24"/>
                <w:lang w:val="et-EE"/>
              </w:rPr>
              <w:t>o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l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</w:t>
            </w:r>
            <w:r w:rsidRPr="005A7CAF">
              <w:rPr>
                <w:sz w:val="24"/>
                <w:szCs w:val="24"/>
                <w:lang w:val="et-EE"/>
              </w:rPr>
              <w:t>v</w:t>
            </w:r>
            <w:r w:rsidRPr="005A7CAF">
              <w:rPr>
                <w:spacing w:val="10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ee</w:t>
            </w:r>
            <w:r w:rsidRPr="005A7CAF">
              <w:rPr>
                <w:sz w:val="24"/>
                <w:szCs w:val="24"/>
                <w:lang w:val="et-EE"/>
              </w:rPr>
              <w:t>svool</w:t>
            </w:r>
            <w:r w:rsidRPr="005A7CAF">
              <w:rPr>
                <w:spacing w:val="8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</w:t>
            </w:r>
            <w:r w:rsidRPr="005A7CAF">
              <w:rPr>
                <w:sz w:val="24"/>
                <w:szCs w:val="24"/>
                <w:lang w:val="et-EE"/>
              </w:rPr>
              <w:t>i</w:t>
            </w:r>
            <w:r w:rsidRPr="005A7CAF">
              <w:rPr>
                <w:spacing w:val="13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z w:val="24"/>
                <w:szCs w:val="24"/>
                <w:lang w:val="et-EE"/>
              </w:rPr>
              <w:t>o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l</w:t>
            </w:r>
            <w:r w:rsidRPr="005A7CAF">
              <w:rPr>
                <w:sz w:val="24"/>
                <w:szCs w:val="24"/>
                <w:lang w:val="et-EE"/>
              </w:rPr>
              <w:t>e</w:t>
            </w:r>
            <w:r w:rsidRPr="005A7CAF">
              <w:rPr>
                <w:spacing w:val="13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pacing w:val="2"/>
                <w:sz w:val="24"/>
                <w:szCs w:val="24"/>
                <w:lang w:val="et-EE"/>
              </w:rPr>
              <w:t>e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</w:t>
            </w:r>
            <w:r w:rsidRPr="005A7CAF">
              <w:rPr>
                <w:sz w:val="24"/>
                <w:szCs w:val="24"/>
                <w:lang w:val="et-EE"/>
              </w:rPr>
              <w:t>svoo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l</w:t>
            </w:r>
            <w:r w:rsidRPr="005A7CAF">
              <w:rPr>
                <w:sz w:val="24"/>
                <w:szCs w:val="24"/>
                <w:lang w:val="et-EE"/>
              </w:rPr>
              <w:t>uks</w:t>
            </w:r>
            <w:r w:rsidRPr="005A7CAF">
              <w:rPr>
                <w:spacing w:val="5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i</w:t>
            </w:r>
            <w:r w:rsidRPr="005A7CAF">
              <w:rPr>
                <w:sz w:val="24"/>
                <w:szCs w:val="24"/>
                <w:lang w:val="et-EE"/>
              </w:rPr>
              <w:t>nu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l</w:t>
            </w:r>
            <w:r w:rsidRPr="005A7CAF">
              <w:rPr>
                <w:sz w:val="24"/>
                <w:szCs w:val="24"/>
                <w:lang w:val="et-EE"/>
              </w:rPr>
              <w:t>t</w:t>
            </w:r>
            <w:r w:rsidRPr="005A7CAF">
              <w:rPr>
                <w:spacing w:val="11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r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ii</w:t>
            </w:r>
            <w:r w:rsidRPr="005A7CAF">
              <w:rPr>
                <w:spacing w:val="-2"/>
                <w:sz w:val="24"/>
                <w:szCs w:val="24"/>
                <w:lang w:val="et-EE"/>
              </w:rPr>
              <w:t>g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im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t</w:t>
            </w:r>
            <w:r w:rsidRPr="005A7CAF">
              <w:rPr>
                <w:sz w:val="24"/>
                <w:szCs w:val="24"/>
                <w:lang w:val="et-EE"/>
              </w:rPr>
              <w:t>s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</w:t>
            </w:r>
            <w:r w:rsidRPr="005A7CAF">
              <w:rPr>
                <w:sz w:val="24"/>
                <w:szCs w:val="24"/>
                <w:lang w:val="et-EE"/>
              </w:rPr>
              <w:t>s p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i</w:t>
            </w:r>
            <w:r w:rsidRPr="005A7CAF">
              <w:rPr>
                <w:sz w:val="24"/>
                <w:szCs w:val="24"/>
                <w:lang w:val="et-EE"/>
              </w:rPr>
              <w:t>kn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</w:t>
            </w:r>
            <w:r w:rsidRPr="005A7CAF">
              <w:rPr>
                <w:sz w:val="24"/>
                <w:szCs w:val="24"/>
                <w:lang w:val="et-EE"/>
              </w:rPr>
              <w:t>v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l</w:t>
            </w:r>
            <w:r w:rsidRPr="005A7CAF">
              <w:rPr>
                <w:sz w:val="24"/>
                <w:szCs w:val="24"/>
                <w:lang w:val="et-EE"/>
              </w:rPr>
              <w:t>e</w:t>
            </w:r>
            <w:r w:rsidRPr="005A7CAF">
              <w:rPr>
                <w:spacing w:val="-6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m</w:t>
            </w:r>
            <w:r w:rsidRPr="005A7CAF">
              <w:rPr>
                <w:spacing w:val="2"/>
                <w:sz w:val="24"/>
                <w:szCs w:val="24"/>
                <w:lang w:val="et-EE"/>
              </w:rPr>
              <w:t>a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</w:t>
            </w:r>
            <w:r w:rsidRPr="005A7CAF">
              <w:rPr>
                <w:sz w:val="24"/>
                <w:szCs w:val="24"/>
                <w:lang w:val="et-EE"/>
              </w:rPr>
              <w:t>p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</w:t>
            </w:r>
            <w:r w:rsidRPr="005A7CAF">
              <w:rPr>
                <w:spacing w:val="2"/>
                <w:sz w:val="24"/>
                <w:szCs w:val="24"/>
                <w:lang w:val="et-EE"/>
              </w:rPr>
              <w:t>r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</w:t>
            </w:r>
            <w:r w:rsidRPr="005A7CAF">
              <w:rPr>
                <w:sz w:val="24"/>
                <w:szCs w:val="24"/>
                <w:lang w:val="et-EE"/>
              </w:rPr>
              <w:t>ndu</w:t>
            </w:r>
            <w:r w:rsidRPr="005A7CAF">
              <w:rPr>
                <w:spacing w:val="3"/>
                <w:sz w:val="24"/>
                <w:szCs w:val="24"/>
                <w:lang w:val="et-EE"/>
              </w:rPr>
              <w:t>s</w:t>
            </w:r>
            <w:r w:rsidRPr="005A7CAF">
              <w:rPr>
                <w:sz w:val="24"/>
                <w:szCs w:val="24"/>
                <w:lang w:val="et-EE"/>
              </w:rPr>
              <w:t>süs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t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ee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mil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</w:t>
            </w:r>
            <w:r w:rsidRPr="005A7CAF">
              <w:rPr>
                <w:sz w:val="24"/>
                <w:szCs w:val="24"/>
                <w:lang w:val="et-EE"/>
              </w:rPr>
              <w:t>;</w:t>
            </w:r>
          </w:p>
          <w:p w:rsidR="00442C40" w:rsidRPr="005A7CAF" w:rsidRDefault="00442C40">
            <w:pPr>
              <w:spacing w:before="7" w:line="180" w:lineRule="exact"/>
              <w:rPr>
                <w:sz w:val="19"/>
                <w:szCs w:val="19"/>
                <w:lang w:val="et-EE"/>
              </w:rPr>
            </w:pPr>
          </w:p>
          <w:p w:rsidR="00442C40" w:rsidRPr="005A7CAF" w:rsidRDefault="00ED11D1">
            <w:pPr>
              <w:ind w:left="462"/>
              <w:rPr>
                <w:sz w:val="24"/>
                <w:szCs w:val="24"/>
                <w:lang w:val="et-EE"/>
              </w:rPr>
            </w:pPr>
            <w:r w:rsidRPr="005A7CAF">
              <w:rPr>
                <w:sz w:val="24"/>
                <w:szCs w:val="24"/>
                <w:lang w:val="et-EE"/>
              </w:rPr>
              <w:t xml:space="preserve">5) </w:t>
            </w:r>
            <w:r w:rsidRPr="005A7CAF">
              <w:rPr>
                <w:spacing w:val="38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i</w:t>
            </w:r>
            <w:r w:rsidRPr="005A7CAF">
              <w:rPr>
                <w:sz w:val="24"/>
                <w:szCs w:val="24"/>
                <w:lang w:val="et-EE"/>
              </w:rPr>
              <w:t>nv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</w:t>
            </w:r>
            <w:r w:rsidRPr="005A7CAF">
              <w:rPr>
                <w:sz w:val="24"/>
                <w:szCs w:val="24"/>
                <w:lang w:val="et-EE"/>
              </w:rPr>
              <w:t>s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t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eer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i</w:t>
            </w:r>
            <w:r w:rsidRPr="005A7CAF">
              <w:rPr>
                <w:spacing w:val="2"/>
                <w:sz w:val="24"/>
                <w:szCs w:val="24"/>
                <w:lang w:val="et-EE"/>
              </w:rPr>
              <w:t>n</w:t>
            </w:r>
            <w:r w:rsidRPr="005A7CAF">
              <w:rPr>
                <w:spacing w:val="-2"/>
                <w:sz w:val="24"/>
                <w:szCs w:val="24"/>
                <w:lang w:val="et-EE"/>
              </w:rPr>
              <w:t>g</w:t>
            </w:r>
            <w:r w:rsidRPr="005A7CAF">
              <w:rPr>
                <w:sz w:val="24"/>
                <w:szCs w:val="24"/>
                <w:lang w:val="et-EE"/>
              </w:rPr>
              <w:t>uob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j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</w:t>
            </w:r>
            <w:r w:rsidRPr="005A7CAF">
              <w:rPr>
                <w:sz w:val="24"/>
                <w:szCs w:val="24"/>
                <w:lang w:val="et-EE"/>
              </w:rPr>
              <w:t>k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ti</w:t>
            </w:r>
            <w:r w:rsidRPr="005A7CAF">
              <w:rPr>
                <w:sz w:val="24"/>
                <w:szCs w:val="24"/>
                <w:lang w:val="et-EE"/>
              </w:rPr>
              <w:t>ks</w:t>
            </w:r>
            <w:r w:rsidRPr="005A7CAF">
              <w:rPr>
                <w:spacing w:val="-13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z w:val="24"/>
                <w:szCs w:val="24"/>
                <w:lang w:val="et-EE"/>
              </w:rPr>
              <w:t>o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l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</w:t>
            </w:r>
            <w:r w:rsidRPr="005A7CAF">
              <w:rPr>
                <w:sz w:val="24"/>
                <w:szCs w:val="24"/>
                <w:lang w:val="et-EE"/>
              </w:rPr>
              <w:t>v</w:t>
            </w:r>
            <w:r w:rsidRPr="005A7CAF">
              <w:rPr>
                <w:spacing w:val="-2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r</w:t>
            </w:r>
            <w:r w:rsidRPr="005A7CAF">
              <w:rPr>
                <w:spacing w:val="2"/>
                <w:sz w:val="24"/>
                <w:szCs w:val="24"/>
                <w:lang w:val="et-EE"/>
              </w:rPr>
              <w:t>e</w:t>
            </w:r>
            <w:r w:rsidRPr="005A7CAF">
              <w:rPr>
                <w:spacing w:val="-2"/>
                <w:sz w:val="24"/>
                <w:szCs w:val="24"/>
                <w:lang w:val="et-EE"/>
              </w:rPr>
              <w:t>g</w:t>
            </w:r>
            <w:r w:rsidRPr="005A7CAF">
              <w:rPr>
                <w:sz w:val="24"/>
                <w:szCs w:val="24"/>
                <w:lang w:val="et-EE"/>
              </w:rPr>
              <w:t>u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l</w:t>
            </w:r>
            <w:r w:rsidRPr="005A7CAF">
              <w:rPr>
                <w:spacing w:val="2"/>
                <w:sz w:val="24"/>
                <w:szCs w:val="24"/>
                <w:lang w:val="et-EE"/>
              </w:rPr>
              <w:t>e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er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i</w:t>
            </w:r>
            <w:r w:rsidRPr="005A7CAF">
              <w:rPr>
                <w:sz w:val="24"/>
                <w:szCs w:val="24"/>
                <w:lang w:val="et-EE"/>
              </w:rPr>
              <w:t>v</w:t>
            </w:r>
            <w:r w:rsidRPr="005A7CAF">
              <w:rPr>
                <w:spacing w:val="-5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z w:val="24"/>
                <w:szCs w:val="24"/>
                <w:lang w:val="et-EE"/>
              </w:rPr>
              <w:t>võ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r</w:t>
            </w:r>
            <w:r w:rsidRPr="005A7CAF">
              <w:rPr>
                <w:sz w:val="24"/>
                <w:szCs w:val="24"/>
                <w:lang w:val="et-EE"/>
              </w:rPr>
              <w:t>k</w:t>
            </w:r>
            <w:r w:rsidRPr="005A7CAF">
              <w:rPr>
                <w:spacing w:val="-4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z w:val="24"/>
                <w:szCs w:val="24"/>
                <w:lang w:val="et-EE"/>
              </w:rPr>
              <w:t>p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i</w:t>
            </w:r>
            <w:r w:rsidRPr="005A7CAF">
              <w:rPr>
                <w:sz w:val="24"/>
                <w:szCs w:val="24"/>
                <w:lang w:val="et-EE"/>
              </w:rPr>
              <w:t>k</w:t>
            </w:r>
            <w:r w:rsidRPr="005A7CAF">
              <w:rPr>
                <w:spacing w:val="2"/>
                <w:sz w:val="24"/>
                <w:szCs w:val="24"/>
                <w:lang w:val="et-EE"/>
              </w:rPr>
              <w:t>n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</w:t>
            </w:r>
            <w:r w:rsidRPr="005A7CAF">
              <w:rPr>
                <w:sz w:val="24"/>
                <w:szCs w:val="24"/>
                <w:lang w:val="et-EE"/>
              </w:rPr>
              <w:t>b</w:t>
            </w:r>
            <w:r w:rsidRPr="005A7CAF">
              <w:rPr>
                <w:spacing w:val="-5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z w:val="24"/>
                <w:szCs w:val="24"/>
                <w:lang w:val="et-EE"/>
              </w:rPr>
              <w:t>põ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ll</w:t>
            </w:r>
            <w:r w:rsidRPr="005A7CAF">
              <w:rPr>
                <w:sz w:val="24"/>
                <w:szCs w:val="24"/>
                <w:lang w:val="et-EE"/>
              </w:rPr>
              <w:t>u-</w:t>
            </w:r>
            <w:r w:rsidRPr="005A7CAF">
              <w:rPr>
                <w:spacing w:val="-5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z w:val="24"/>
                <w:szCs w:val="24"/>
                <w:lang w:val="et-EE"/>
              </w:rPr>
              <w:t>või</w:t>
            </w:r>
            <w:r w:rsidRPr="005A7CAF">
              <w:rPr>
                <w:spacing w:val="-2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era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m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t</w:t>
            </w:r>
            <w:r w:rsidRPr="005A7CAF">
              <w:rPr>
                <w:sz w:val="24"/>
                <w:szCs w:val="24"/>
                <w:lang w:val="et-EE"/>
              </w:rPr>
              <w:t>s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</w:t>
            </w:r>
            <w:r w:rsidRPr="005A7CAF">
              <w:rPr>
                <w:spacing w:val="3"/>
                <w:sz w:val="24"/>
                <w:szCs w:val="24"/>
                <w:lang w:val="et-EE"/>
              </w:rPr>
              <w:t>m</w:t>
            </w:r>
            <w:r w:rsidRPr="005A7CAF">
              <w:rPr>
                <w:spacing w:val="2"/>
                <w:sz w:val="24"/>
                <w:szCs w:val="24"/>
                <w:lang w:val="et-EE"/>
              </w:rPr>
              <w:t>a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l</w:t>
            </w:r>
            <w:r w:rsidRPr="005A7CAF">
              <w:rPr>
                <w:sz w:val="24"/>
                <w:szCs w:val="24"/>
                <w:lang w:val="et-EE"/>
              </w:rPr>
              <w:t>;</w:t>
            </w:r>
          </w:p>
          <w:p w:rsidR="00442C40" w:rsidRPr="005A7CAF" w:rsidRDefault="00442C40">
            <w:pPr>
              <w:spacing w:before="7" w:line="180" w:lineRule="exact"/>
              <w:rPr>
                <w:sz w:val="19"/>
                <w:szCs w:val="19"/>
                <w:lang w:val="et-EE"/>
              </w:rPr>
            </w:pPr>
          </w:p>
          <w:p w:rsidR="00442C40" w:rsidRPr="005A7CAF" w:rsidRDefault="00ED11D1">
            <w:pPr>
              <w:ind w:left="822" w:right="60" w:hanging="360"/>
              <w:jc w:val="both"/>
              <w:rPr>
                <w:sz w:val="24"/>
                <w:szCs w:val="24"/>
                <w:lang w:val="et-EE"/>
              </w:rPr>
            </w:pPr>
            <w:r w:rsidRPr="005A7CAF">
              <w:rPr>
                <w:sz w:val="24"/>
                <w:szCs w:val="24"/>
                <w:lang w:val="et-EE"/>
              </w:rPr>
              <w:t xml:space="preserve">6) </w:t>
            </w:r>
            <w:r w:rsidRPr="005A7CAF">
              <w:rPr>
                <w:spacing w:val="38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i</w:t>
            </w:r>
            <w:r w:rsidRPr="005A7CAF">
              <w:rPr>
                <w:sz w:val="24"/>
                <w:szCs w:val="24"/>
                <w:lang w:val="et-EE"/>
              </w:rPr>
              <w:t>nv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</w:t>
            </w:r>
            <w:r w:rsidRPr="005A7CAF">
              <w:rPr>
                <w:sz w:val="24"/>
                <w:szCs w:val="24"/>
                <w:lang w:val="et-EE"/>
              </w:rPr>
              <w:t>s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t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eer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i</w:t>
            </w:r>
            <w:r w:rsidRPr="005A7CAF">
              <w:rPr>
                <w:spacing w:val="2"/>
                <w:sz w:val="24"/>
                <w:szCs w:val="24"/>
                <w:lang w:val="et-EE"/>
              </w:rPr>
              <w:t>n</w:t>
            </w:r>
            <w:r w:rsidRPr="005A7CAF">
              <w:rPr>
                <w:spacing w:val="-2"/>
                <w:sz w:val="24"/>
                <w:szCs w:val="24"/>
                <w:lang w:val="et-EE"/>
              </w:rPr>
              <w:t>g</w:t>
            </w:r>
            <w:r w:rsidRPr="005A7CAF">
              <w:rPr>
                <w:sz w:val="24"/>
                <w:szCs w:val="24"/>
                <w:lang w:val="et-EE"/>
              </w:rPr>
              <w:t>uob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j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</w:t>
            </w:r>
            <w:r w:rsidRPr="005A7CAF">
              <w:rPr>
                <w:sz w:val="24"/>
                <w:szCs w:val="24"/>
                <w:lang w:val="et-EE"/>
              </w:rPr>
              <w:t>k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ti</w:t>
            </w:r>
            <w:r w:rsidRPr="005A7CAF">
              <w:rPr>
                <w:sz w:val="24"/>
                <w:szCs w:val="24"/>
                <w:lang w:val="et-EE"/>
              </w:rPr>
              <w:t>ks</w:t>
            </w:r>
            <w:r w:rsidRPr="005A7CAF">
              <w:rPr>
                <w:spacing w:val="51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pacing w:val="2"/>
                <w:sz w:val="24"/>
                <w:szCs w:val="24"/>
                <w:lang w:val="et-EE"/>
              </w:rPr>
              <w:t>o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l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</w:t>
            </w:r>
            <w:r w:rsidRPr="005A7CAF">
              <w:rPr>
                <w:sz w:val="24"/>
                <w:szCs w:val="24"/>
                <w:lang w:val="et-EE"/>
              </w:rPr>
              <w:t xml:space="preserve">v </w:t>
            </w:r>
            <w:r w:rsidRPr="005A7CAF">
              <w:rPr>
                <w:spacing w:val="2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m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aa</w:t>
            </w:r>
            <w:r w:rsidRPr="005A7CAF">
              <w:rPr>
                <w:spacing w:val="2"/>
                <w:sz w:val="24"/>
                <w:szCs w:val="24"/>
                <w:lang w:val="et-EE"/>
              </w:rPr>
              <w:t>p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ara</w:t>
            </w:r>
            <w:r w:rsidRPr="005A7CAF">
              <w:rPr>
                <w:sz w:val="24"/>
                <w:szCs w:val="24"/>
                <w:lang w:val="et-EE"/>
              </w:rPr>
              <w:t>ndussüs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t</w:t>
            </w:r>
            <w:r w:rsidRPr="005A7CAF">
              <w:rPr>
                <w:spacing w:val="2"/>
                <w:sz w:val="24"/>
                <w:szCs w:val="24"/>
                <w:lang w:val="et-EE"/>
              </w:rPr>
              <w:t>ee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m</w:t>
            </w:r>
            <w:r w:rsidRPr="005A7CAF">
              <w:rPr>
                <w:sz w:val="24"/>
                <w:szCs w:val="24"/>
                <w:lang w:val="et-EE"/>
              </w:rPr>
              <w:t>i</w:t>
            </w:r>
            <w:r w:rsidRPr="005A7CAF">
              <w:rPr>
                <w:spacing w:val="55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t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ee</w:t>
            </w:r>
            <w:r w:rsidRPr="005A7CAF">
              <w:rPr>
                <w:sz w:val="24"/>
                <w:szCs w:val="24"/>
                <w:lang w:val="et-EE"/>
              </w:rPr>
              <w:t>n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i</w:t>
            </w:r>
            <w:r w:rsidRPr="005A7CAF">
              <w:rPr>
                <w:sz w:val="24"/>
                <w:szCs w:val="24"/>
                <w:lang w:val="et-EE"/>
              </w:rPr>
              <w:t>nd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</w:t>
            </w:r>
            <w:r w:rsidRPr="005A7CAF">
              <w:rPr>
                <w:sz w:val="24"/>
                <w:szCs w:val="24"/>
                <w:lang w:val="et-EE"/>
              </w:rPr>
              <w:t xml:space="preserve">v  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t</w:t>
            </w:r>
            <w:r w:rsidRPr="005A7CAF">
              <w:rPr>
                <w:spacing w:val="2"/>
                <w:sz w:val="24"/>
                <w:szCs w:val="24"/>
                <w:lang w:val="et-EE"/>
              </w:rPr>
              <w:t>e</w:t>
            </w:r>
            <w:r w:rsidRPr="005A7CAF">
              <w:rPr>
                <w:sz w:val="24"/>
                <w:szCs w:val="24"/>
                <w:lang w:val="et-EE"/>
              </w:rPr>
              <w:t xml:space="preserve">e </w:t>
            </w:r>
            <w:r w:rsidRPr="005A7CAF">
              <w:rPr>
                <w:spacing w:val="6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</w:t>
            </w:r>
            <w:r w:rsidRPr="005A7CAF">
              <w:rPr>
                <w:sz w:val="24"/>
                <w:szCs w:val="24"/>
                <w:lang w:val="et-EE"/>
              </w:rPr>
              <w:t xml:space="preserve">i </w:t>
            </w:r>
            <w:r w:rsidRPr="005A7CAF">
              <w:rPr>
                <w:spacing w:val="5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t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</w:t>
            </w:r>
            <w:r w:rsidRPr="005A7CAF">
              <w:rPr>
                <w:spacing w:val="2"/>
                <w:sz w:val="24"/>
                <w:szCs w:val="24"/>
                <w:lang w:val="et-EE"/>
              </w:rPr>
              <w:t>e</w:t>
            </w:r>
            <w:r w:rsidRPr="005A7CAF">
              <w:rPr>
                <w:sz w:val="24"/>
                <w:szCs w:val="24"/>
                <w:lang w:val="et-EE"/>
              </w:rPr>
              <w:t>n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i</w:t>
            </w:r>
            <w:r w:rsidRPr="005A7CAF">
              <w:rPr>
                <w:sz w:val="24"/>
                <w:szCs w:val="24"/>
                <w:lang w:val="et-EE"/>
              </w:rPr>
              <w:t xml:space="preserve">nda 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i</w:t>
            </w:r>
            <w:r w:rsidRPr="005A7CAF">
              <w:rPr>
                <w:sz w:val="24"/>
                <w:szCs w:val="24"/>
                <w:lang w:val="et-EE"/>
              </w:rPr>
              <w:t>nu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l</w:t>
            </w:r>
            <w:r w:rsidRPr="005A7CAF">
              <w:rPr>
                <w:sz w:val="24"/>
                <w:szCs w:val="24"/>
                <w:lang w:val="et-EE"/>
              </w:rPr>
              <w:t>t</w:t>
            </w:r>
            <w:r w:rsidRPr="005A7CAF">
              <w:rPr>
                <w:spacing w:val="-2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r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ii</w:t>
            </w:r>
            <w:r w:rsidRPr="005A7CAF">
              <w:rPr>
                <w:spacing w:val="-2"/>
                <w:sz w:val="24"/>
                <w:szCs w:val="24"/>
                <w:lang w:val="et-EE"/>
              </w:rPr>
              <w:t>g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im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t</w:t>
            </w:r>
            <w:r w:rsidRPr="005A7CAF">
              <w:rPr>
                <w:sz w:val="24"/>
                <w:szCs w:val="24"/>
                <w:lang w:val="et-EE"/>
              </w:rPr>
              <w:t>s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</w:t>
            </w:r>
            <w:r w:rsidRPr="005A7CAF">
              <w:rPr>
                <w:sz w:val="24"/>
                <w:szCs w:val="24"/>
                <w:lang w:val="et-EE"/>
              </w:rPr>
              <w:t>s</w:t>
            </w:r>
            <w:r w:rsidRPr="005A7CAF">
              <w:rPr>
                <w:spacing w:val="-4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z w:val="24"/>
                <w:szCs w:val="24"/>
                <w:lang w:val="et-EE"/>
              </w:rPr>
              <w:t>p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i</w:t>
            </w:r>
            <w:r w:rsidRPr="005A7CAF">
              <w:rPr>
                <w:sz w:val="24"/>
                <w:szCs w:val="24"/>
                <w:lang w:val="et-EE"/>
              </w:rPr>
              <w:t>kn</w:t>
            </w:r>
            <w:r w:rsidRPr="005A7CAF">
              <w:rPr>
                <w:spacing w:val="2"/>
                <w:sz w:val="24"/>
                <w:szCs w:val="24"/>
                <w:lang w:val="et-EE"/>
              </w:rPr>
              <w:t>e</w:t>
            </w:r>
            <w:r w:rsidRPr="005A7CAF">
              <w:rPr>
                <w:sz w:val="24"/>
                <w:szCs w:val="24"/>
                <w:lang w:val="et-EE"/>
              </w:rPr>
              <w:t>v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</w:t>
            </w:r>
            <w:r w:rsidRPr="005A7CAF">
              <w:rPr>
                <w:sz w:val="24"/>
                <w:szCs w:val="24"/>
                <w:lang w:val="et-EE"/>
              </w:rPr>
              <w:t>t</w:t>
            </w:r>
            <w:r w:rsidRPr="005A7CAF">
              <w:rPr>
                <w:spacing w:val="-5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m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aa</w:t>
            </w:r>
            <w:r w:rsidRPr="005A7CAF">
              <w:rPr>
                <w:sz w:val="24"/>
                <w:szCs w:val="24"/>
                <w:lang w:val="et-EE"/>
              </w:rPr>
              <w:t>p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</w:t>
            </w:r>
            <w:r w:rsidRPr="005A7CAF">
              <w:rPr>
                <w:spacing w:val="2"/>
                <w:sz w:val="24"/>
                <w:szCs w:val="24"/>
                <w:lang w:val="et-EE"/>
              </w:rPr>
              <w:t>r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</w:t>
            </w:r>
            <w:r w:rsidRPr="005A7CAF">
              <w:rPr>
                <w:sz w:val="24"/>
                <w:szCs w:val="24"/>
                <w:lang w:val="et-EE"/>
              </w:rPr>
              <w:t>ndussüs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t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ee</w:t>
            </w:r>
            <w:r w:rsidRPr="005A7CAF">
              <w:rPr>
                <w:spacing w:val="3"/>
                <w:sz w:val="24"/>
                <w:szCs w:val="24"/>
                <w:lang w:val="et-EE"/>
              </w:rPr>
              <w:t>m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i</w:t>
            </w:r>
            <w:r w:rsidRPr="005A7CAF">
              <w:rPr>
                <w:sz w:val="24"/>
                <w:szCs w:val="24"/>
                <w:lang w:val="et-EE"/>
              </w:rPr>
              <w:t>;</w:t>
            </w:r>
          </w:p>
          <w:p w:rsidR="00442C40" w:rsidRPr="005A7CAF" w:rsidRDefault="00442C40">
            <w:pPr>
              <w:spacing w:before="2" w:line="160" w:lineRule="exact"/>
              <w:rPr>
                <w:sz w:val="16"/>
                <w:szCs w:val="16"/>
                <w:lang w:val="et-EE"/>
              </w:rPr>
            </w:pPr>
          </w:p>
          <w:p w:rsidR="00442C40" w:rsidRPr="005A7CAF" w:rsidRDefault="00ED11D1">
            <w:pPr>
              <w:ind w:left="822" w:right="58" w:hanging="360"/>
              <w:jc w:val="both"/>
              <w:rPr>
                <w:sz w:val="24"/>
                <w:szCs w:val="24"/>
                <w:lang w:val="et-EE"/>
              </w:rPr>
            </w:pPr>
            <w:r w:rsidRPr="005A7CAF">
              <w:rPr>
                <w:sz w:val="24"/>
                <w:szCs w:val="24"/>
                <w:lang w:val="et-EE"/>
              </w:rPr>
              <w:t xml:space="preserve">7) </w:t>
            </w:r>
            <w:r w:rsidRPr="005A7CAF">
              <w:rPr>
                <w:spacing w:val="38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m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aa</w:t>
            </w:r>
            <w:r w:rsidRPr="005A7CAF">
              <w:rPr>
                <w:sz w:val="24"/>
                <w:szCs w:val="24"/>
                <w:lang w:val="et-EE"/>
              </w:rPr>
              <w:t>p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</w:t>
            </w:r>
            <w:r w:rsidRPr="005A7CAF">
              <w:rPr>
                <w:spacing w:val="2"/>
                <w:sz w:val="24"/>
                <w:szCs w:val="24"/>
                <w:lang w:val="et-EE"/>
              </w:rPr>
              <w:t>r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</w:t>
            </w:r>
            <w:r w:rsidRPr="005A7CAF">
              <w:rPr>
                <w:sz w:val="24"/>
                <w:szCs w:val="24"/>
                <w:lang w:val="et-EE"/>
              </w:rPr>
              <w:t>ndus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li</w:t>
            </w:r>
            <w:r w:rsidRPr="005A7CAF">
              <w:rPr>
                <w:sz w:val="24"/>
                <w:szCs w:val="24"/>
                <w:lang w:val="et-EE"/>
              </w:rPr>
              <w:t xml:space="preserve">k      </w:t>
            </w:r>
            <w:r w:rsidRPr="005A7CAF">
              <w:rPr>
                <w:spacing w:val="11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t</w:t>
            </w:r>
            <w:r w:rsidRPr="005A7CAF">
              <w:rPr>
                <w:spacing w:val="2"/>
                <w:sz w:val="24"/>
                <w:szCs w:val="24"/>
                <w:lang w:val="et-EE"/>
              </w:rPr>
              <w:t>e</w:t>
            </w:r>
            <w:r w:rsidRPr="005A7CAF">
              <w:rPr>
                <w:spacing w:val="-2"/>
                <w:sz w:val="24"/>
                <w:szCs w:val="24"/>
                <w:lang w:val="et-EE"/>
              </w:rPr>
              <w:t>g</w:t>
            </w:r>
            <w:r w:rsidRPr="005A7CAF">
              <w:rPr>
                <w:spacing w:val="2"/>
                <w:sz w:val="24"/>
                <w:szCs w:val="24"/>
                <w:lang w:val="et-EE"/>
              </w:rPr>
              <w:t>e</w:t>
            </w:r>
            <w:r w:rsidRPr="005A7CAF">
              <w:rPr>
                <w:sz w:val="24"/>
                <w:szCs w:val="24"/>
                <w:lang w:val="et-EE"/>
              </w:rPr>
              <w:t xml:space="preserve">vus      </w:t>
            </w:r>
            <w:r w:rsidRPr="005A7CAF">
              <w:rPr>
                <w:spacing w:val="14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z w:val="24"/>
                <w:szCs w:val="24"/>
                <w:lang w:val="et-EE"/>
              </w:rPr>
              <w:t>v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</w:t>
            </w:r>
            <w:r w:rsidRPr="005A7CAF">
              <w:rPr>
                <w:sz w:val="24"/>
                <w:szCs w:val="24"/>
                <w:lang w:val="et-EE"/>
              </w:rPr>
              <w:t>s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t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</w:t>
            </w:r>
            <w:r w:rsidRPr="005A7CAF">
              <w:rPr>
                <w:sz w:val="24"/>
                <w:szCs w:val="24"/>
                <w:lang w:val="et-EE"/>
              </w:rPr>
              <w:t xml:space="preserve">b      </w:t>
            </w:r>
            <w:r w:rsidRPr="005A7CAF">
              <w:rPr>
                <w:spacing w:val="16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pacing w:val="2"/>
                <w:sz w:val="24"/>
                <w:szCs w:val="24"/>
                <w:lang w:val="et-EE"/>
              </w:rPr>
              <w:t>v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ee</w:t>
            </w:r>
            <w:r w:rsidRPr="005A7CAF">
              <w:rPr>
                <w:sz w:val="24"/>
                <w:szCs w:val="24"/>
                <w:lang w:val="et-EE"/>
              </w:rPr>
              <w:t>s</w:t>
            </w:r>
            <w:r w:rsidRPr="005A7CAF">
              <w:rPr>
                <w:spacing w:val="2"/>
                <w:sz w:val="24"/>
                <w:szCs w:val="24"/>
                <w:lang w:val="et-EE"/>
              </w:rPr>
              <w:t>e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</w:t>
            </w:r>
            <w:r w:rsidRPr="005A7CAF">
              <w:rPr>
                <w:sz w:val="24"/>
                <w:szCs w:val="24"/>
                <w:lang w:val="et-EE"/>
              </w:rPr>
              <w:t xml:space="preserve">duse      </w:t>
            </w:r>
            <w:r w:rsidRPr="005A7CAF">
              <w:rPr>
                <w:spacing w:val="13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z w:val="24"/>
                <w:szCs w:val="24"/>
                <w:lang w:val="et-EE"/>
              </w:rPr>
              <w:t>§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-</w:t>
            </w:r>
            <w:r w:rsidRPr="005A7CAF">
              <w:rPr>
                <w:sz w:val="24"/>
                <w:szCs w:val="24"/>
                <w:lang w:val="et-EE"/>
              </w:rPr>
              <w:t>s</w:t>
            </w:r>
            <w:r w:rsidRPr="005A7CAF">
              <w:rPr>
                <w:spacing w:val="-3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z w:val="24"/>
                <w:szCs w:val="24"/>
                <w:lang w:val="et-EE"/>
              </w:rPr>
              <w:t>3</w:t>
            </w:r>
            <w:r w:rsidRPr="005A7CAF">
              <w:rPr>
                <w:position w:val="11"/>
                <w:sz w:val="16"/>
                <w:szCs w:val="16"/>
                <w:lang w:val="et-EE"/>
              </w:rPr>
              <w:t xml:space="preserve">5         </w:t>
            </w:r>
            <w:r w:rsidRPr="005A7CAF">
              <w:rPr>
                <w:spacing w:val="39"/>
                <w:position w:val="11"/>
                <w:sz w:val="16"/>
                <w:szCs w:val="16"/>
                <w:lang w:val="et-EE"/>
              </w:rPr>
              <w:t xml:space="preserve"> </w:t>
            </w:r>
            <w:r w:rsidRPr="005A7CAF">
              <w:rPr>
                <w:sz w:val="24"/>
                <w:szCs w:val="24"/>
                <w:lang w:val="et-EE"/>
              </w:rPr>
              <w:t>s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ä</w:t>
            </w:r>
            <w:r w:rsidRPr="005A7CAF">
              <w:rPr>
                <w:spacing w:val="3"/>
                <w:sz w:val="24"/>
                <w:szCs w:val="24"/>
                <w:lang w:val="et-EE"/>
              </w:rPr>
              <w:t>t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</w:t>
            </w:r>
            <w:r w:rsidRPr="005A7CAF">
              <w:rPr>
                <w:spacing w:val="3"/>
                <w:sz w:val="24"/>
                <w:szCs w:val="24"/>
                <w:lang w:val="et-EE"/>
              </w:rPr>
              <w:t>s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t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t</w:t>
            </w:r>
            <w:r w:rsidRPr="005A7CAF">
              <w:rPr>
                <w:sz w:val="24"/>
                <w:szCs w:val="24"/>
                <w:lang w:val="et-EE"/>
              </w:rPr>
              <w:t>ud k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</w:t>
            </w:r>
            <w:r w:rsidRPr="005A7CAF">
              <w:rPr>
                <w:sz w:val="24"/>
                <w:szCs w:val="24"/>
                <w:lang w:val="et-EE"/>
              </w:rPr>
              <w:t>skkonn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aee</w:t>
            </w:r>
            <w:r w:rsidRPr="005A7CAF">
              <w:rPr>
                <w:sz w:val="24"/>
                <w:szCs w:val="24"/>
                <w:lang w:val="et-EE"/>
              </w:rPr>
              <w:t>s</w:t>
            </w:r>
            <w:r w:rsidRPr="005A7CAF">
              <w:rPr>
                <w:spacing w:val="3"/>
                <w:sz w:val="24"/>
                <w:szCs w:val="24"/>
                <w:lang w:val="et-EE"/>
              </w:rPr>
              <w:t>m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är</w:t>
            </w:r>
            <w:r w:rsidRPr="005A7CAF">
              <w:rPr>
                <w:sz w:val="24"/>
                <w:szCs w:val="24"/>
                <w:lang w:val="et-EE"/>
              </w:rPr>
              <w:t>k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i</w:t>
            </w:r>
            <w:r w:rsidRPr="005A7CAF">
              <w:rPr>
                <w:sz w:val="24"/>
                <w:szCs w:val="24"/>
                <w:lang w:val="et-EE"/>
              </w:rPr>
              <w:t>d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l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</w:t>
            </w:r>
            <w:r w:rsidRPr="005A7CAF">
              <w:rPr>
                <w:sz w:val="24"/>
                <w:szCs w:val="24"/>
                <w:lang w:val="et-EE"/>
              </w:rPr>
              <w:t xml:space="preserve">, 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ar</w:t>
            </w:r>
            <w:r w:rsidRPr="005A7CAF">
              <w:rPr>
                <w:sz w:val="24"/>
                <w:szCs w:val="24"/>
                <w:lang w:val="et-EE"/>
              </w:rPr>
              <w:t>v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</w:t>
            </w:r>
            <w:r w:rsidRPr="005A7CAF">
              <w:rPr>
                <w:sz w:val="24"/>
                <w:szCs w:val="24"/>
                <w:lang w:val="et-EE"/>
              </w:rPr>
              <w:t>s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t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</w:t>
            </w:r>
            <w:r w:rsidRPr="005A7CAF">
              <w:rPr>
                <w:spacing w:val="2"/>
                <w:sz w:val="24"/>
                <w:szCs w:val="24"/>
                <w:lang w:val="et-EE"/>
              </w:rPr>
              <w:t>d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</w:t>
            </w:r>
            <w:r w:rsidRPr="005A7CAF">
              <w:rPr>
                <w:sz w:val="24"/>
                <w:szCs w:val="24"/>
                <w:lang w:val="et-EE"/>
              </w:rPr>
              <w:t>s</w:t>
            </w:r>
            <w:r w:rsidRPr="005A7CAF">
              <w:rPr>
                <w:spacing w:val="6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z w:val="24"/>
                <w:szCs w:val="24"/>
                <w:lang w:val="et-EE"/>
              </w:rPr>
              <w:t>k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</w:t>
            </w:r>
            <w:r w:rsidRPr="005A7CAF">
              <w:rPr>
                <w:sz w:val="24"/>
                <w:szCs w:val="24"/>
                <w:lang w:val="et-EE"/>
              </w:rPr>
              <w:t>v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</w:t>
            </w:r>
            <w:r w:rsidRPr="005A7CAF">
              <w:rPr>
                <w:sz w:val="24"/>
                <w:szCs w:val="24"/>
                <w:lang w:val="et-EE"/>
              </w:rPr>
              <w:t>n</w:t>
            </w:r>
            <w:r w:rsidRPr="005A7CAF">
              <w:rPr>
                <w:spacing w:val="2"/>
                <w:sz w:val="24"/>
                <w:szCs w:val="24"/>
                <w:lang w:val="et-EE"/>
              </w:rPr>
              <w:t>da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t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</w:t>
            </w:r>
            <w:r w:rsidRPr="005A7CAF">
              <w:rPr>
                <w:sz w:val="24"/>
                <w:szCs w:val="24"/>
                <w:lang w:val="et-EE"/>
              </w:rPr>
              <w:t>va</w:t>
            </w:r>
            <w:r w:rsidRPr="005A7CAF">
              <w:rPr>
                <w:spacing w:val="4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t</w:t>
            </w:r>
            <w:r w:rsidRPr="005A7CAF">
              <w:rPr>
                <w:spacing w:val="2"/>
                <w:sz w:val="24"/>
                <w:szCs w:val="24"/>
                <w:lang w:val="et-EE"/>
              </w:rPr>
              <w:t>e</w:t>
            </w:r>
            <w:r w:rsidRPr="005A7CAF">
              <w:rPr>
                <w:spacing w:val="-2"/>
                <w:sz w:val="24"/>
                <w:szCs w:val="24"/>
                <w:lang w:val="et-EE"/>
              </w:rPr>
              <w:t>g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</w:t>
            </w:r>
            <w:r w:rsidRPr="005A7CAF">
              <w:rPr>
                <w:sz w:val="24"/>
                <w:szCs w:val="24"/>
                <w:lang w:val="et-EE"/>
              </w:rPr>
              <w:t>vuse</w:t>
            </w:r>
            <w:r w:rsidRPr="005A7CAF">
              <w:rPr>
                <w:spacing w:val="5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z w:val="24"/>
                <w:szCs w:val="24"/>
                <w:lang w:val="et-EE"/>
              </w:rPr>
              <w:t>võ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i</w:t>
            </w:r>
            <w:r w:rsidRPr="005A7CAF">
              <w:rPr>
                <w:spacing w:val="3"/>
                <w:sz w:val="24"/>
                <w:szCs w:val="24"/>
                <w:lang w:val="et-EE"/>
              </w:rPr>
              <w:t>m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li</w:t>
            </w:r>
            <w:r w:rsidRPr="005A7CAF">
              <w:rPr>
                <w:sz w:val="24"/>
                <w:szCs w:val="24"/>
                <w:lang w:val="et-EE"/>
              </w:rPr>
              <w:t>ke ku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m</w:t>
            </w:r>
            <w:r w:rsidRPr="005A7CAF">
              <w:rPr>
                <w:sz w:val="24"/>
                <w:szCs w:val="24"/>
                <w:lang w:val="et-EE"/>
              </w:rPr>
              <w:t>u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l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tii</w:t>
            </w:r>
            <w:r w:rsidRPr="005A7CAF">
              <w:rPr>
                <w:sz w:val="24"/>
                <w:szCs w:val="24"/>
                <w:lang w:val="et-EE"/>
              </w:rPr>
              <w:t>vs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t</w:t>
            </w:r>
            <w:r w:rsidRPr="005A7CAF">
              <w:rPr>
                <w:sz w:val="24"/>
                <w:szCs w:val="24"/>
                <w:lang w:val="et-EE"/>
              </w:rPr>
              <w:t xml:space="preserve">e 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m</w:t>
            </w:r>
            <w:r w:rsidRPr="005A7CAF">
              <w:rPr>
                <w:sz w:val="24"/>
                <w:szCs w:val="24"/>
                <w:lang w:val="et-EE"/>
              </w:rPr>
              <w:t>õ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j</w:t>
            </w:r>
            <w:r w:rsidRPr="005A7CAF">
              <w:rPr>
                <w:sz w:val="24"/>
                <w:szCs w:val="24"/>
                <w:lang w:val="et-EE"/>
              </w:rPr>
              <w:t>ud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</w:t>
            </w:r>
            <w:r w:rsidRPr="005A7CAF">
              <w:rPr>
                <w:spacing w:val="-2"/>
                <w:sz w:val="24"/>
                <w:szCs w:val="24"/>
                <w:lang w:val="et-EE"/>
              </w:rPr>
              <w:t>g</w:t>
            </w:r>
            <w:r w:rsidRPr="005A7CAF">
              <w:rPr>
                <w:spacing w:val="2"/>
                <w:sz w:val="24"/>
                <w:szCs w:val="24"/>
                <w:lang w:val="et-EE"/>
              </w:rPr>
              <w:t>a</w:t>
            </w:r>
            <w:r w:rsidRPr="005A7CAF">
              <w:rPr>
                <w:sz w:val="24"/>
                <w:szCs w:val="24"/>
                <w:lang w:val="et-EE"/>
              </w:rPr>
              <w:t>,</w:t>
            </w:r>
            <w:r w:rsidRPr="005A7CAF">
              <w:rPr>
                <w:spacing w:val="1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</w:t>
            </w:r>
            <w:r w:rsidRPr="005A7CAF">
              <w:rPr>
                <w:sz w:val="24"/>
                <w:szCs w:val="24"/>
                <w:lang w:val="et-EE"/>
              </w:rPr>
              <w:t>t</w:t>
            </w:r>
            <w:r w:rsidRPr="005A7CAF">
              <w:rPr>
                <w:spacing w:val="7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t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</w:t>
            </w:r>
            <w:r w:rsidRPr="005A7CAF">
              <w:rPr>
                <w:sz w:val="24"/>
                <w:szCs w:val="24"/>
                <w:lang w:val="et-EE"/>
              </w:rPr>
              <w:t>g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</w:t>
            </w:r>
            <w:r w:rsidRPr="005A7CAF">
              <w:rPr>
                <w:sz w:val="24"/>
                <w:szCs w:val="24"/>
                <w:lang w:val="et-EE"/>
              </w:rPr>
              <w:t>vuse</w:t>
            </w:r>
            <w:r w:rsidRPr="005A7CAF">
              <w:rPr>
                <w:spacing w:val="3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ll</w:t>
            </w:r>
            <w:r w:rsidRPr="005A7CAF">
              <w:rPr>
                <w:sz w:val="24"/>
                <w:szCs w:val="24"/>
                <w:lang w:val="et-EE"/>
              </w:rPr>
              <w:t>uv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iimi</w:t>
            </w:r>
            <w:r w:rsidRPr="005A7CAF">
              <w:rPr>
                <w:sz w:val="24"/>
                <w:szCs w:val="24"/>
                <w:lang w:val="et-EE"/>
              </w:rPr>
              <w:t>se</w:t>
            </w:r>
            <w:r w:rsidRPr="005A7CAF">
              <w:rPr>
                <w:spacing w:val="3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t</w:t>
            </w:r>
            <w:r w:rsidRPr="005A7CAF">
              <w:rPr>
                <w:sz w:val="24"/>
                <w:szCs w:val="24"/>
                <w:lang w:val="et-EE"/>
              </w:rPr>
              <w:t>u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l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m</w:t>
            </w:r>
            <w:r w:rsidRPr="005A7CAF">
              <w:rPr>
                <w:sz w:val="24"/>
                <w:szCs w:val="24"/>
                <w:lang w:val="et-EE"/>
              </w:rPr>
              <w:t>us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</w:t>
            </w:r>
            <w:r w:rsidRPr="005A7CAF">
              <w:rPr>
                <w:sz w:val="24"/>
                <w:szCs w:val="24"/>
                <w:lang w:val="et-EE"/>
              </w:rPr>
              <w:t>na</w:t>
            </w:r>
            <w:r w:rsidRPr="005A7CAF">
              <w:rPr>
                <w:spacing w:val="1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z w:val="24"/>
                <w:szCs w:val="24"/>
                <w:lang w:val="et-EE"/>
              </w:rPr>
              <w:t>v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ee</w:t>
            </w:r>
            <w:r w:rsidRPr="005A7CAF">
              <w:rPr>
                <w:sz w:val="24"/>
                <w:szCs w:val="24"/>
                <w:lang w:val="et-EE"/>
              </w:rPr>
              <w:t>k</w:t>
            </w:r>
            <w:r w:rsidRPr="005A7CAF">
              <w:rPr>
                <w:spacing w:val="2"/>
                <w:sz w:val="24"/>
                <w:szCs w:val="24"/>
                <w:lang w:val="et-EE"/>
              </w:rPr>
              <w:t>o</w:t>
            </w:r>
            <w:r w:rsidRPr="005A7CAF">
              <w:rPr>
                <w:spacing w:val="-2"/>
                <w:sz w:val="24"/>
                <w:szCs w:val="24"/>
                <w:lang w:val="et-EE"/>
              </w:rPr>
              <w:t>g</w:t>
            </w:r>
            <w:r w:rsidRPr="005A7CAF">
              <w:rPr>
                <w:sz w:val="24"/>
                <w:szCs w:val="24"/>
                <w:lang w:val="et-EE"/>
              </w:rPr>
              <w:t xml:space="preserve">u </w:t>
            </w:r>
            <w:r w:rsidRPr="005A7CAF">
              <w:rPr>
                <w:spacing w:val="3"/>
                <w:sz w:val="24"/>
                <w:szCs w:val="24"/>
                <w:lang w:val="et-EE"/>
              </w:rPr>
              <w:t>s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i</w:t>
            </w:r>
            <w:r w:rsidRPr="005A7CAF">
              <w:rPr>
                <w:sz w:val="24"/>
                <w:szCs w:val="24"/>
                <w:lang w:val="et-EE"/>
              </w:rPr>
              <w:t xml:space="preserve">sund 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</w:t>
            </w:r>
            <w:r w:rsidRPr="005A7CAF">
              <w:rPr>
                <w:sz w:val="24"/>
                <w:szCs w:val="24"/>
                <w:lang w:val="et-EE"/>
              </w:rPr>
              <w:t>i h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l</w:t>
            </w:r>
            <w:r w:rsidRPr="005A7CAF">
              <w:rPr>
                <w:sz w:val="24"/>
                <w:szCs w:val="24"/>
                <w:lang w:val="et-EE"/>
              </w:rPr>
              <w:t>v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</w:t>
            </w:r>
            <w:r w:rsidRPr="005A7CAF">
              <w:rPr>
                <w:sz w:val="24"/>
                <w:szCs w:val="24"/>
                <w:lang w:val="et-EE"/>
              </w:rPr>
              <w:t>n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</w:t>
            </w:r>
            <w:r w:rsidRPr="005A7CAF">
              <w:rPr>
                <w:sz w:val="24"/>
                <w:szCs w:val="24"/>
                <w:lang w:val="et-EE"/>
              </w:rPr>
              <w:t>.</w:t>
            </w:r>
          </w:p>
        </w:tc>
      </w:tr>
      <w:tr w:rsidR="00442C40" w:rsidRPr="005A7CAF">
        <w:trPr>
          <w:trHeight w:hRule="exact" w:val="2206"/>
        </w:trPr>
        <w:tc>
          <w:tcPr>
            <w:tcW w:w="8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40" w:rsidRPr="005A7CAF" w:rsidRDefault="00ED11D1">
            <w:pPr>
              <w:spacing w:line="260" w:lineRule="exact"/>
              <w:ind w:left="102" w:right="67"/>
              <w:jc w:val="both"/>
              <w:rPr>
                <w:sz w:val="24"/>
                <w:szCs w:val="24"/>
                <w:lang w:val="et-EE"/>
              </w:rPr>
            </w:pPr>
            <w:r w:rsidRPr="005A7CAF">
              <w:rPr>
                <w:spacing w:val="1"/>
                <w:sz w:val="24"/>
                <w:szCs w:val="24"/>
                <w:lang w:val="et-EE"/>
              </w:rPr>
              <w:t>P</w:t>
            </w:r>
            <w:r w:rsidRPr="005A7CAF">
              <w:rPr>
                <w:sz w:val="24"/>
                <w:szCs w:val="24"/>
                <w:lang w:val="et-EE"/>
              </w:rPr>
              <w:t>unk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ti</w:t>
            </w:r>
            <w:r w:rsidRPr="005A7CAF">
              <w:rPr>
                <w:sz w:val="24"/>
                <w:szCs w:val="24"/>
                <w:lang w:val="et-EE"/>
              </w:rPr>
              <w:t>s</w:t>
            </w:r>
            <w:r w:rsidRPr="005A7CAF">
              <w:rPr>
                <w:spacing w:val="40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z w:val="24"/>
                <w:szCs w:val="24"/>
                <w:lang w:val="et-EE"/>
              </w:rPr>
              <w:t>7</w:t>
            </w:r>
            <w:r w:rsidRPr="005A7CAF">
              <w:rPr>
                <w:spacing w:val="45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m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är</w:t>
            </w:r>
            <w:r w:rsidRPr="005A7CAF">
              <w:rPr>
                <w:spacing w:val="-2"/>
                <w:sz w:val="24"/>
                <w:szCs w:val="24"/>
                <w:lang w:val="et-EE"/>
              </w:rPr>
              <w:t>g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it</w:t>
            </w:r>
            <w:r w:rsidRPr="005A7CAF">
              <w:rPr>
                <w:sz w:val="24"/>
                <w:szCs w:val="24"/>
                <w:lang w:val="et-EE"/>
              </w:rPr>
              <w:t>ud</w:t>
            </w:r>
            <w:r w:rsidRPr="005A7CAF">
              <w:rPr>
                <w:spacing w:val="42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z w:val="24"/>
                <w:szCs w:val="24"/>
                <w:lang w:val="et-EE"/>
              </w:rPr>
              <w:t>k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</w:t>
            </w:r>
            <w:r w:rsidRPr="005A7CAF">
              <w:rPr>
                <w:spacing w:val="3"/>
                <w:sz w:val="24"/>
                <w:szCs w:val="24"/>
                <w:lang w:val="et-EE"/>
              </w:rPr>
              <w:t>s</w:t>
            </w:r>
            <w:r w:rsidRPr="005A7CAF">
              <w:rPr>
                <w:sz w:val="24"/>
                <w:szCs w:val="24"/>
                <w:lang w:val="et-EE"/>
              </w:rPr>
              <w:t>kkonn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</w:t>
            </w:r>
            <w:r w:rsidRPr="005A7CAF">
              <w:rPr>
                <w:sz w:val="24"/>
                <w:szCs w:val="24"/>
                <w:lang w:val="et-EE"/>
              </w:rPr>
              <w:t>k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it</w:t>
            </w:r>
            <w:r w:rsidRPr="005A7CAF">
              <w:rPr>
                <w:sz w:val="24"/>
                <w:szCs w:val="24"/>
                <w:lang w:val="et-EE"/>
              </w:rPr>
              <w:t>s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era</w:t>
            </w:r>
            <w:r w:rsidRPr="005A7CAF">
              <w:rPr>
                <w:spacing w:val="3"/>
                <w:sz w:val="24"/>
                <w:szCs w:val="24"/>
                <w:lang w:val="et-EE"/>
              </w:rPr>
              <w:t>j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ti</w:t>
            </w:r>
            <w:r w:rsidRPr="005A7CAF">
              <w:rPr>
                <w:sz w:val="24"/>
                <w:szCs w:val="24"/>
                <w:lang w:val="et-EE"/>
              </w:rPr>
              <w:t>se</w:t>
            </w:r>
            <w:r w:rsidRPr="005A7CAF">
              <w:rPr>
                <w:spacing w:val="33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z w:val="24"/>
                <w:szCs w:val="24"/>
                <w:lang w:val="et-EE"/>
              </w:rPr>
              <w:t>v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</w:t>
            </w:r>
            <w:r w:rsidRPr="005A7CAF">
              <w:rPr>
                <w:spacing w:val="3"/>
                <w:sz w:val="24"/>
                <w:szCs w:val="24"/>
                <w:lang w:val="et-EE"/>
              </w:rPr>
              <w:t>j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</w:t>
            </w:r>
            <w:r w:rsidRPr="005A7CAF">
              <w:rPr>
                <w:sz w:val="24"/>
                <w:szCs w:val="24"/>
                <w:lang w:val="et-EE"/>
              </w:rPr>
              <w:t>dus</w:t>
            </w:r>
            <w:r w:rsidRPr="005A7CAF">
              <w:rPr>
                <w:spacing w:val="41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t</w:t>
            </w:r>
            <w:r w:rsidRPr="005A7CAF">
              <w:rPr>
                <w:sz w:val="24"/>
                <w:szCs w:val="24"/>
                <w:lang w:val="et-EE"/>
              </w:rPr>
              <w:t>u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l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</w:t>
            </w:r>
            <w:r w:rsidRPr="005A7CAF">
              <w:rPr>
                <w:sz w:val="24"/>
                <w:szCs w:val="24"/>
                <w:lang w:val="et-EE"/>
              </w:rPr>
              <w:t>n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</w:t>
            </w:r>
            <w:r w:rsidRPr="005A7CAF">
              <w:rPr>
                <w:sz w:val="24"/>
                <w:szCs w:val="24"/>
                <w:lang w:val="et-EE"/>
              </w:rPr>
              <w:t>b</w:t>
            </w:r>
            <w:r w:rsidRPr="005A7CAF">
              <w:rPr>
                <w:spacing w:val="42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m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aa</w:t>
            </w:r>
            <w:r w:rsidRPr="005A7CAF">
              <w:rPr>
                <w:spacing w:val="2"/>
                <w:sz w:val="24"/>
                <w:szCs w:val="24"/>
                <w:lang w:val="et-EE"/>
              </w:rPr>
              <w:t>p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ara</w:t>
            </w:r>
            <w:r w:rsidRPr="005A7CAF">
              <w:rPr>
                <w:sz w:val="24"/>
                <w:szCs w:val="24"/>
                <w:lang w:val="et-EE"/>
              </w:rPr>
              <w:t>n</w:t>
            </w:r>
            <w:r w:rsidRPr="005A7CAF">
              <w:rPr>
                <w:spacing w:val="2"/>
                <w:sz w:val="24"/>
                <w:szCs w:val="24"/>
                <w:lang w:val="et-EE"/>
              </w:rPr>
              <w:t>d</w:t>
            </w:r>
            <w:r w:rsidRPr="005A7CAF">
              <w:rPr>
                <w:sz w:val="24"/>
                <w:szCs w:val="24"/>
                <w:lang w:val="et-EE"/>
              </w:rPr>
              <w:t>usho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i</w:t>
            </w:r>
            <w:r w:rsidRPr="005A7CAF">
              <w:rPr>
                <w:sz w:val="24"/>
                <w:szCs w:val="24"/>
                <w:lang w:val="et-EE"/>
              </w:rPr>
              <w:t>uk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</w:t>
            </w:r>
            <w:r w:rsidRPr="005A7CAF">
              <w:rPr>
                <w:sz w:val="24"/>
                <w:szCs w:val="24"/>
                <w:lang w:val="et-EE"/>
              </w:rPr>
              <w:t>v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</w:t>
            </w:r>
            <w:r w:rsidRPr="005A7CAF">
              <w:rPr>
                <w:sz w:val="24"/>
                <w:szCs w:val="24"/>
                <w:lang w:val="et-EE"/>
              </w:rPr>
              <w:t>st</w:t>
            </w:r>
          </w:p>
          <w:p w:rsidR="00442C40" w:rsidRPr="005A7CAF" w:rsidRDefault="00ED11D1">
            <w:pPr>
              <w:ind w:left="102" w:right="62"/>
              <w:jc w:val="both"/>
              <w:rPr>
                <w:sz w:val="24"/>
                <w:szCs w:val="24"/>
                <w:lang w:val="et-EE"/>
              </w:rPr>
            </w:pPr>
            <w:r w:rsidRPr="005A7CAF">
              <w:rPr>
                <w:spacing w:val="-1"/>
                <w:sz w:val="24"/>
                <w:szCs w:val="24"/>
                <w:lang w:val="et-EE"/>
              </w:rPr>
              <w:t>(</w:t>
            </w:r>
            <w:r w:rsidRPr="005A7CAF">
              <w:rPr>
                <w:sz w:val="24"/>
                <w:szCs w:val="24"/>
                <w:lang w:val="et-EE"/>
              </w:rPr>
              <w:t>punk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ti</w:t>
            </w:r>
            <w:r w:rsidRPr="005A7CAF">
              <w:rPr>
                <w:sz w:val="24"/>
                <w:szCs w:val="24"/>
                <w:lang w:val="et-EE"/>
              </w:rPr>
              <w:t>d</w:t>
            </w:r>
            <w:r w:rsidRPr="005A7CAF">
              <w:rPr>
                <w:spacing w:val="2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z w:val="24"/>
                <w:szCs w:val="24"/>
                <w:lang w:val="et-EE"/>
              </w:rPr>
              <w:t>7.1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-</w:t>
            </w:r>
            <w:r w:rsidRPr="005A7CAF">
              <w:rPr>
                <w:sz w:val="24"/>
                <w:szCs w:val="24"/>
                <w:lang w:val="et-EE"/>
              </w:rPr>
              <w:t>7.4) või</w:t>
            </w:r>
            <w:r w:rsidRPr="005A7CAF">
              <w:rPr>
                <w:spacing w:val="7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z w:val="24"/>
                <w:szCs w:val="24"/>
                <w:lang w:val="et-EE"/>
              </w:rPr>
              <w:t>v</w:t>
            </w:r>
            <w:r w:rsidRPr="005A7CAF">
              <w:rPr>
                <w:spacing w:val="-3"/>
                <w:sz w:val="24"/>
                <w:szCs w:val="24"/>
                <w:lang w:val="et-EE"/>
              </w:rPr>
              <w:t>e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m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j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</w:t>
            </w:r>
            <w:r w:rsidRPr="005A7CAF">
              <w:rPr>
                <w:sz w:val="24"/>
                <w:szCs w:val="24"/>
                <w:lang w:val="et-EE"/>
              </w:rPr>
              <w:t>ndusk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</w:t>
            </w:r>
            <w:r w:rsidRPr="005A7CAF">
              <w:rPr>
                <w:sz w:val="24"/>
                <w:szCs w:val="24"/>
                <w:lang w:val="et-EE"/>
              </w:rPr>
              <w:t>v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</w:t>
            </w:r>
            <w:r w:rsidRPr="005A7CAF">
              <w:rPr>
                <w:sz w:val="24"/>
                <w:szCs w:val="24"/>
                <w:lang w:val="et-EE"/>
              </w:rPr>
              <w:t>st v</w:t>
            </w:r>
            <w:r w:rsidRPr="005A7CAF">
              <w:rPr>
                <w:spacing w:val="2"/>
                <w:sz w:val="24"/>
                <w:szCs w:val="24"/>
                <w:lang w:val="et-EE"/>
              </w:rPr>
              <w:t>e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</w:t>
            </w:r>
            <w:r w:rsidRPr="005A7CAF">
              <w:rPr>
                <w:sz w:val="24"/>
                <w:szCs w:val="24"/>
                <w:lang w:val="et-EE"/>
              </w:rPr>
              <w:t>k</w:t>
            </w:r>
            <w:r w:rsidRPr="005A7CAF">
              <w:rPr>
                <w:spacing w:val="2"/>
                <w:sz w:val="24"/>
                <w:szCs w:val="24"/>
                <w:lang w:val="et-EE"/>
              </w:rPr>
              <w:t>o</w:t>
            </w:r>
            <w:r w:rsidRPr="005A7CAF">
              <w:rPr>
                <w:sz w:val="24"/>
                <w:szCs w:val="24"/>
                <w:lang w:val="et-EE"/>
              </w:rPr>
              <w:t>gude</w:t>
            </w:r>
            <w:r w:rsidRPr="005A7CAF">
              <w:rPr>
                <w:spacing w:val="1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z w:val="24"/>
                <w:szCs w:val="24"/>
                <w:lang w:val="et-EE"/>
              </w:rPr>
              <w:t>s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i</w:t>
            </w:r>
            <w:r w:rsidRPr="005A7CAF">
              <w:rPr>
                <w:sz w:val="24"/>
                <w:szCs w:val="24"/>
                <w:lang w:val="et-EE"/>
              </w:rPr>
              <w:t>sundi</w:t>
            </w:r>
            <w:r w:rsidRPr="005A7CAF">
              <w:rPr>
                <w:spacing w:val="4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z w:val="24"/>
                <w:szCs w:val="24"/>
                <w:lang w:val="et-EE"/>
              </w:rPr>
              <w:t>p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ara</w:t>
            </w:r>
            <w:r w:rsidRPr="005A7CAF">
              <w:rPr>
                <w:sz w:val="24"/>
                <w:szCs w:val="24"/>
                <w:lang w:val="et-EE"/>
              </w:rPr>
              <w:t>nd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mi</w:t>
            </w:r>
            <w:r w:rsidRPr="005A7CAF">
              <w:rPr>
                <w:sz w:val="24"/>
                <w:szCs w:val="24"/>
                <w:lang w:val="et-EE"/>
              </w:rPr>
              <w:t>se</w:t>
            </w:r>
            <w:r w:rsidRPr="005A7CAF">
              <w:rPr>
                <w:spacing w:val="3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ee</w:t>
            </w:r>
            <w:r w:rsidRPr="005A7CAF">
              <w:rPr>
                <w:sz w:val="24"/>
                <w:szCs w:val="24"/>
                <w:lang w:val="et-EE"/>
              </w:rPr>
              <w:t>s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m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ä</w:t>
            </w:r>
            <w:r w:rsidRPr="005A7CAF">
              <w:rPr>
                <w:spacing w:val="2"/>
                <w:sz w:val="24"/>
                <w:szCs w:val="24"/>
                <w:lang w:val="et-EE"/>
              </w:rPr>
              <w:t>r</w:t>
            </w:r>
            <w:r w:rsidRPr="005A7CAF">
              <w:rPr>
                <w:spacing w:val="-2"/>
                <w:sz w:val="24"/>
                <w:szCs w:val="24"/>
                <w:lang w:val="et-EE"/>
              </w:rPr>
              <w:t>g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i</w:t>
            </w:r>
            <w:r w:rsidRPr="005A7CAF">
              <w:rPr>
                <w:sz w:val="24"/>
                <w:szCs w:val="24"/>
                <w:lang w:val="et-EE"/>
              </w:rPr>
              <w:t>l kui</w:t>
            </w:r>
            <w:r w:rsidRPr="005A7CAF">
              <w:rPr>
                <w:spacing w:val="8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z w:val="24"/>
                <w:szCs w:val="24"/>
                <w:lang w:val="et-EE"/>
              </w:rPr>
              <w:t>kuu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l</w:t>
            </w:r>
            <w:r w:rsidRPr="005A7CAF">
              <w:rPr>
                <w:sz w:val="24"/>
                <w:szCs w:val="24"/>
                <w:lang w:val="et-EE"/>
              </w:rPr>
              <w:t>ub</w:t>
            </w:r>
            <w:r w:rsidRPr="005A7CAF">
              <w:rPr>
                <w:spacing w:val="4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z w:val="24"/>
                <w:szCs w:val="24"/>
                <w:lang w:val="et-EE"/>
              </w:rPr>
              <w:t>h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l</w:t>
            </w:r>
            <w:r w:rsidRPr="005A7CAF">
              <w:rPr>
                <w:sz w:val="24"/>
                <w:szCs w:val="24"/>
                <w:lang w:val="et-EE"/>
              </w:rPr>
              <w:t>va</w:t>
            </w:r>
            <w:r w:rsidRPr="005A7CAF">
              <w:rPr>
                <w:spacing w:val="6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z w:val="24"/>
                <w:szCs w:val="24"/>
                <w:lang w:val="et-EE"/>
              </w:rPr>
              <w:t>või</w:t>
            </w:r>
            <w:r w:rsidRPr="005A7CAF">
              <w:rPr>
                <w:spacing w:val="8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z w:val="24"/>
                <w:szCs w:val="24"/>
                <w:lang w:val="et-EE"/>
              </w:rPr>
              <w:t>k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</w:t>
            </w:r>
            <w:r w:rsidRPr="005A7CAF">
              <w:rPr>
                <w:sz w:val="24"/>
                <w:szCs w:val="24"/>
                <w:lang w:val="et-EE"/>
              </w:rPr>
              <w:t>s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i</w:t>
            </w:r>
            <w:r w:rsidRPr="005A7CAF">
              <w:rPr>
                <w:sz w:val="24"/>
                <w:szCs w:val="24"/>
                <w:lang w:val="et-EE"/>
              </w:rPr>
              <w:t>se</w:t>
            </w:r>
            <w:r w:rsidRPr="005A7CAF">
              <w:rPr>
                <w:spacing w:val="5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z w:val="24"/>
                <w:szCs w:val="24"/>
                <w:lang w:val="et-EE"/>
              </w:rPr>
              <w:t>s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i</w:t>
            </w:r>
            <w:r w:rsidRPr="005A7CAF">
              <w:rPr>
                <w:sz w:val="24"/>
                <w:szCs w:val="24"/>
                <w:lang w:val="et-EE"/>
              </w:rPr>
              <w:t>sund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i</w:t>
            </w:r>
            <w:r w:rsidRPr="005A7CAF">
              <w:rPr>
                <w:sz w:val="24"/>
                <w:szCs w:val="24"/>
                <w:lang w:val="et-EE"/>
              </w:rPr>
              <w:t>ga</w:t>
            </w:r>
            <w:r w:rsidRPr="005A7CAF">
              <w:rPr>
                <w:spacing w:val="2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z w:val="24"/>
                <w:szCs w:val="24"/>
                <w:lang w:val="et-EE"/>
              </w:rPr>
              <w:t>v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ee</w:t>
            </w:r>
            <w:r w:rsidRPr="005A7CAF">
              <w:rPr>
                <w:sz w:val="24"/>
                <w:szCs w:val="24"/>
                <w:lang w:val="et-EE"/>
              </w:rPr>
              <w:t>k</w:t>
            </w:r>
            <w:r w:rsidRPr="005A7CAF">
              <w:rPr>
                <w:spacing w:val="2"/>
                <w:sz w:val="24"/>
                <w:szCs w:val="24"/>
                <w:lang w:val="et-EE"/>
              </w:rPr>
              <w:t>o</w:t>
            </w:r>
            <w:r w:rsidRPr="005A7CAF">
              <w:rPr>
                <w:spacing w:val="-2"/>
                <w:sz w:val="24"/>
                <w:szCs w:val="24"/>
                <w:lang w:val="et-EE"/>
              </w:rPr>
              <w:t>g</w:t>
            </w:r>
            <w:r w:rsidRPr="005A7CAF">
              <w:rPr>
                <w:sz w:val="24"/>
                <w:szCs w:val="24"/>
                <w:lang w:val="et-EE"/>
              </w:rPr>
              <w:t>u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mi</w:t>
            </w:r>
            <w:r w:rsidRPr="005A7CAF">
              <w:rPr>
                <w:sz w:val="24"/>
                <w:szCs w:val="24"/>
                <w:lang w:val="et-EE"/>
              </w:rPr>
              <w:t>sse</w:t>
            </w:r>
            <w:r w:rsidRPr="005A7CAF">
              <w:rPr>
                <w:spacing w:val="1"/>
                <w:sz w:val="24"/>
                <w:szCs w:val="24"/>
                <w:lang w:val="et-EE"/>
              </w:rPr>
              <w:t xml:space="preserve"> m</w:t>
            </w:r>
            <w:r w:rsidRPr="005A7CAF">
              <w:rPr>
                <w:sz w:val="24"/>
                <w:szCs w:val="24"/>
                <w:lang w:val="et-EE"/>
              </w:rPr>
              <w:t>o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rf</w:t>
            </w:r>
            <w:r w:rsidRPr="005A7CAF">
              <w:rPr>
                <w:sz w:val="24"/>
                <w:szCs w:val="24"/>
                <w:lang w:val="et-EE"/>
              </w:rPr>
              <w:t>o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l</w:t>
            </w:r>
            <w:r w:rsidRPr="005A7CAF">
              <w:rPr>
                <w:sz w:val="24"/>
                <w:szCs w:val="24"/>
                <w:lang w:val="et-EE"/>
              </w:rPr>
              <w:t>o</w:t>
            </w:r>
            <w:r w:rsidRPr="005A7CAF">
              <w:rPr>
                <w:spacing w:val="2"/>
                <w:sz w:val="24"/>
                <w:szCs w:val="24"/>
                <w:lang w:val="et-EE"/>
              </w:rPr>
              <w:t>o</w:t>
            </w:r>
            <w:r w:rsidRPr="005A7CAF">
              <w:rPr>
                <w:spacing w:val="-2"/>
                <w:sz w:val="24"/>
                <w:szCs w:val="24"/>
                <w:lang w:val="et-EE"/>
              </w:rPr>
              <w:t>g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ili</w:t>
            </w:r>
            <w:r w:rsidRPr="005A7CAF">
              <w:rPr>
                <w:sz w:val="24"/>
                <w:szCs w:val="24"/>
                <w:lang w:val="et-EE"/>
              </w:rPr>
              <w:t>s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t</w:t>
            </w:r>
            <w:r w:rsidRPr="005A7CAF">
              <w:rPr>
                <w:sz w:val="24"/>
                <w:szCs w:val="24"/>
                <w:lang w:val="et-EE"/>
              </w:rPr>
              <w:t xml:space="preserve">e 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ti</w:t>
            </w:r>
            <w:r w:rsidRPr="005A7CAF">
              <w:rPr>
                <w:sz w:val="24"/>
                <w:szCs w:val="24"/>
                <w:lang w:val="et-EE"/>
              </w:rPr>
              <w:t>n</w:t>
            </w:r>
            <w:r w:rsidRPr="005A7CAF">
              <w:rPr>
                <w:spacing w:val="-2"/>
                <w:sz w:val="24"/>
                <w:szCs w:val="24"/>
                <w:lang w:val="et-EE"/>
              </w:rPr>
              <w:t>g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im</w:t>
            </w:r>
            <w:r w:rsidRPr="005A7CAF">
              <w:rPr>
                <w:sz w:val="24"/>
                <w:szCs w:val="24"/>
                <w:lang w:val="et-EE"/>
              </w:rPr>
              <w:t>us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t</w:t>
            </w:r>
            <w:r w:rsidRPr="005A7CAF">
              <w:rPr>
                <w:sz w:val="24"/>
                <w:szCs w:val="24"/>
                <w:lang w:val="et-EE"/>
              </w:rPr>
              <w:t>e p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ara</w:t>
            </w:r>
            <w:r w:rsidRPr="005A7CAF">
              <w:rPr>
                <w:sz w:val="24"/>
                <w:szCs w:val="24"/>
                <w:lang w:val="et-EE"/>
              </w:rPr>
              <w:t>nd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mi</w:t>
            </w:r>
            <w:r w:rsidRPr="005A7CAF">
              <w:rPr>
                <w:sz w:val="24"/>
                <w:szCs w:val="24"/>
                <w:lang w:val="et-EE"/>
              </w:rPr>
              <w:t>s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</w:t>
            </w:r>
            <w:r w:rsidRPr="005A7CAF">
              <w:rPr>
                <w:sz w:val="24"/>
                <w:szCs w:val="24"/>
                <w:lang w:val="et-EE"/>
              </w:rPr>
              <w:t>ks</w:t>
            </w:r>
            <w:r w:rsidRPr="005A7CAF">
              <w:rPr>
                <w:spacing w:val="32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j</w:t>
            </w:r>
            <w:r w:rsidRPr="005A7CAF">
              <w:rPr>
                <w:sz w:val="24"/>
                <w:szCs w:val="24"/>
                <w:lang w:val="et-EE"/>
              </w:rPr>
              <w:t>a</w:t>
            </w:r>
            <w:r w:rsidRPr="005A7CAF">
              <w:rPr>
                <w:spacing w:val="35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pacing w:val="2"/>
                <w:sz w:val="24"/>
                <w:szCs w:val="24"/>
                <w:lang w:val="et-EE"/>
              </w:rPr>
              <w:t>v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ee</w:t>
            </w:r>
            <w:r w:rsidRPr="005A7CAF">
              <w:rPr>
                <w:spacing w:val="2"/>
                <w:sz w:val="24"/>
                <w:szCs w:val="24"/>
                <w:lang w:val="et-EE"/>
              </w:rPr>
              <w:t>-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l</w:t>
            </w:r>
            <w:r w:rsidRPr="005A7CAF">
              <w:rPr>
                <w:sz w:val="24"/>
                <w:szCs w:val="24"/>
                <w:lang w:val="et-EE"/>
              </w:rPr>
              <w:t>us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ti</w:t>
            </w:r>
            <w:r w:rsidRPr="005A7CAF">
              <w:rPr>
                <w:sz w:val="24"/>
                <w:szCs w:val="24"/>
                <w:lang w:val="et-EE"/>
              </w:rPr>
              <w:t>ku</w:t>
            </w:r>
            <w:r w:rsidRPr="005A7CAF">
              <w:rPr>
                <w:spacing w:val="29"/>
                <w:sz w:val="24"/>
                <w:szCs w:val="24"/>
                <w:lang w:val="et-EE"/>
              </w:rPr>
              <w:t xml:space="preserve"> </w:t>
            </w:r>
            <w:proofErr w:type="spellStart"/>
            <w:r w:rsidRPr="005A7CAF">
              <w:rPr>
                <w:spacing w:val="-1"/>
                <w:sz w:val="24"/>
                <w:szCs w:val="24"/>
                <w:lang w:val="et-EE"/>
              </w:rPr>
              <w:t>e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l</w:t>
            </w:r>
            <w:r w:rsidRPr="005A7CAF">
              <w:rPr>
                <w:sz w:val="24"/>
                <w:szCs w:val="24"/>
                <w:lang w:val="et-EE"/>
              </w:rPr>
              <w:t>u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-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j</w:t>
            </w:r>
            <w:r w:rsidRPr="005A7CAF">
              <w:rPr>
                <w:sz w:val="24"/>
                <w:szCs w:val="24"/>
                <w:lang w:val="et-EE"/>
              </w:rPr>
              <w:t>a</w:t>
            </w:r>
            <w:proofErr w:type="spellEnd"/>
            <w:r w:rsidRPr="005A7CAF">
              <w:rPr>
                <w:spacing w:val="33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z w:val="24"/>
                <w:szCs w:val="24"/>
                <w:lang w:val="et-EE"/>
              </w:rPr>
              <w:t>n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i</w:t>
            </w:r>
            <w:r w:rsidRPr="005A7CAF">
              <w:rPr>
                <w:spacing w:val="2"/>
                <w:sz w:val="24"/>
                <w:szCs w:val="24"/>
                <w:lang w:val="et-EE"/>
              </w:rPr>
              <w:t>n</w:t>
            </w:r>
            <w:r w:rsidRPr="005A7CAF">
              <w:rPr>
                <w:sz w:val="24"/>
                <w:szCs w:val="24"/>
                <w:lang w:val="et-EE"/>
              </w:rPr>
              <w:t>g</w:t>
            </w:r>
            <w:r w:rsidRPr="005A7CAF">
              <w:rPr>
                <w:spacing w:val="30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z w:val="24"/>
                <w:szCs w:val="24"/>
                <w:lang w:val="et-EE"/>
              </w:rPr>
              <w:t>s</w:t>
            </w:r>
            <w:r w:rsidRPr="005A7CAF">
              <w:rPr>
                <w:spacing w:val="3"/>
                <w:sz w:val="24"/>
                <w:szCs w:val="24"/>
                <w:lang w:val="et-EE"/>
              </w:rPr>
              <w:t>i</w:t>
            </w:r>
            <w:r w:rsidRPr="005A7CAF">
              <w:rPr>
                <w:spacing w:val="-2"/>
                <w:sz w:val="24"/>
                <w:szCs w:val="24"/>
                <w:lang w:val="et-EE"/>
              </w:rPr>
              <w:t>g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imi</w:t>
            </w:r>
            <w:r w:rsidRPr="005A7CAF">
              <w:rPr>
                <w:sz w:val="24"/>
                <w:szCs w:val="24"/>
                <w:lang w:val="et-EE"/>
              </w:rPr>
              <w:t>sp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i</w:t>
            </w:r>
            <w:r w:rsidRPr="005A7CAF">
              <w:rPr>
                <w:sz w:val="24"/>
                <w:szCs w:val="24"/>
                <w:lang w:val="et-EE"/>
              </w:rPr>
              <w:t>k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</w:t>
            </w:r>
            <w:r w:rsidRPr="005A7CAF">
              <w:rPr>
                <w:sz w:val="24"/>
                <w:szCs w:val="24"/>
                <w:lang w:val="et-EE"/>
              </w:rPr>
              <w:t>de</w:t>
            </w:r>
            <w:r w:rsidRPr="005A7CAF">
              <w:rPr>
                <w:spacing w:val="28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t</w:t>
            </w:r>
            <w:r w:rsidRPr="005A7CAF">
              <w:rPr>
                <w:spacing w:val="2"/>
                <w:sz w:val="24"/>
                <w:szCs w:val="24"/>
                <w:lang w:val="et-EE"/>
              </w:rPr>
              <w:t>a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</w:t>
            </w:r>
            <w:r w:rsidRPr="005A7CAF">
              <w:rPr>
                <w:sz w:val="24"/>
                <w:szCs w:val="24"/>
                <w:lang w:val="et-EE"/>
              </w:rPr>
              <w:t>s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t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mi</w:t>
            </w:r>
            <w:r w:rsidRPr="005A7CAF">
              <w:rPr>
                <w:sz w:val="24"/>
                <w:szCs w:val="24"/>
                <w:lang w:val="et-EE"/>
              </w:rPr>
              <w:t>s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</w:t>
            </w:r>
            <w:r w:rsidRPr="005A7CAF">
              <w:rPr>
                <w:sz w:val="24"/>
                <w:szCs w:val="24"/>
                <w:lang w:val="et-EE"/>
              </w:rPr>
              <w:t>ks</w:t>
            </w:r>
            <w:r w:rsidRPr="005A7CAF">
              <w:rPr>
                <w:spacing w:val="32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(</w:t>
            </w:r>
            <w:r w:rsidRPr="005A7CAF">
              <w:rPr>
                <w:spacing w:val="2"/>
                <w:sz w:val="24"/>
                <w:szCs w:val="24"/>
                <w:lang w:val="et-EE"/>
              </w:rPr>
              <w:t>p</w:t>
            </w:r>
            <w:r w:rsidRPr="005A7CAF">
              <w:rPr>
                <w:sz w:val="24"/>
                <w:szCs w:val="24"/>
                <w:lang w:val="et-EE"/>
              </w:rPr>
              <w:t>unk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ti</w:t>
            </w:r>
            <w:r w:rsidRPr="005A7CAF">
              <w:rPr>
                <w:sz w:val="24"/>
                <w:szCs w:val="24"/>
                <w:lang w:val="et-EE"/>
              </w:rPr>
              <w:t>d</w:t>
            </w:r>
            <w:r w:rsidRPr="005A7CAF">
              <w:rPr>
                <w:spacing w:val="29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z w:val="24"/>
                <w:szCs w:val="24"/>
                <w:lang w:val="et-EE"/>
              </w:rPr>
              <w:t>7.6-</w:t>
            </w:r>
          </w:p>
          <w:p w:rsidR="00442C40" w:rsidRPr="005A7CAF" w:rsidRDefault="00ED11D1">
            <w:pPr>
              <w:ind w:left="102" w:right="7873"/>
              <w:jc w:val="both"/>
              <w:rPr>
                <w:sz w:val="24"/>
                <w:szCs w:val="24"/>
                <w:lang w:val="et-EE"/>
              </w:rPr>
            </w:pPr>
            <w:r w:rsidRPr="005A7CAF">
              <w:rPr>
                <w:sz w:val="24"/>
                <w:szCs w:val="24"/>
                <w:lang w:val="et-EE"/>
              </w:rPr>
              <w:t>7.10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)</w:t>
            </w:r>
            <w:r w:rsidRPr="005A7CAF">
              <w:rPr>
                <w:sz w:val="24"/>
                <w:szCs w:val="24"/>
                <w:lang w:val="et-EE"/>
              </w:rPr>
              <w:t>.</w:t>
            </w:r>
          </w:p>
          <w:p w:rsidR="00442C40" w:rsidRPr="005A7CAF" w:rsidRDefault="00ED11D1">
            <w:pPr>
              <w:spacing w:line="300" w:lineRule="exact"/>
              <w:ind w:left="102" w:right="6614"/>
              <w:jc w:val="both"/>
              <w:rPr>
                <w:rFonts w:ascii="Segoe UI Symbol" w:eastAsia="Segoe UI Symbol" w:hAnsi="Segoe UI Symbol" w:cs="Segoe UI Symbol"/>
                <w:sz w:val="24"/>
                <w:szCs w:val="24"/>
                <w:lang w:val="et-EE"/>
              </w:rPr>
            </w:pPr>
            <w:r w:rsidRPr="005A7CAF">
              <w:rPr>
                <w:b/>
                <w:sz w:val="24"/>
                <w:szCs w:val="24"/>
                <w:lang w:val="et-EE"/>
              </w:rPr>
              <w:t xml:space="preserve">JAH </w:t>
            </w:r>
            <w:r w:rsidRPr="005A7CAF">
              <w:rPr>
                <w:b/>
                <w:spacing w:val="57"/>
                <w:sz w:val="24"/>
                <w:szCs w:val="24"/>
                <w:lang w:val="et-EE"/>
              </w:rPr>
              <w:t xml:space="preserve"> </w:t>
            </w:r>
            <w:sdt>
              <w:sdtPr>
                <w:rPr>
                  <w:b/>
                  <w:sz w:val="22"/>
                  <w:szCs w:val="22"/>
                  <w:lang w:val="et-EE" w:eastAsia="ar-SA"/>
                </w:rPr>
                <w:id w:val="1608771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F60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et-EE" w:eastAsia="ar-SA"/>
                  </w:rPr>
                  <w:t>☐</w:t>
                </w:r>
              </w:sdtContent>
            </w:sdt>
            <w:r w:rsidRPr="005A7CAF">
              <w:rPr>
                <w:rFonts w:ascii="Segoe UI Symbol" w:eastAsia="Segoe UI Symbol" w:hAnsi="Segoe UI Symbol" w:cs="Segoe UI Symbol"/>
                <w:spacing w:val="28"/>
                <w:sz w:val="24"/>
                <w:szCs w:val="24"/>
                <w:lang w:val="et-EE"/>
              </w:rPr>
              <w:t xml:space="preserve"> </w:t>
            </w:r>
            <w:r w:rsidR="00B10369">
              <w:rPr>
                <w:rFonts w:ascii="Segoe UI Symbol" w:eastAsia="Segoe UI Symbol" w:hAnsi="Segoe UI Symbol" w:cs="Segoe UI Symbol"/>
                <w:spacing w:val="28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b/>
                <w:spacing w:val="1"/>
                <w:sz w:val="24"/>
                <w:szCs w:val="24"/>
                <w:lang w:val="et-EE"/>
              </w:rPr>
              <w:t>E</w:t>
            </w:r>
            <w:r w:rsidRPr="005A7CAF">
              <w:rPr>
                <w:b/>
                <w:sz w:val="24"/>
                <w:szCs w:val="24"/>
                <w:lang w:val="et-EE"/>
              </w:rPr>
              <w:t xml:space="preserve">I </w:t>
            </w:r>
            <w:r w:rsidR="00E04F60">
              <w:rPr>
                <w:b/>
                <w:sz w:val="24"/>
                <w:szCs w:val="24"/>
                <w:lang w:val="et-EE"/>
              </w:rPr>
              <w:t xml:space="preserve">  </w:t>
            </w:r>
            <w:sdt>
              <w:sdtPr>
                <w:rPr>
                  <w:b/>
                  <w:sz w:val="22"/>
                  <w:szCs w:val="22"/>
                  <w:lang w:val="et-EE" w:eastAsia="ar-SA"/>
                </w:rPr>
                <w:id w:val="1360555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F60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et-EE" w:eastAsia="ar-SA"/>
                  </w:rPr>
                  <w:t>☐</w:t>
                </w:r>
              </w:sdtContent>
            </w:sdt>
            <w:r w:rsidRPr="005A7CAF">
              <w:rPr>
                <w:b/>
                <w:sz w:val="24"/>
                <w:szCs w:val="24"/>
                <w:lang w:val="et-EE"/>
              </w:rPr>
              <w:t xml:space="preserve">   </w:t>
            </w:r>
            <w:r w:rsidRPr="005A7CAF">
              <w:rPr>
                <w:b/>
                <w:spacing w:val="2"/>
                <w:sz w:val="24"/>
                <w:szCs w:val="24"/>
                <w:lang w:val="et-EE"/>
              </w:rPr>
              <w:t xml:space="preserve"> </w:t>
            </w:r>
          </w:p>
          <w:p w:rsidR="00442C40" w:rsidRPr="005A7CAF" w:rsidRDefault="00ED11D1">
            <w:pPr>
              <w:spacing w:line="240" w:lineRule="exact"/>
              <w:ind w:left="102" w:right="4139"/>
              <w:jc w:val="both"/>
              <w:rPr>
                <w:sz w:val="14"/>
                <w:szCs w:val="14"/>
                <w:lang w:val="et-EE"/>
              </w:rPr>
            </w:pPr>
            <w:r w:rsidRPr="005A7CAF">
              <w:rPr>
                <w:position w:val="-1"/>
                <w:sz w:val="22"/>
                <w:szCs w:val="22"/>
                <w:lang w:val="et-EE"/>
              </w:rPr>
              <w:t>………</w:t>
            </w:r>
            <w:r w:rsidRPr="005A7CAF">
              <w:rPr>
                <w:spacing w:val="-2"/>
                <w:position w:val="-1"/>
                <w:sz w:val="22"/>
                <w:szCs w:val="22"/>
                <w:lang w:val="et-EE"/>
              </w:rPr>
              <w:t>…</w:t>
            </w:r>
            <w:r w:rsidRPr="005A7CAF">
              <w:rPr>
                <w:position w:val="-1"/>
                <w:sz w:val="22"/>
                <w:szCs w:val="22"/>
                <w:lang w:val="et-EE"/>
              </w:rPr>
              <w:t>……</w:t>
            </w:r>
            <w:r w:rsidRPr="005A7CAF">
              <w:rPr>
                <w:spacing w:val="-2"/>
                <w:position w:val="-1"/>
                <w:sz w:val="22"/>
                <w:szCs w:val="22"/>
                <w:lang w:val="et-EE"/>
              </w:rPr>
              <w:t>…</w:t>
            </w:r>
            <w:r w:rsidRPr="005A7CAF">
              <w:rPr>
                <w:position w:val="-1"/>
                <w:sz w:val="22"/>
                <w:szCs w:val="22"/>
                <w:lang w:val="et-EE"/>
              </w:rPr>
              <w:t xml:space="preserve">……… </w:t>
            </w:r>
            <w:r w:rsidRPr="005A7CAF">
              <w:rPr>
                <w:spacing w:val="-4"/>
                <w:position w:val="-1"/>
                <w:sz w:val="22"/>
                <w:szCs w:val="22"/>
                <w:lang w:val="et-EE"/>
              </w:rPr>
              <w:t>m</w:t>
            </w:r>
            <w:r w:rsidRPr="005A7CAF">
              <w:rPr>
                <w:position w:val="-1"/>
                <w:sz w:val="22"/>
                <w:szCs w:val="22"/>
                <w:lang w:val="et-EE"/>
              </w:rPr>
              <w:t>aap</w:t>
            </w:r>
            <w:r w:rsidRPr="005A7CAF">
              <w:rPr>
                <w:spacing w:val="-2"/>
                <w:position w:val="-1"/>
                <w:sz w:val="22"/>
                <w:szCs w:val="22"/>
                <w:lang w:val="et-EE"/>
              </w:rPr>
              <w:t>a</w:t>
            </w:r>
            <w:r w:rsidRPr="005A7CAF">
              <w:rPr>
                <w:spacing w:val="1"/>
                <w:position w:val="-1"/>
                <w:sz w:val="22"/>
                <w:szCs w:val="22"/>
                <w:lang w:val="et-EE"/>
              </w:rPr>
              <w:t>r</w:t>
            </w:r>
            <w:r w:rsidRPr="005A7CAF">
              <w:rPr>
                <w:position w:val="-1"/>
                <w:sz w:val="22"/>
                <w:szCs w:val="22"/>
                <w:lang w:val="et-EE"/>
              </w:rPr>
              <w:t>and</w:t>
            </w:r>
            <w:r w:rsidRPr="005A7CAF">
              <w:rPr>
                <w:spacing w:val="-2"/>
                <w:position w:val="-1"/>
                <w:sz w:val="22"/>
                <w:szCs w:val="22"/>
                <w:lang w:val="et-EE"/>
              </w:rPr>
              <w:t>u</w:t>
            </w:r>
            <w:r w:rsidRPr="005A7CAF">
              <w:rPr>
                <w:spacing w:val="1"/>
                <w:position w:val="-1"/>
                <w:sz w:val="22"/>
                <w:szCs w:val="22"/>
                <w:lang w:val="et-EE"/>
              </w:rPr>
              <w:t>s</w:t>
            </w:r>
            <w:r w:rsidRPr="005A7CAF">
              <w:rPr>
                <w:position w:val="-1"/>
                <w:sz w:val="22"/>
                <w:szCs w:val="22"/>
                <w:lang w:val="et-EE"/>
              </w:rPr>
              <w:t>h</w:t>
            </w:r>
            <w:r w:rsidRPr="005A7CAF">
              <w:rPr>
                <w:spacing w:val="-2"/>
                <w:position w:val="-1"/>
                <w:sz w:val="22"/>
                <w:szCs w:val="22"/>
                <w:lang w:val="et-EE"/>
              </w:rPr>
              <w:t>o</w:t>
            </w:r>
            <w:r w:rsidRPr="005A7CAF">
              <w:rPr>
                <w:spacing w:val="1"/>
                <w:position w:val="-1"/>
                <w:sz w:val="22"/>
                <w:szCs w:val="22"/>
                <w:lang w:val="et-EE"/>
              </w:rPr>
              <w:t>i</w:t>
            </w:r>
            <w:r w:rsidRPr="005A7CAF">
              <w:rPr>
                <w:position w:val="-1"/>
                <w:sz w:val="22"/>
                <w:szCs w:val="22"/>
                <w:lang w:val="et-EE"/>
              </w:rPr>
              <w:t>u</w:t>
            </w:r>
            <w:r w:rsidRPr="005A7CAF">
              <w:rPr>
                <w:spacing w:val="-2"/>
                <w:position w:val="-1"/>
                <w:sz w:val="22"/>
                <w:szCs w:val="22"/>
                <w:lang w:val="et-EE"/>
              </w:rPr>
              <w:t>k</w:t>
            </w:r>
            <w:r w:rsidRPr="005A7CAF">
              <w:rPr>
                <w:position w:val="-1"/>
                <w:sz w:val="22"/>
                <w:szCs w:val="22"/>
                <w:lang w:val="et-EE"/>
              </w:rPr>
              <w:t>a</w:t>
            </w:r>
            <w:r w:rsidRPr="005A7CAF">
              <w:rPr>
                <w:spacing w:val="-2"/>
                <w:position w:val="-1"/>
                <w:sz w:val="22"/>
                <w:szCs w:val="22"/>
                <w:lang w:val="et-EE"/>
              </w:rPr>
              <w:t>v</w:t>
            </w:r>
            <w:r w:rsidRPr="005A7CAF">
              <w:rPr>
                <w:position w:val="-1"/>
                <w:sz w:val="22"/>
                <w:szCs w:val="22"/>
                <w:lang w:val="et-EE"/>
              </w:rPr>
              <w:t>a</w:t>
            </w:r>
            <w:r w:rsidRPr="005A7CAF">
              <w:rPr>
                <w:position w:val="9"/>
                <w:sz w:val="14"/>
                <w:szCs w:val="14"/>
                <w:lang w:val="et-EE"/>
              </w:rPr>
              <w:t>6</w:t>
            </w:r>
          </w:p>
          <w:p w:rsidR="00442C40" w:rsidRPr="005A7CAF" w:rsidRDefault="00ED11D1">
            <w:pPr>
              <w:spacing w:line="240" w:lineRule="exact"/>
              <w:ind w:left="102" w:right="4487"/>
              <w:jc w:val="both"/>
              <w:rPr>
                <w:sz w:val="14"/>
                <w:szCs w:val="14"/>
                <w:lang w:val="et-EE"/>
              </w:rPr>
            </w:pPr>
            <w:r w:rsidRPr="005A7CAF">
              <w:rPr>
                <w:sz w:val="22"/>
                <w:szCs w:val="22"/>
                <w:lang w:val="et-EE"/>
              </w:rPr>
              <w:t>………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…</w:t>
            </w:r>
            <w:r w:rsidRPr="005A7CAF">
              <w:rPr>
                <w:sz w:val="22"/>
                <w:szCs w:val="22"/>
                <w:lang w:val="et-EE"/>
              </w:rPr>
              <w:t>……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…</w:t>
            </w:r>
            <w:r w:rsidRPr="005A7CAF">
              <w:rPr>
                <w:sz w:val="22"/>
                <w:szCs w:val="22"/>
                <w:lang w:val="et-EE"/>
              </w:rPr>
              <w:t xml:space="preserve">………. </w:t>
            </w:r>
            <w:r w:rsidRPr="005A7CAF">
              <w:rPr>
                <w:spacing w:val="-5"/>
                <w:sz w:val="22"/>
                <w:szCs w:val="22"/>
                <w:lang w:val="et-EE"/>
              </w:rPr>
              <w:t>v</w:t>
            </w:r>
            <w:r w:rsidRPr="005A7CAF">
              <w:rPr>
                <w:sz w:val="22"/>
                <w:szCs w:val="22"/>
                <w:lang w:val="et-EE"/>
              </w:rPr>
              <w:t>ee</w:t>
            </w:r>
            <w:r w:rsidRPr="005A7CAF">
              <w:rPr>
                <w:spacing w:val="-4"/>
                <w:sz w:val="22"/>
                <w:szCs w:val="22"/>
                <w:lang w:val="et-EE"/>
              </w:rPr>
              <w:t>m</w:t>
            </w:r>
            <w:r w:rsidRPr="005A7CAF">
              <w:rPr>
                <w:sz w:val="22"/>
                <w:szCs w:val="22"/>
                <w:lang w:val="et-EE"/>
              </w:rPr>
              <w:t>a</w:t>
            </w:r>
            <w:r w:rsidRPr="005A7CAF">
              <w:rPr>
                <w:spacing w:val="3"/>
                <w:sz w:val="22"/>
                <w:szCs w:val="22"/>
                <w:lang w:val="et-EE"/>
              </w:rPr>
              <w:t>j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a</w:t>
            </w:r>
            <w:r w:rsidRPr="005A7CAF">
              <w:rPr>
                <w:sz w:val="22"/>
                <w:szCs w:val="22"/>
                <w:lang w:val="et-EE"/>
              </w:rPr>
              <w:t>ndu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s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k</w:t>
            </w:r>
            <w:r w:rsidRPr="005A7CAF">
              <w:rPr>
                <w:sz w:val="22"/>
                <w:szCs w:val="22"/>
                <w:lang w:val="et-EE"/>
              </w:rPr>
              <w:t>a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v</w:t>
            </w:r>
            <w:r w:rsidRPr="005A7CAF">
              <w:rPr>
                <w:sz w:val="22"/>
                <w:szCs w:val="22"/>
                <w:lang w:val="et-EE"/>
              </w:rPr>
              <w:t>a</w:t>
            </w:r>
            <w:r w:rsidRPr="005A7CAF">
              <w:rPr>
                <w:position w:val="10"/>
                <w:sz w:val="14"/>
                <w:szCs w:val="14"/>
                <w:lang w:val="et-EE"/>
              </w:rPr>
              <w:t>6</w:t>
            </w:r>
          </w:p>
        </w:tc>
      </w:tr>
      <w:tr w:rsidR="00442C40" w:rsidRPr="005A7CAF">
        <w:trPr>
          <w:trHeight w:hRule="exact" w:val="1056"/>
        </w:trPr>
        <w:tc>
          <w:tcPr>
            <w:tcW w:w="8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40" w:rsidRPr="005A7CAF" w:rsidRDefault="00ED11D1">
            <w:pPr>
              <w:spacing w:line="240" w:lineRule="exact"/>
              <w:ind w:left="102"/>
              <w:rPr>
                <w:sz w:val="22"/>
                <w:szCs w:val="22"/>
                <w:lang w:val="et-EE"/>
              </w:rPr>
            </w:pPr>
            <w:r w:rsidRPr="005A7CAF">
              <w:rPr>
                <w:spacing w:val="1"/>
                <w:sz w:val="22"/>
                <w:szCs w:val="22"/>
                <w:lang w:val="et-EE"/>
              </w:rPr>
              <w:t>K</w:t>
            </w:r>
            <w:r w:rsidRPr="005A7CAF">
              <w:rPr>
                <w:sz w:val="22"/>
                <w:szCs w:val="22"/>
                <w:lang w:val="et-EE"/>
              </w:rPr>
              <w:t>ui</w:t>
            </w:r>
            <w:r w:rsidRPr="005A7CAF">
              <w:rPr>
                <w:spacing w:val="49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spacing w:val="-1"/>
                <w:sz w:val="22"/>
                <w:szCs w:val="22"/>
                <w:lang w:val="et-EE"/>
              </w:rPr>
              <w:t>t</w:t>
            </w:r>
            <w:r w:rsidRPr="005A7CAF">
              <w:rPr>
                <w:sz w:val="22"/>
                <w:szCs w:val="22"/>
                <w:lang w:val="et-EE"/>
              </w:rPr>
              <w:t>oe</w:t>
            </w:r>
            <w:r w:rsidRPr="005A7CAF">
              <w:rPr>
                <w:spacing w:val="-1"/>
                <w:sz w:val="22"/>
                <w:szCs w:val="22"/>
                <w:lang w:val="et-EE"/>
              </w:rPr>
              <w:t>t</w:t>
            </w:r>
            <w:r w:rsidRPr="005A7CAF">
              <w:rPr>
                <w:sz w:val="22"/>
                <w:szCs w:val="22"/>
                <w:lang w:val="et-EE"/>
              </w:rPr>
              <w:t>u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s</w:t>
            </w:r>
            <w:r w:rsidRPr="005A7CAF">
              <w:rPr>
                <w:sz w:val="22"/>
                <w:szCs w:val="22"/>
                <w:lang w:val="et-EE"/>
              </w:rPr>
              <w:t>t</w:t>
            </w:r>
            <w:r w:rsidRPr="005A7CAF">
              <w:rPr>
                <w:spacing w:val="49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spacing w:val="-1"/>
                <w:sz w:val="22"/>
                <w:szCs w:val="22"/>
                <w:lang w:val="et-EE"/>
              </w:rPr>
              <w:t>t</w:t>
            </w:r>
            <w:r w:rsidRPr="005A7CAF">
              <w:rPr>
                <w:sz w:val="22"/>
                <w:szCs w:val="22"/>
                <w:lang w:val="et-EE"/>
              </w:rPr>
              <w:t>ao</w:t>
            </w:r>
            <w:r w:rsidRPr="005A7CAF">
              <w:rPr>
                <w:spacing w:val="-1"/>
                <w:sz w:val="22"/>
                <w:szCs w:val="22"/>
                <w:lang w:val="et-EE"/>
              </w:rPr>
              <w:t>t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l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e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t</w:t>
            </w:r>
            <w:r w:rsidRPr="005A7CAF">
              <w:rPr>
                <w:sz w:val="22"/>
                <w:szCs w:val="22"/>
                <w:lang w:val="et-EE"/>
              </w:rPr>
              <w:t>a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k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s</w:t>
            </w:r>
            <w:r w:rsidRPr="005A7CAF">
              <w:rPr>
                <w:sz w:val="22"/>
                <w:szCs w:val="22"/>
                <w:lang w:val="et-EE"/>
              </w:rPr>
              <w:t>e</w:t>
            </w:r>
            <w:r w:rsidRPr="005A7CAF">
              <w:rPr>
                <w:spacing w:val="51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sz w:val="22"/>
                <w:szCs w:val="22"/>
                <w:lang w:val="et-EE"/>
              </w:rPr>
              <w:t>p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u</w:t>
            </w:r>
            <w:r w:rsidRPr="005A7CAF">
              <w:rPr>
                <w:sz w:val="22"/>
                <w:szCs w:val="22"/>
                <w:lang w:val="et-EE"/>
              </w:rPr>
              <w:t>n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k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ti</w:t>
            </w:r>
            <w:r w:rsidRPr="005A7CAF">
              <w:rPr>
                <w:sz w:val="22"/>
                <w:szCs w:val="22"/>
                <w:lang w:val="et-EE"/>
              </w:rPr>
              <w:t>s</w:t>
            </w:r>
            <w:r w:rsidRPr="005A7CAF">
              <w:rPr>
                <w:spacing w:val="51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sz w:val="22"/>
                <w:szCs w:val="22"/>
                <w:lang w:val="et-EE"/>
              </w:rPr>
              <w:t>7.5</w:t>
            </w:r>
            <w:r w:rsidRPr="005A7CAF">
              <w:rPr>
                <w:spacing w:val="48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sz w:val="22"/>
                <w:szCs w:val="22"/>
                <w:lang w:val="et-EE"/>
              </w:rPr>
              <w:t>n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i</w:t>
            </w:r>
            <w:r w:rsidRPr="005A7CAF">
              <w:rPr>
                <w:spacing w:val="-4"/>
                <w:sz w:val="22"/>
                <w:szCs w:val="22"/>
                <w:lang w:val="et-EE"/>
              </w:rPr>
              <w:t>m</w:t>
            </w:r>
            <w:r w:rsidRPr="005A7CAF">
              <w:rPr>
                <w:sz w:val="22"/>
                <w:szCs w:val="22"/>
                <w:lang w:val="et-EE"/>
              </w:rPr>
              <w:t>e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t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a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t</w:t>
            </w:r>
            <w:r w:rsidRPr="005A7CAF">
              <w:rPr>
                <w:sz w:val="22"/>
                <w:szCs w:val="22"/>
                <w:lang w:val="et-EE"/>
              </w:rPr>
              <w:t>ud</w:t>
            </w:r>
            <w:r w:rsidRPr="005A7CAF">
              <w:rPr>
                <w:spacing w:val="48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v</w:t>
            </w:r>
            <w:r w:rsidRPr="005A7CAF">
              <w:rPr>
                <w:sz w:val="22"/>
                <w:szCs w:val="22"/>
                <w:lang w:val="et-EE"/>
              </w:rPr>
              <w:t>ee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v</w:t>
            </w:r>
            <w:r w:rsidRPr="005A7CAF">
              <w:rPr>
                <w:sz w:val="22"/>
                <w:szCs w:val="22"/>
                <w:lang w:val="et-EE"/>
              </w:rPr>
              <w:t>a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r</w:t>
            </w:r>
            <w:r w:rsidRPr="005A7CAF">
              <w:rPr>
                <w:sz w:val="22"/>
                <w:szCs w:val="22"/>
                <w:lang w:val="et-EE"/>
              </w:rPr>
              <w:t>u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s</w:t>
            </w:r>
            <w:r w:rsidRPr="005A7CAF">
              <w:rPr>
                <w:spacing w:val="-1"/>
                <w:sz w:val="22"/>
                <w:szCs w:val="22"/>
                <w:lang w:val="et-EE"/>
              </w:rPr>
              <w:t>i</w:t>
            </w:r>
            <w:r w:rsidRPr="005A7CAF">
              <w:rPr>
                <w:sz w:val="22"/>
                <w:szCs w:val="22"/>
                <w:lang w:val="et-EE"/>
              </w:rPr>
              <w:t>d</w:t>
            </w:r>
            <w:r w:rsidRPr="005A7CAF">
              <w:rPr>
                <w:spacing w:val="51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s</w:t>
            </w:r>
            <w:r w:rsidRPr="005A7CAF">
              <w:rPr>
                <w:sz w:val="22"/>
                <w:szCs w:val="22"/>
                <w:lang w:val="et-EE"/>
              </w:rPr>
              <w:t>ää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s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t</w:t>
            </w:r>
            <w:r w:rsidRPr="005A7CAF">
              <w:rPr>
                <w:spacing w:val="-1"/>
                <w:sz w:val="22"/>
                <w:szCs w:val="22"/>
                <w:lang w:val="et-EE"/>
              </w:rPr>
              <w:t>l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i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k</w:t>
            </w:r>
            <w:r w:rsidRPr="005A7CAF">
              <w:rPr>
                <w:sz w:val="22"/>
                <w:szCs w:val="22"/>
                <w:lang w:val="et-EE"/>
              </w:rPr>
              <w:t>u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l</w:t>
            </w:r>
            <w:r w:rsidRPr="005A7CAF">
              <w:rPr>
                <w:sz w:val="22"/>
                <w:szCs w:val="22"/>
                <w:lang w:val="et-EE"/>
              </w:rPr>
              <w:t>t</w:t>
            </w:r>
            <w:r w:rsidRPr="005A7CAF">
              <w:rPr>
                <w:spacing w:val="49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k</w:t>
            </w:r>
            <w:r w:rsidRPr="005A7CAF">
              <w:rPr>
                <w:sz w:val="22"/>
                <w:szCs w:val="22"/>
                <w:lang w:val="et-EE"/>
              </w:rPr>
              <w:t>a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s</w:t>
            </w:r>
            <w:r w:rsidRPr="005A7CAF">
              <w:rPr>
                <w:sz w:val="22"/>
                <w:szCs w:val="22"/>
                <w:lang w:val="et-EE"/>
              </w:rPr>
              <w:t>u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t</w:t>
            </w:r>
            <w:r w:rsidRPr="005A7CAF">
              <w:rPr>
                <w:sz w:val="22"/>
                <w:szCs w:val="22"/>
                <w:lang w:val="et-EE"/>
              </w:rPr>
              <w:t>a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v</w:t>
            </w:r>
            <w:r w:rsidRPr="005A7CAF">
              <w:rPr>
                <w:sz w:val="22"/>
                <w:szCs w:val="22"/>
                <w:lang w:val="et-EE"/>
              </w:rPr>
              <w:t>a</w:t>
            </w:r>
            <w:r w:rsidRPr="005A7CAF">
              <w:rPr>
                <w:spacing w:val="49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r</w:t>
            </w:r>
            <w:r w:rsidRPr="005A7CAF">
              <w:rPr>
                <w:sz w:val="22"/>
                <w:szCs w:val="22"/>
                <w:lang w:val="et-EE"/>
              </w:rPr>
              <w:t>e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g</w:t>
            </w:r>
            <w:r w:rsidRPr="005A7CAF">
              <w:rPr>
                <w:sz w:val="22"/>
                <w:szCs w:val="22"/>
                <w:lang w:val="et-EE"/>
              </w:rPr>
              <w:t>u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l</w:t>
            </w:r>
            <w:r w:rsidRPr="005A7CAF">
              <w:rPr>
                <w:sz w:val="22"/>
                <w:szCs w:val="22"/>
                <w:lang w:val="et-EE"/>
              </w:rPr>
              <w:t>e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e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r</w:t>
            </w:r>
            <w:r w:rsidRPr="005A7CAF">
              <w:rPr>
                <w:spacing w:val="-1"/>
                <w:sz w:val="22"/>
                <w:szCs w:val="22"/>
                <w:lang w:val="et-EE"/>
              </w:rPr>
              <w:t>i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t</w:t>
            </w:r>
            <w:r w:rsidRPr="005A7CAF">
              <w:rPr>
                <w:sz w:val="22"/>
                <w:szCs w:val="22"/>
                <w:lang w:val="et-EE"/>
              </w:rPr>
              <w:t>a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v</w:t>
            </w:r>
            <w:r w:rsidRPr="005A7CAF">
              <w:rPr>
                <w:sz w:val="22"/>
                <w:szCs w:val="22"/>
                <w:lang w:val="et-EE"/>
              </w:rPr>
              <w:t>a</w:t>
            </w:r>
          </w:p>
          <w:p w:rsidR="00442C40" w:rsidRPr="005A7CAF" w:rsidRDefault="00ED11D1">
            <w:pPr>
              <w:spacing w:before="3" w:line="240" w:lineRule="exact"/>
              <w:ind w:left="102" w:right="62"/>
              <w:rPr>
                <w:sz w:val="22"/>
                <w:szCs w:val="22"/>
                <w:lang w:val="et-EE"/>
              </w:rPr>
            </w:pPr>
            <w:r w:rsidRPr="005A7CAF">
              <w:rPr>
                <w:sz w:val="22"/>
                <w:szCs w:val="22"/>
                <w:lang w:val="et-EE"/>
              </w:rPr>
              <w:t>ä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r</w:t>
            </w:r>
            <w:r w:rsidRPr="005A7CAF">
              <w:rPr>
                <w:sz w:val="22"/>
                <w:szCs w:val="22"/>
                <w:lang w:val="et-EE"/>
              </w:rPr>
              <w:t>a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v</w:t>
            </w:r>
            <w:r w:rsidRPr="005A7CAF">
              <w:rPr>
                <w:sz w:val="22"/>
                <w:szCs w:val="22"/>
                <w:lang w:val="et-EE"/>
              </w:rPr>
              <w:t>oo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l</w:t>
            </w:r>
            <w:r w:rsidRPr="005A7CAF">
              <w:rPr>
                <w:sz w:val="22"/>
                <w:szCs w:val="22"/>
                <w:lang w:val="et-EE"/>
              </w:rPr>
              <w:t>u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g</w:t>
            </w:r>
            <w:r w:rsidRPr="005A7CAF">
              <w:rPr>
                <w:sz w:val="22"/>
                <w:szCs w:val="22"/>
                <w:lang w:val="et-EE"/>
              </w:rPr>
              <w:t>a</w:t>
            </w:r>
            <w:r w:rsidRPr="005A7CAF">
              <w:rPr>
                <w:spacing w:val="51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sz w:val="22"/>
                <w:szCs w:val="22"/>
                <w:lang w:val="et-EE"/>
              </w:rPr>
              <w:t>d</w:t>
            </w:r>
            <w:r w:rsidRPr="005A7CAF">
              <w:rPr>
                <w:spacing w:val="-1"/>
                <w:sz w:val="22"/>
                <w:szCs w:val="22"/>
                <w:lang w:val="et-EE"/>
              </w:rPr>
              <w:t>r</w:t>
            </w:r>
            <w:r w:rsidRPr="005A7CAF">
              <w:rPr>
                <w:sz w:val="22"/>
                <w:szCs w:val="22"/>
                <w:lang w:val="et-EE"/>
              </w:rPr>
              <w:t>en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a</w:t>
            </w:r>
            <w:r w:rsidRPr="005A7CAF">
              <w:rPr>
                <w:sz w:val="22"/>
                <w:szCs w:val="22"/>
                <w:lang w:val="et-EE"/>
              </w:rPr>
              <w:t>a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ž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is</w:t>
            </w:r>
            <w:r w:rsidRPr="005A7CAF">
              <w:rPr>
                <w:sz w:val="22"/>
                <w:szCs w:val="22"/>
                <w:lang w:val="et-EE"/>
              </w:rPr>
              <w:t>ü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s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t</w:t>
            </w:r>
            <w:r w:rsidRPr="005A7CAF">
              <w:rPr>
                <w:sz w:val="22"/>
                <w:szCs w:val="22"/>
                <w:lang w:val="et-EE"/>
              </w:rPr>
              <w:t>e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e</w:t>
            </w:r>
            <w:r w:rsidRPr="005A7CAF">
              <w:rPr>
                <w:spacing w:val="-4"/>
                <w:sz w:val="22"/>
                <w:szCs w:val="22"/>
                <w:lang w:val="et-EE"/>
              </w:rPr>
              <w:t>m</w:t>
            </w:r>
            <w:r w:rsidRPr="005A7CAF">
              <w:rPr>
                <w:sz w:val="22"/>
                <w:szCs w:val="22"/>
                <w:lang w:val="et-EE"/>
              </w:rPr>
              <w:t>i</w:t>
            </w:r>
            <w:r w:rsidRPr="005A7CAF">
              <w:rPr>
                <w:spacing w:val="52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r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a</w:t>
            </w:r>
            <w:r w:rsidRPr="005A7CAF">
              <w:rPr>
                <w:spacing w:val="3"/>
                <w:sz w:val="22"/>
                <w:szCs w:val="22"/>
                <w:lang w:val="et-EE"/>
              </w:rPr>
              <w:t>j</w:t>
            </w:r>
            <w:r w:rsidRPr="005A7CAF">
              <w:rPr>
                <w:sz w:val="22"/>
                <w:szCs w:val="22"/>
                <w:lang w:val="et-EE"/>
              </w:rPr>
              <w:t>a</w:t>
            </w:r>
            <w:r w:rsidRPr="005A7CAF">
              <w:rPr>
                <w:spacing w:val="-1"/>
                <w:sz w:val="22"/>
                <w:szCs w:val="22"/>
                <w:lang w:val="et-EE"/>
              </w:rPr>
              <w:t>t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i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s</w:t>
            </w:r>
            <w:r w:rsidRPr="005A7CAF">
              <w:rPr>
                <w:sz w:val="22"/>
                <w:szCs w:val="22"/>
                <w:lang w:val="et-EE"/>
              </w:rPr>
              <w:t>e</w:t>
            </w:r>
            <w:r w:rsidRPr="005A7CAF">
              <w:rPr>
                <w:spacing w:val="51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k</w:t>
            </w:r>
            <w:r w:rsidRPr="005A7CAF">
              <w:rPr>
                <w:sz w:val="22"/>
                <w:szCs w:val="22"/>
                <w:lang w:val="et-EE"/>
              </w:rPr>
              <w:t>oh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t</w:t>
            </w:r>
            <w:r w:rsidRPr="005A7CAF">
              <w:rPr>
                <w:sz w:val="22"/>
                <w:szCs w:val="22"/>
                <w:lang w:val="et-EE"/>
              </w:rPr>
              <w:t>a,</w:t>
            </w:r>
            <w:r w:rsidRPr="005A7CAF">
              <w:rPr>
                <w:spacing w:val="48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s</w:t>
            </w:r>
            <w:r w:rsidRPr="005A7CAF">
              <w:rPr>
                <w:spacing w:val="-1"/>
                <w:sz w:val="22"/>
                <w:szCs w:val="22"/>
                <w:lang w:val="et-EE"/>
              </w:rPr>
              <w:t>i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i</w:t>
            </w:r>
            <w:r w:rsidRPr="005A7CAF">
              <w:rPr>
                <w:sz w:val="22"/>
                <w:szCs w:val="22"/>
                <w:lang w:val="et-EE"/>
              </w:rPr>
              <w:t>s</w:t>
            </w:r>
            <w:r w:rsidRPr="005A7CAF">
              <w:rPr>
                <w:spacing w:val="51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sz w:val="22"/>
                <w:szCs w:val="22"/>
                <w:lang w:val="et-EE"/>
              </w:rPr>
              <w:t>on</w:t>
            </w:r>
            <w:r w:rsidRPr="005A7CAF">
              <w:rPr>
                <w:spacing w:val="48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s</w:t>
            </w:r>
            <w:r w:rsidRPr="005A7CAF">
              <w:rPr>
                <w:sz w:val="22"/>
                <w:szCs w:val="22"/>
                <w:lang w:val="et-EE"/>
              </w:rPr>
              <w:t>ee</w:t>
            </w:r>
            <w:r w:rsidRPr="005A7CAF">
              <w:rPr>
                <w:spacing w:val="51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v</w:t>
            </w:r>
            <w:r w:rsidRPr="005A7CAF">
              <w:rPr>
                <w:sz w:val="22"/>
                <w:szCs w:val="22"/>
                <w:lang w:val="et-EE"/>
              </w:rPr>
              <w:t>ähe</w:t>
            </w:r>
            <w:r w:rsidRPr="005A7CAF">
              <w:rPr>
                <w:spacing w:val="-4"/>
                <w:sz w:val="22"/>
                <w:szCs w:val="22"/>
                <w:lang w:val="et-EE"/>
              </w:rPr>
              <w:t>m</w:t>
            </w:r>
            <w:r w:rsidRPr="005A7CAF">
              <w:rPr>
                <w:sz w:val="22"/>
                <w:szCs w:val="22"/>
                <w:lang w:val="et-EE"/>
              </w:rPr>
              <w:t>a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l</w:t>
            </w:r>
            <w:r w:rsidRPr="005A7CAF">
              <w:rPr>
                <w:sz w:val="22"/>
                <w:szCs w:val="22"/>
                <w:lang w:val="et-EE"/>
              </w:rPr>
              <w:t>t</w:t>
            </w:r>
            <w:r w:rsidRPr="005A7CAF">
              <w:rPr>
                <w:spacing w:val="52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sz w:val="22"/>
                <w:szCs w:val="22"/>
                <w:lang w:val="et-EE"/>
              </w:rPr>
              <w:t>5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0</w:t>
            </w:r>
            <w:r w:rsidRPr="005A7CAF">
              <w:rPr>
                <w:sz w:val="22"/>
                <w:szCs w:val="22"/>
                <w:lang w:val="et-EE"/>
              </w:rPr>
              <w:t>%</w:t>
            </w:r>
            <w:r w:rsidRPr="005A7CAF">
              <w:rPr>
                <w:spacing w:val="49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t</w:t>
            </w:r>
            <w:r w:rsidRPr="005A7CAF">
              <w:rPr>
                <w:sz w:val="22"/>
                <w:szCs w:val="22"/>
                <w:lang w:val="et-EE"/>
              </w:rPr>
              <w:t>a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o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t</w:t>
            </w:r>
            <w:r w:rsidRPr="005A7CAF">
              <w:rPr>
                <w:spacing w:val="-1"/>
                <w:sz w:val="22"/>
                <w:szCs w:val="22"/>
                <w:lang w:val="et-EE"/>
              </w:rPr>
              <w:t>l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e</w:t>
            </w:r>
            <w:r w:rsidRPr="005A7CAF">
              <w:rPr>
                <w:spacing w:val="3"/>
                <w:sz w:val="22"/>
                <w:szCs w:val="22"/>
                <w:lang w:val="et-EE"/>
              </w:rPr>
              <w:t>j</w:t>
            </w:r>
            <w:r w:rsidRPr="005A7CAF">
              <w:rPr>
                <w:sz w:val="22"/>
                <w:szCs w:val="22"/>
                <w:lang w:val="et-EE"/>
              </w:rPr>
              <w:t>a</w:t>
            </w:r>
            <w:r w:rsidRPr="005A7CAF">
              <w:rPr>
                <w:spacing w:val="49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r</w:t>
            </w:r>
            <w:r w:rsidRPr="005A7CAF">
              <w:rPr>
                <w:sz w:val="22"/>
                <w:szCs w:val="22"/>
                <w:lang w:val="et-EE"/>
              </w:rPr>
              <w:t>e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g</w:t>
            </w:r>
            <w:r w:rsidRPr="005A7CAF">
              <w:rPr>
                <w:sz w:val="22"/>
                <w:szCs w:val="22"/>
                <w:lang w:val="et-EE"/>
              </w:rPr>
              <w:t>u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l</w:t>
            </w:r>
            <w:r w:rsidRPr="005A7CAF">
              <w:rPr>
                <w:sz w:val="22"/>
                <w:szCs w:val="22"/>
                <w:lang w:val="et-EE"/>
              </w:rPr>
              <w:t>e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e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ri</w:t>
            </w:r>
            <w:r w:rsidRPr="005A7CAF">
              <w:rPr>
                <w:spacing w:val="-5"/>
                <w:sz w:val="22"/>
                <w:szCs w:val="22"/>
                <w:lang w:val="et-EE"/>
              </w:rPr>
              <w:t>v</w:t>
            </w:r>
            <w:r w:rsidRPr="005A7CAF">
              <w:rPr>
                <w:sz w:val="22"/>
                <w:szCs w:val="22"/>
                <w:lang w:val="et-EE"/>
              </w:rPr>
              <w:t xml:space="preserve">a 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v</w:t>
            </w:r>
            <w:r w:rsidRPr="005A7CAF">
              <w:rPr>
                <w:sz w:val="22"/>
                <w:szCs w:val="22"/>
                <w:lang w:val="et-EE"/>
              </w:rPr>
              <w:t>õ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r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g</w:t>
            </w:r>
            <w:r w:rsidRPr="005A7CAF">
              <w:rPr>
                <w:sz w:val="22"/>
                <w:szCs w:val="22"/>
                <w:lang w:val="et-EE"/>
              </w:rPr>
              <w:t>u p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i</w:t>
            </w:r>
            <w:r w:rsidRPr="005A7CAF">
              <w:rPr>
                <w:sz w:val="22"/>
                <w:szCs w:val="22"/>
                <w:lang w:val="et-EE"/>
              </w:rPr>
              <w:t>nda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l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a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st</w:t>
            </w:r>
            <w:r w:rsidRPr="005A7CAF">
              <w:rPr>
                <w:sz w:val="22"/>
                <w:szCs w:val="22"/>
                <w:lang w:val="et-EE"/>
              </w:rPr>
              <w:t xml:space="preserve">, 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k</w:t>
            </w:r>
            <w:r w:rsidRPr="005A7CAF">
              <w:rPr>
                <w:sz w:val="22"/>
                <w:szCs w:val="22"/>
                <w:lang w:val="et-EE"/>
              </w:rPr>
              <w:t>u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i</w:t>
            </w:r>
            <w:r w:rsidRPr="005A7CAF">
              <w:rPr>
                <w:sz w:val="22"/>
                <w:szCs w:val="22"/>
                <w:lang w:val="et-EE"/>
              </w:rPr>
              <w:t xml:space="preserve">d </w:t>
            </w:r>
            <w:r w:rsidRPr="005A7CAF">
              <w:rPr>
                <w:spacing w:val="-4"/>
                <w:sz w:val="22"/>
                <w:szCs w:val="22"/>
                <w:lang w:val="et-EE"/>
              </w:rPr>
              <w:t>m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i</w:t>
            </w:r>
            <w:r w:rsidRPr="005A7CAF">
              <w:rPr>
                <w:spacing w:val="-1"/>
                <w:sz w:val="22"/>
                <w:szCs w:val="22"/>
                <w:lang w:val="et-EE"/>
              </w:rPr>
              <w:t>t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t</w:t>
            </w:r>
            <w:r w:rsidRPr="005A7CAF">
              <w:rPr>
                <w:sz w:val="22"/>
                <w:szCs w:val="22"/>
                <w:lang w:val="et-EE"/>
              </w:rPr>
              <w:t>e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 xml:space="preserve"> v</w:t>
            </w:r>
            <w:r w:rsidRPr="005A7CAF">
              <w:rPr>
                <w:sz w:val="22"/>
                <w:szCs w:val="22"/>
                <w:lang w:val="et-EE"/>
              </w:rPr>
              <w:t>ähem</w:t>
            </w:r>
            <w:r w:rsidRPr="005A7CAF">
              <w:rPr>
                <w:spacing w:val="-1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k</w:t>
            </w:r>
            <w:r w:rsidRPr="005A7CAF">
              <w:rPr>
                <w:sz w:val="22"/>
                <w:szCs w:val="22"/>
                <w:lang w:val="et-EE"/>
              </w:rPr>
              <w:t>ui</w:t>
            </w:r>
            <w:r w:rsidRPr="005A7CAF">
              <w:rPr>
                <w:spacing w:val="1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sz w:val="22"/>
                <w:szCs w:val="22"/>
                <w:lang w:val="et-EE"/>
              </w:rPr>
              <w:t>50 ha.</w:t>
            </w:r>
          </w:p>
          <w:p w:rsidR="00442C40" w:rsidRPr="00B5093A" w:rsidRDefault="00ED11D1" w:rsidP="00E04F60">
            <w:pPr>
              <w:spacing w:line="280" w:lineRule="exact"/>
              <w:ind w:left="102"/>
              <w:rPr>
                <w:rFonts w:ascii="Segoe UI Symbol" w:eastAsia="Segoe UI Symbol" w:hAnsi="Segoe UI Symbol" w:cs="Segoe UI Symbol"/>
                <w:sz w:val="22"/>
                <w:szCs w:val="22"/>
                <w:lang w:val="et-EE"/>
              </w:rPr>
            </w:pPr>
            <w:r w:rsidRPr="00B5093A">
              <w:rPr>
                <w:b/>
                <w:sz w:val="22"/>
                <w:szCs w:val="22"/>
                <w:lang w:val="et-EE"/>
              </w:rPr>
              <w:t>J</w:t>
            </w:r>
            <w:r w:rsidRPr="00B5093A">
              <w:rPr>
                <w:b/>
                <w:spacing w:val="-1"/>
                <w:sz w:val="22"/>
                <w:szCs w:val="22"/>
                <w:lang w:val="et-EE"/>
              </w:rPr>
              <w:t>A</w:t>
            </w:r>
            <w:r w:rsidR="00B10369">
              <w:rPr>
                <w:b/>
                <w:sz w:val="22"/>
                <w:szCs w:val="22"/>
                <w:lang w:val="et-EE"/>
              </w:rPr>
              <w:t xml:space="preserve">H </w:t>
            </w:r>
            <w:r w:rsidRPr="00B5093A">
              <w:rPr>
                <w:b/>
                <w:sz w:val="22"/>
                <w:szCs w:val="22"/>
                <w:lang w:val="et-EE"/>
              </w:rPr>
              <w:t xml:space="preserve"> </w:t>
            </w:r>
            <w:r w:rsidRPr="00B5093A">
              <w:rPr>
                <w:b/>
                <w:spacing w:val="2"/>
                <w:sz w:val="22"/>
                <w:szCs w:val="22"/>
                <w:lang w:val="et-EE"/>
              </w:rPr>
              <w:t xml:space="preserve"> </w:t>
            </w:r>
            <w:sdt>
              <w:sdtPr>
                <w:rPr>
                  <w:b/>
                  <w:sz w:val="22"/>
                  <w:szCs w:val="22"/>
                  <w:lang w:val="et-EE" w:eastAsia="ar-SA"/>
                </w:rPr>
                <w:id w:val="1419365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93A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et-EE" w:eastAsia="ar-SA"/>
                  </w:rPr>
                  <w:t>☐</w:t>
                </w:r>
              </w:sdtContent>
            </w:sdt>
            <w:r w:rsidR="00B10369">
              <w:rPr>
                <w:rFonts w:ascii="Segoe UI Symbol" w:eastAsia="Segoe UI Symbol" w:hAnsi="Segoe UI Symbol" w:cs="Segoe UI Symbol"/>
                <w:sz w:val="22"/>
                <w:szCs w:val="22"/>
                <w:lang w:val="et-EE"/>
              </w:rPr>
              <w:t xml:space="preserve">     </w:t>
            </w:r>
            <w:r w:rsidR="00E04F60">
              <w:rPr>
                <w:rFonts w:ascii="Segoe UI Symbol" w:eastAsia="Segoe UI Symbol" w:hAnsi="Segoe UI Symbol" w:cs="Segoe UI Symbol"/>
                <w:sz w:val="22"/>
                <w:szCs w:val="22"/>
                <w:lang w:val="et-EE"/>
              </w:rPr>
              <w:t xml:space="preserve"> </w:t>
            </w:r>
            <w:r w:rsidRPr="00B5093A">
              <w:rPr>
                <w:rFonts w:ascii="Segoe UI Symbol" w:eastAsia="Segoe UI Symbol" w:hAnsi="Segoe UI Symbol" w:cs="Segoe UI Symbol"/>
                <w:sz w:val="22"/>
                <w:szCs w:val="22"/>
                <w:lang w:val="et-EE"/>
              </w:rPr>
              <w:t xml:space="preserve"> </w:t>
            </w:r>
            <w:r w:rsidRPr="00B5093A">
              <w:rPr>
                <w:rFonts w:ascii="Segoe UI Symbol" w:eastAsia="Segoe UI Symbol" w:hAnsi="Segoe UI Symbol" w:cs="Segoe UI Symbol"/>
                <w:spacing w:val="39"/>
                <w:sz w:val="22"/>
                <w:szCs w:val="22"/>
                <w:lang w:val="et-EE"/>
              </w:rPr>
              <w:t xml:space="preserve"> </w:t>
            </w:r>
            <w:r w:rsidRPr="00B5093A">
              <w:rPr>
                <w:b/>
                <w:spacing w:val="-1"/>
                <w:sz w:val="22"/>
                <w:szCs w:val="22"/>
                <w:lang w:val="et-EE"/>
              </w:rPr>
              <w:t>E</w:t>
            </w:r>
            <w:r w:rsidR="00B10369">
              <w:rPr>
                <w:b/>
                <w:sz w:val="22"/>
                <w:szCs w:val="22"/>
                <w:lang w:val="et-EE"/>
              </w:rPr>
              <w:t xml:space="preserve">I   </w:t>
            </w:r>
            <w:r w:rsidRPr="00B5093A">
              <w:rPr>
                <w:b/>
                <w:sz w:val="22"/>
                <w:szCs w:val="22"/>
                <w:lang w:val="et-EE"/>
              </w:rPr>
              <w:t xml:space="preserve"> </w:t>
            </w:r>
            <w:r w:rsidRPr="00B5093A">
              <w:rPr>
                <w:b/>
                <w:spacing w:val="2"/>
                <w:sz w:val="22"/>
                <w:szCs w:val="22"/>
                <w:lang w:val="et-EE"/>
              </w:rPr>
              <w:t xml:space="preserve"> </w:t>
            </w:r>
            <w:sdt>
              <w:sdtPr>
                <w:rPr>
                  <w:b/>
                  <w:sz w:val="22"/>
                  <w:szCs w:val="22"/>
                  <w:lang w:val="et-EE" w:eastAsia="ar-SA"/>
                </w:rPr>
                <w:id w:val="1933929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84F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et-EE" w:eastAsia="ar-SA"/>
                  </w:rPr>
                  <w:t>☐</w:t>
                </w:r>
              </w:sdtContent>
            </w:sdt>
          </w:p>
        </w:tc>
      </w:tr>
      <w:tr w:rsidR="00442C40" w:rsidRPr="005A7CAF">
        <w:trPr>
          <w:trHeight w:hRule="exact" w:val="768"/>
        </w:trPr>
        <w:tc>
          <w:tcPr>
            <w:tcW w:w="8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40" w:rsidRPr="005A7CAF" w:rsidRDefault="00442C40">
            <w:pPr>
              <w:spacing w:before="10" w:line="240" w:lineRule="exact"/>
              <w:rPr>
                <w:sz w:val="24"/>
                <w:szCs w:val="24"/>
                <w:lang w:val="et-EE"/>
              </w:rPr>
            </w:pPr>
          </w:p>
          <w:p w:rsidR="00442C40" w:rsidRPr="005A7CAF" w:rsidRDefault="00ED11D1">
            <w:pPr>
              <w:ind w:left="102"/>
              <w:rPr>
                <w:sz w:val="22"/>
                <w:szCs w:val="22"/>
                <w:lang w:val="et-EE"/>
              </w:rPr>
            </w:pP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Ki</w:t>
            </w:r>
            <w:r w:rsidRPr="005A7CAF">
              <w:rPr>
                <w:b/>
                <w:sz w:val="22"/>
                <w:szCs w:val="22"/>
                <w:lang w:val="et-EE"/>
              </w:rPr>
              <w:t>n</w:t>
            </w:r>
            <w:r w:rsidRPr="005A7CAF">
              <w:rPr>
                <w:b/>
                <w:spacing w:val="-3"/>
                <w:sz w:val="22"/>
                <w:szCs w:val="22"/>
                <w:lang w:val="et-EE"/>
              </w:rPr>
              <w:t>n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it</w:t>
            </w:r>
            <w:r w:rsidRPr="005A7CAF">
              <w:rPr>
                <w:b/>
                <w:sz w:val="22"/>
                <w:szCs w:val="22"/>
                <w:lang w:val="et-EE"/>
              </w:rPr>
              <w:t>an</w:t>
            </w:r>
          </w:p>
        </w:tc>
      </w:tr>
      <w:tr w:rsidR="00442C40" w:rsidRPr="005A7CAF">
        <w:trPr>
          <w:trHeight w:hRule="exact" w:val="1022"/>
        </w:trPr>
        <w:tc>
          <w:tcPr>
            <w:tcW w:w="8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40" w:rsidRPr="005A7CAF" w:rsidRDefault="00ED11D1">
            <w:pPr>
              <w:spacing w:line="240" w:lineRule="exact"/>
              <w:ind w:left="102"/>
              <w:rPr>
                <w:sz w:val="22"/>
                <w:szCs w:val="22"/>
                <w:lang w:val="et-EE"/>
              </w:rPr>
            </w:pPr>
            <w:r w:rsidRPr="005A7CAF">
              <w:rPr>
                <w:sz w:val="22"/>
                <w:szCs w:val="22"/>
                <w:lang w:val="et-EE"/>
              </w:rPr>
              <w:t>P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M</w:t>
            </w:r>
            <w:r w:rsidRPr="005A7CAF">
              <w:rPr>
                <w:sz w:val="22"/>
                <w:szCs w:val="22"/>
                <w:lang w:val="et-EE"/>
              </w:rPr>
              <w:t>A</w:t>
            </w:r>
            <w:r w:rsidRPr="005A7CAF">
              <w:rPr>
                <w:spacing w:val="-1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sz w:val="22"/>
                <w:szCs w:val="22"/>
                <w:lang w:val="et-EE"/>
              </w:rPr>
              <w:t>a</w:t>
            </w:r>
            <w:r w:rsidRPr="005A7CAF">
              <w:rPr>
                <w:spacing w:val="-4"/>
                <w:sz w:val="22"/>
                <w:szCs w:val="22"/>
                <w:lang w:val="et-EE"/>
              </w:rPr>
              <w:t>m</w:t>
            </w:r>
            <w:r w:rsidRPr="005A7CAF">
              <w:rPr>
                <w:sz w:val="22"/>
                <w:szCs w:val="22"/>
                <w:lang w:val="et-EE"/>
              </w:rPr>
              <w:t>e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t</w:t>
            </w:r>
            <w:r w:rsidRPr="005A7CAF">
              <w:rPr>
                <w:sz w:val="22"/>
                <w:szCs w:val="22"/>
                <w:lang w:val="et-EE"/>
              </w:rPr>
              <w:t>n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i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k</w:t>
            </w:r>
            <w:r w:rsidRPr="005A7CAF">
              <w:rPr>
                <w:sz w:val="22"/>
                <w:szCs w:val="22"/>
                <w:lang w:val="et-EE"/>
              </w:rPr>
              <w:t>u ee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s</w:t>
            </w:r>
            <w:r w:rsidRPr="005A7CAF">
              <w:rPr>
                <w:sz w:val="22"/>
                <w:szCs w:val="22"/>
                <w:lang w:val="et-EE"/>
              </w:rPr>
              <w:t>-</w:t>
            </w:r>
            <w:r w:rsidRPr="005A7CAF">
              <w:rPr>
                <w:spacing w:val="-4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j</w:t>
            </w:r>
            <w:r w:rsidRPr="005A7CAF">
              <w:rPr>
                <w:sz w:val="22"/>
                <w:szCs w:val="22"/>
                <w:lang w:val="et-EE"/>
              </w:rPr>
              <w:t>a</w:t>
            </w:r>
            <w:r w:rsidRPr="005A7CAF">
              <w:rPr>
                <w:spacing w:val="1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sz w:val="22"/>
                <w:szCs w:val="22"/>
                <w:lang w:val="et-EE"/>
              </w:rPr>
              <w:t>p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e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r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ek</w:t>
            </w:r>
            <w:r w:rsidRPr="005A7CAF">
              <w:rPr>
                <w:sz w:val="22"/>
                <w:szCs w:val="22"/>
                <w:lang w:val="et-EE"/>
              </w:rPr>
              <w:t>onnan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i</w:t>
            </w:r>
            <w:r w:rsidRPr="005A7CAF">
              <w:rPr>
                <w:spacing w:val="-4"/>
                <w:sz w:val="22"/>
                <w:szCs w:val="22"/>
                <w:lang w:val="et-EE"/>
              </w:rPr>
              <w:t>m</w:t>
            </w:r>
            <w:r w:rsidRPr="005A7CAF">
              <w:rPr>
                <w:sz w:val="22"/>
                <w:szCs w:val="22"/>
                <w:lang w:val="et-EE"/>
              </w:rPr>
              <w:t>i</w:t>
            </w:r>
            <w:r w:rsidRPr="005A7CAF">
              <w:rPr>
                <w:spacing w:val="1"/>
                <w:sz w:val="22"/>
                <w:szCs w:val="22"/>
                <w:lang w:val="et-EE"/>
              </w:rPr>
              <w:t xml:space="preserve"> j</w:t>
            </w:r>
            <w:r w:rsidRPr="005A7CAF">
              <w:rPr>
                <w:sz w:val="22"/>
                <w:szCs w:val="22"/>
                <w:lang w:val="et-EE"/>
              </w:rPr>
              <w:t>a</w:t>
            </w:r>
            <w:r w:rsidRPr="005A7CAF">
              <w:rPr>
                <w:spacing w:val="1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a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ll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k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i</w:t>
            </w:r>
            <w:r w:rsidRPr="005A7CAF">
              <w:rPr>
                <w:spacing w:val="-1"/>
                <w:sz w:val="22"/>
                <w:szCs w:val="22"/>
                <w:lang w:val="et-EE"/>
              </w:rPr>
              <w:t>r</w:t>
            </w:r>
            <w:r w:rsidRPr="005A7CAF">
              <w:rPr>
                <w:sz w:val="22"/>
                <w:szCs w:val="22"/>
                <w:lang w:val="et-EE"/>
              </w:rPr>
              <w:t>i</w:t>
            </w:r>
          </w:p>
        </w:tc>
      </w:tr>
      <w:tr w:rsidR="00442C40" w:rsidRPr="005A7CAF">
        <w:trPr>
          <w:trHeight w:hRule="exact" w:val="1022"/>
        </w:trPr>
        <w:tc>
          <w:tcPr>
            <w:tcW w:w="8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40" w:rsidRPr="005A7CAF" w:rsidRDefault="00ED11D1">
            <w:pPr>
              <w:spacing w:line="240" w:lineRule="exact"/>
              <w:ind w:left="102"/>
              <w:rPr>
                <w:sz w:val="22"/>
                <w:szCs w:val="22"/>
                <w:lang w:val="et-EE"/>
              </w:rPr>
            </w:pPr>
            <w:r w:rsidRPr="005A7CAF">
              <w:rPr>
                <w:sz w:val="22"/>
                <w:szCs w:val="22"/>
                <w:lang w:val="et-EE"/>
              </w:rPr>
              <w:t>P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M</w:t>
            </w:r>
            <w:r w:rsidRPr="005A7CAF">
              <w:rPr>
                <w:sz w:val="22"/>
                <w:szCs w:val="22"/>
                <w:lang w:val="et-EE"/>
              </w:rPr>
              <w:t>A</w:t>
            </w:r>
            <w:r w:rsidRPr="005A7CAF">
              <w:rPr>
                <w:spacing w:val="-1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sz w:val="22"/>
                <w:szCs w:val="22"/>
                <w:lang w:val="et-EE"/>
              </w:rPr>
              <w:t>a</w:t>
            </w:r>
            <w:r w:rsidRPr="005A7CAF">
              <w:rPr>
                <w:spacing w:val="-4"/>
                <w:sz w:val="22"/>
                <w:szCs w:val="22"/>
                <w:lang w:val="et-EE"/>
              </w:rPr>
              <w:t>m</w:t>
            </w:r>
            <w:r w:rsidRPr="005A7CAF">
              <w:rPr>
                <w:sz w:val="22"/>
                <w:szCs w:val="22"/>
                <w:lang w:val="et-EE"/>
              </w:rPr>
              <w:t>e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t</w:t>
            </w:r>
            <w:r w:rsidRPr="005A7CAF">
              <w:rPr>
                <w:sz w:val="22"/>
                <w:szCs w:val="22"/>
                <w:lang w:val="et-EE"/>
              </w:rPr>
              <w:t>n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i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k</w:t>
            </w:r>
            <w:r w:rsidRPr="005A7CAF">
              <w:rPr>
                <w:sz w:val="22"/>
                <w:szCs w:val="22"/>
                <w:lang w:val="et-EE"/>
              </w:rPr>
              <w:t>u a</w:t>
            </w:r>
            <w:r w:rsidRPr="005A7CAF">
              <w:rPr>
                <w:spacing w:val="-4"/>
                <w:sz w:val="22"/>
                <w:szCs w:val="22"/>
                <w:lang w:val="et-EE"/>
              </w:rPr>
              <w:t>m</w:t>
            </w:r>
            <w:r w:rsidRPr="005A7CAF">
              <w:rPr>
                <w:sz w:val="22"/>
                <w:szCs w:val="22"/>
                <w:lang w:val="et-EE"/>
              </w:rPr>
              <w:t>e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ti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k</w:t>
            </w:r>
            <w:r w:rsidRPr="005A7CAF">
              <w:rPr>
                <w:sz w:val="22"/>
                <w:szCs w:val="22"/>
                <w:lang w:val="et-EE"/>
              </w:rPr>
              <w:t>oht</w:t>
            </w:r>
          </w:p>
        </w:tc>
      </w:tr>
      <w:tr w:rsidR="00442C40" w:rsidRPr="005A7CAF">
        <w:trPr>
          <w:trHeight w:hRule="exact" w:val="516"/>
        </w:trPr>
        <w:tc>
          <w:tcPr>
            <w:tcW w:w="8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40" w:rsidRPr="005A7CAF" w:rsidRDefault="00ED11D1">
            <w:pPr>
              <w:spacing w:line="240" w:lineRule="exact"/>
              <w:ind w:left="102"/>
              <w:rPr>
                <w:sz w:val="22"/>
                <w:szCs w:val="22"/>
                <w:lang w:val="et-EE"/>
              </w:rPr>
            </w:pPr>
            <w:r w:rsidRPr="005A7CAF">
              <w:rPr>
                <w:spacing w:val="1"/>
                <w:sz w:val="22"/>
                <w:szCs w:val="22"/>
                <w:lang w:val="et-EE"/>
              </w:rPr>
              <w:t>K</w:t>
            </w:r>
            <w:r w:rsidRPr="005A7CAF">
              <w:rPr>
                <w:sz w:val="22"/>
                <w:szCs w:val="22"/>
                <w:lang w:val="et-EE"/>
              </w:rPr>
              <w:t>uu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p</w:t>
            </w:r>
            <w:r w:rsidRPr="005A7CAF">
              <w:rPr>
                <w:sz w:val="22"/>
                <w:szCs w:val="22"/>
                <w:lang w:val="et-EE"/>
              </w:rPr>
              <w:t>äev</w:t>
            </w:r>
          </w:p>
        </w:tc>
      </w:tr>
    </w:tbl>
    <w:p w:rsidR="00442C40" w:rsidRPr="005A7CAF" w:rsidRDefault="00442C40">
      <w:pPr>
        <w:spacing w:before="10" w:line="120" w:lineRule="exact"/>
        <w:rPr>
          <w:sz w:val="13"/>
          <w:szCs w:val="13"/>
          <w:lang w:val="et-EE"/>
        </w:rPr>
      </w:pPr>
    </w:p>
    <w:p w:rsidR="00442C40" w:rsidRPr="005A7CAF" w:rsidRDefault="00442C40">
      <w:pPr>
        <w:spacing w:line="200" w:lineRule="exact"/>
        <w:rPr>
          <w:lang w:val="et-EE"/>
        </w:rPr>
      </w:pPr>
    </w:p>
    <w:p w:rsidR="00442C40" w:rsidRPr="005A7CAF" w:rsidRDefault="00442C40">
      <w:pPr>
        <w:spacing w:line="200" w:lineRule="exact"/>
        <w:rPr>
          <w:lang w:val="et-EE"/>
        </w:rPr>
      </w:pPr>
    </w:p>
    <w:p w:rsidR="00442C40" w:rsidRPr="005A7CAF" w:rsidRDefault="00442C40">
      <w:pPr>
        <w:spacing w:line="200" w:lineRule="exact"/>
        <w:rPr>
          <w:lang w:val="et-EE"/>
        </w:rPr>
      </w:pPr>
    </w:p>
    <w:p w:rsidR="00442C40" w:rsidRPr="005A7CAF" w:rsidRDefault="00E202BC">
      <w:pPr>
        <w:spacing w:before="73" w:line="220" w:lineRule="exact"/>
        <w:ind w:left="460" w:right="1372"/>
        <w:rPr>
          <w:lang w:val="et-EE"/>
        </w:rPr>
      </w:pPr>
      <w:r>
        <w:rPr>
          <w:noProof/>
          <w:lang w:val="et-EE" w:eastAsia="et-EE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-22225</wp:posOffset>
                </wp:positionV>
                <wp:extent cx="1828800" cy="0"/>
                <wp:effectExtent l="9525" t="8255" r="9525" b="1079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0"/>
                          <a:chOff x="1800" y="-35"/>
                          <a:chExt cx="2880" cy="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800" y="-35"/>
                            <a:ext cx="2880" cy="0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880"/>
                              <a:gd name="T2" fmla="+- 0 4680 180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6D2517" id="Group 4" o:spid="_x0000_s1026" style="position:absolute;margin-left:90pt;margin-top:-1.75pt;width:2in;height:0;z-index:-251657728;mso-position-horizontal-relative:page" coordorigin="1800,-35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">
                <v:shape id="Freeform 5" o:spid="_x0000_s1027" style="position:absolute;left:1800;top:-35;width:2880;height:0;visibility:visible;mso-wrap-style:square;v-text-anchor:top" coordsize="28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FRGcQA&#10;AADaAAAADwAAAGRycy9kb3ducmV2LnhtbESPT2vCQBTE7wW/w/KEXopubOsfoqtoaaEnwRgQb4/s&#10;MxvMvo3ZbUy/fbdQ6HGYmd8wq01va9FR6yvHCibjBARx4XTFpYL8+DFagPABWWPtmBR8k4fNevCw&#10;wlS7Ox+oy0IpIoR9igpMCE0qpS8MWfRj1xBH7+JaiyHKtpS6xXuE21o+J8lMWqw4Lhhs6M1Qcc2+&#10;rIKbzs45my7QbjdN3venJ3qZk1KPw367BBGoD//hv/anVvAKv1fiD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BURnEAAAA2gAAAA8AAAAAAAAAAAAAAAAAmAIAAGRycy9k&#10;b3ducmV2LnhtbFBLBQYAAAAABAAEAPUAAACJAwAAAAA=&#10;" path="m,l2880,e" filled="f" strokeweight=".82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ED11D1" w:rsidRPr="005A7CAF">
        <w:rPr>
          <w:position w:val="9"/>
          <w:sz w:val="13"/>
          <w:szCs w:val="13"/>
          <w:lang w:val="et-EE"/>
        </w:rPr>
        <w:t>1</w:t>
      </w:r>
      <w:r w:rsidR="00ED11D1" w:rsidRPr="005A7CAF">
        <w:rPr>
          <w:spacing w:val="17"/>
          <w:position w:val="9"/>
          <w:sz w:val="13"/>
          <w:szCs w:val="13"/>
          <w:lang w:val="et-EE"/>
        </w:rPr>
        <w:t xml:space="preserve"> </w:t>
      </w:r>
      <w:r w:rsidR="00ED11D1" w:rsidRPr="005A7CAF">
        <w:rPr>
          <w:spacing w:val="1"/>
          <w:lang w:val="et-EE"/>
        </w:rPr>
        <w:t>M</w:t>
      </w:r>
      <w:r w:rsidR="00ED11D1" w:rsidRPr="005A7CAF">
        <w:rPr>
          <w:lang w:val="et-EE"/>
        </w:rPr>
        <w:t>aa</w:t>
      </w:r>
      <w:r w:rsidR="00ED11D1" w:rsidRPr="005A7CAF">
        <w:rPr>
          <w:spacing w:val="1"/>
          <w:lang w:val="et-EE"/>
        </w:rPr>
        <w:t>p</w:t>
      </w:r>
      <w:r w:rsidR="00ED11D1" w:rsidRPr="005A7CAF">
        <w:rPr>
          <w:lang w:val="et-EE"/>
        </w:rPr>
        <w:t>a</w:t>
      </w:r>
      <w:r w:rsidR="00ED11D1" w:rsidRPr="005A7CAF">
        <w:rPr>
          <w:spacing w:val="1"/>
          <w:lang w:val="et-EE"/>
        </w:rPr>
        <w:t>r</w:t>
      </w:r>
      <w:r w:rsidR="00ED11D1" w:rsidRPr="005A7CAF">
        <w:rPr>
          <w:lang w:val="et-EE"/>
        </w:rPr>
        <w:t>a</w:t>
      </w:r>
      <w:r w:rsidR="00ED11D1" w:rsidRPr="005A7CAF">
        <w:rPr>
          <w:spacing w:val="-1"/>
          <w:lang w:val="et-EE"/>
        </w:rPr>
        <w:t>n</w:t>
      </w:r>
      <w:r w:rsidR="00ED11D1" w:rsidRPr="005A7CAF">
        <w:rPr>
          <w:spacing w:val="1"/>
          <w:lang w:val="et-EE"/>
        </w:rPr>
        <w:t>d</w:t>
      </w:r>
      <w:r w:rsidR="00ED11D1" w:rsidRPr="005A7CAF">
        <w:rPr>
          <w:spacing w:val="-1"/>
          <w:lang w:val="et-EE"/>
        </w:rPr>
        <w:t>us</w:t>
      </w:r>
      <w:r w:rsidR="00ED11D1" w:rsidRPr="005A7CAF">
        <w:rPr>
          <w:lang w:val="et-EE"/>
        </w:rPr>
        <w:t>l</w:t>
      </w:r>
      <w:r w:rsidR="00ED11D1" w:rsidRPr="005A7CAF">
        <w:rPr>
          <w:spacing w:val="2"/>
          <w:lang w:val="et-EE"/>
        </w:rPr>
        <w:t>i</w:t>
      </w:r>
      <w:r w:rsidR="00ED11D1" w:rsidRPr="005A7CAF">
        <w:rPr>
          <w:spacing w:val="-1"/>
          <w:lang w:val="et-EE"/>
        </w:rPr>
        <w:t>k</w:t>
      </w:r>
      <w:r w:rsidR="00ED11D1" w:rsidRPr="005A7CAF">
        <w:rPr>
          <w:lang w:val="et-EE"/>
        </w:rPr>
        <w:t>e</w:t>
      </w:r>
      <w:r w:rsidR="00ED11D1" w:rsidRPr="005A7CAF">
        <w:rPr>
          <w:spacing w:val="-13"/>
          <w:lang w:val="et-EE"/>
        </w:rPr>
        <w:t xml:space="preserve"> </w:t>
      </w:r>
      <w:r w:rsidR="00ED11D1" w:rsidRPr="005A7CAF">
        <w:rPr>
          <w:lang w:val="et-EE"/>
        </w:rPr>
        <w:t>te</w:t>
      </w:r>
      <w:r w:rsidR="00ED11D1" w:rsidRPr="005A7CAF">
        <w:rPr>
          <w:spacing w:val="-1"/>
          <w:lang w:val="et-EE"/>
        </w:rPr>
        <w:t>g</w:t>
      </w:r>
      <w:r w:rsidR="00ED11D1" w:rsidRPr="005A7CAF">
        <w:rPr>
          <w:spacing w:val="3"/>
          <w:lang w:val="et-EE"/>
        </w:rPr>
        <w:t>e</w:t>
      </w:r>
      <w:r w:rsidR="00ED11D1" w:rsidRPr="005A7CAF">
        <w:rPr>
          <w:spacing w:val="1"/>
          <w:lang w:val="et-EE"/>
        </w:rPr>
        <w:t>v</w:t>
      </w:r>
      <w:r w:rsidR="00ED11D1" w:rsidRPr="005A7CAF">
        <w:rPr>
          <w:spacing w:val="-1"/>
          <w:lang w:val="et-EE"/>
        </w:rPr>
        <w:t>us</w:t>
      </w:r>
      <w:r w:rsidR="00ED11D1" w:rsidRPr="005A7CAF">
        <w:rPr>
          <w:lang w:val="et-EE"/>
        </w:rPr>
        <w:t>te</w:t>
      </w:r>
      <w:r w:rsidR="00ED11D1" w:rsidRPr="005A7CAF">
        <w:rPr>
          <w:spacing w:val="-5"/>
          <w:lang w:val="et-EE"/>
        </w:rPr>
        <w:t xml:space="preserve"> </w:t>
      </w:r>
      <w:r w:rsidR="00ED11D1" w:rsidRPr="005A7CAF">
        <w:rPr>
          <w:spacing w:val="1"/>
          <w:lang w:val="et-EE"/>
        </w:rPr>
        <w:t>nõ</w:t>
      </w:r>
      <w:r w:rsidR="00ED11D1" w:rsidRPr="005A7CAF">
        <w:rPr>
          <w:spacing w:val="-1"/>
          <w:lang w:val="et-EE"/>
        </w:rPr>
        <w:t>u</w:t>
      </w:r>
      <w:r w:rsidR="00ED11D1" w:rsidRPr="005A7CAF">
        <w:rPr>
          <w:lang w:val="et-EE"/>
        </w:rPr>
        <w:t>etele</w:t>
      </w:r>
      <w:r w:rsidR="00ED11D1" w:rsidRPr="005A7CAF">
        <w:rPr>
          <w:spacing w:val="-6"/>
          <w:lang w:val="et-EE"/>
        </w:rPr>
        <w:t xml:space="preserve"> </w:t>
      </w:r>
      <w:r w:rsidR="00ED11D1" w:rsidRPr="005A7CAF">
        <w:rPr>
          <w:spacing w:val="-1"/>
          <w:lang w:val="et-EE"/>
        </w:rPr>
        <w:t>v</w:t>
      </w:r>
      <w:r w:rsidR="00ED11D1" w:rsidRPr="005A7CAF">
        <w:rPr>
          <w:spacing w:val="3"/>
          <w:lang w:val="et-EE"/>
        </w:rPr>
        <w:t>a</w:t>
      </w:r>
      <w:r w:rsidR="00ED11D1" w:rsidRPr="005A7CAF">
        <w:rPr>
          <w:spacing w:val="-1"/>
          <w:lang w:val="et-EE"/>
        </w:rPr>
        <w:t>s</w:t>
      </w:r>
      <w:r w:rsidR="00ED11D1" w:rsidRPr="005A7CAF">
        <w:rPr>
          <w:lang w:val="et-EE"/>
        </w:rPr>
        <w:t>ta</w:t>
      </w:r>
      <w:r w:rsidR="00ED11D1" w:rsidRPr="005A7CAF">
        <w:rPr>
          <w:spacing w:val="1"/>
          <w:lang w:val="et-EE"/>
        </w:rPr>
        <w:t>v</w:t>
      </w:r>
      <w:r w:rsidR="00ED11D1" w:rsidRPr="005A7CAF">
        <w:rPr>
          <w:spacing w:val="-1"/>
          <w:lang w:val="et-EE"/>
        </w:rPr>
        <w:t>us</w:t>
      </w:r>
      <w:r w:rsidR="00ED11D1" w:rsidRPr="005A7CAF">
        <w:rPr>
          <w:lang w:val="et-EE"/>
        </w:rPr>
        <w:t>e</w:t>
      </w:r>
      <w:r w:rsidR="00ED11D1" w:rsidRPr="005A7CAF">
        <w:rPr>
          <w:spacing w:val="-5"/>
          <w:lang w:val="et-EE"/>
        </w:rPr>
        <w:t xml:space="preserve"> </w:t>
      </w:r>
      <w:r w:rsidR="00ED11D1" w:rsidRPr="005A7CAF">
        <w:rPr>
          <w:spacing w:val="-1"/>
          <w:lang w:val="et-EE"/>
        </w:rPr>
        <w:t>k</w:t>
      </w:r>
      <w:r w:rsidR="00ED11D1" w:rsidRPr="005A7CAF">
        <w:rPr>
          <w:spacing w:val="2"/>
          <w:lang w:val="et-EE"/>
        </w:rPr>
        <w:t>i</w:t>
      </w:r>
      <w:r w:rsidR="00ED11D1" w:rsidRPr="005A7CAF">
        <w:rPr>
          <w:spacing w:val="-1"/>
          <w:lang w:val="et-EE"/>
        </w:rPr>
        <w:t>n</w:t>
      </w:r>
      <w:r w:rsidR="00ED11D1" w:rsidRPr="005A7CAF">
        <w:rPr>
          <w:spacing w:val="1"/>
          <w:lang w:val="et-EE"/>
        </w:rPr>
        <w:t>n</w:t>
      </w:r>
      <w:r w:rsidR="00ED11D1" w:rsidRPr="005A7CAF">
        <w:rPr>
          <w:lang w:val="et-EE"/>
        </w:rPr>
        <w:t>it</w:t>
      </w:r>
      <w:r w:rsidR="00ED11D1" w:rsidRPr="005A7CAF">
        <w:rPr>
          <w:spacing w:val="1"/>
          <w:lang w:val="et-EE"/>
        </w:rPr>
        <w:t>u</w:t>
      </w:r>
      <w:r w:rsidR="00ED11D1" w:rsidRPr="005A7CAF">
        <w:rPr>
          <w:spacing w:val="-1"/>
          <w:lang w:val="et-EE"/>
        </w:rPr>
        <w:t>s</w:t>
      </w:r>
      <w:r w:rsidR="00ED11D1" w:rsidRPr="005A7CAF">
        <w:rPr>
          <w:lang w:val="et-EE"/>
        </w:rPr>
        <w:t>l</w:t>
      </w:r>
      <w:r w:rsidR="00ED11D1" w:rsidRPr="005A7CAF">
        <w:rPr>
          <w:spacing w:val="3"/>
          <w:lang w:val="et-EE"/>
        </w:rPr>
        <w:t>e</w:t>
      </w:r>
      <w:r w:rsidR="00ED11D1" w:rsidRPr="005A7CAF">
        <w:rPr>
          <w:spacing w:val="-1"/>
          <w:lang w:val="et-EE"/>
        </w:rPr>
        <w:t>h</w:t>
      </w:r>
      <w:r w:rsidR="00ED11D1" w:rsidRPr="005A7CAF">
        <w:rPr>
          <w:lang w:val="et-EE"/>
        </w:rPr>
        <w:t>t</w:t>
      </w:r>
      <w:r w:rsidR="00ED11D1" w:rsidRPr="005A7CAF">
        <w:rPr>
          <w:spacing w:val="-6"/>
          <w:lang w:val="et-EE"/>
        </w:rPr>
        <w:t xml:space="preserve"> </w:t>
      </w:r>
      <w:r w:rsidR="00ED11D1" w:rsidRPr="005A7CAF">
        <w:rPr>
          <w:lang w:val="et-EE"/>
        </w:rPr>
        <w:t>e</w:t>
      </w:r>
      <w:r w:rsidR="00ED11D1" w:rsidRPr="005A7CAF">
        <w:rPr>
          <w:spacing w:val="-1"/>
          <w:lang w:val="et-EE"/>
        </w:rPr>
        <w:t>s</w:t>
      </w:r>
      <w:r w:rsidR="00ED11D1" w:rsidRPr="005A7CAF">
        <w:rPr>
          <w:lang w:val="et-EE"/>
        </w:rPr>
        <w:t>itat</w:t>
      </w:r>
      <w:r w:rsidR="00ED11D1" w:rsidRPr="005A7CAF">
        <w:rPr>
          <w:spacing w:val="3"/>
          <w:lang w:val="et-EE"/>
        </w:rPr>
        <w:t>a</w:t>
      </w:r>
      <w:r w:rsidR="00ED11D1" w:rsidRPr="005A7CAF">
        <w:rPr>
          <w:spacing w:val="-1"/>
          <w:lang w:val="et-EE"/>
        </w:rPr>
        <w:t>ks</w:t>
      </w:r>
      <w:r w:rsidR="00ED11D1" w:rsidRPr="005A7CAF">
        <w:rPr>
          <w:lang w:val="et-EE"/>
        </w:rPr>
        <w:t>e</w:t>
      </w:r>
      <w:r w:rsidR="00ED11D1" w:rsidRPr="005A7CAF">
        <w:rPr>
          <w:spacing w:val="-7"/>
          <w:lang w:val="et-EE"/>
        </w:rPr>
        <w:t xml:space="preserve"> </w:t>
      </w:r>
      <w:r w:rsidR="00ED11D1" w:rsidRPr="005A7CAF">
        <w:rPr>
          <w:spacing w:val="1"/>
          <w:lang w:val="et-EE"/>
        </w:rPr>
        <w:t>ü</w:t>
      </w:r>
      <w:r w:rsidR="00ED11D1" w:rsidRPr="005A7CAF">
        <w:rPr>
          <w:spacing w:val="-1"/>
          <w:lang w:val="et-EE"/>
        </w:rPr>
        <w:t>h</w:t>
      </w:r>
      <w:r w:rsidR="00ED11D1" w:rsidRPr="005A7CAF">
        <w:rPr>
          <w:lang w:val="et-EE"/>
        </w:rPr>
        <w:t xml:space="preserve">el </w:t>
      </w:r>
      <w:r w:rsidR="00ED11D1" w:rsidRPr="005A7CAF">
        <w:rPr>
          <w:spacing w:val="-1"/>
          <w:lang w:val="et-EE"/>
        </w:rPr>
        <w:t>k</w:t>
      </w:r>
      <w:r w:rsidR="00ED11D1" w:rsidRPr="005A7CAF">
        <w:rPr>
          <w:spacing w:val="1"/>
          <w:lang w:val="et-EE"/>
        </w:rPr>
        <w:t>orr</w:t>
      </w:r>
      <w:r w:rsidR="00ED11D1" w:rsidRPr="005A7CAF">
        <w:rPr>
          <w:lang w:val="et-EE"/>
        </w:rPr>
        <w:t>al</w:t>
      </w:r>
      <w:r w:rsidR="00ED11D1" w:rsidRPr="005A7CAF">
        <w:rPr>
          <w:spacing w:val="-5"/>
          <w:lang w:val="et-EE"/>
        </w:rPr>
        <w:t xml:space="preserve"> </w:t>
      </w:r>
      <w:r w:rsidR="00ED11D1" w:rsidRPr="005A7CAF">
        <w:rPr>
          <w:spacing w:val="-1"/>
          <w:lang w:val="et-EE"/>
        </w:rPr>
        <w:t>s</w:t>
      </w:r>
      <w:r w:rsidR="00ED11D1" w:rsidRPr="005A7CAF">
        <w:rPr>
          <w:lang w:val="et-EE"/>
        </w:rPr>
        <w:t xml:space="preserve">elle </w:t>
      </w:r>
      <w:r w:rsidR="00ED11D1" w:rsidRPr="005A7CAF">
        <w:rPr>
          <w:spacing w:val="-1"/>
          <w:lang w:val="et-EE"/>
        </w:rPr>
        <w:t>k</w:t>
      </w:r>
      <w:r w:rsidR="00ED11D1" w:rsidRPr="005A7CAF">
        <w:rPr>
          <w:spacing w:val="1"/>
          <w:lang w:val="et-EE"/>
        </w:rPr>
        <w:t>oo</w:t>
      </w:r>
      <w:r w:rsidR="00ED11D1" w:rsidRPr="005A7CAF">
        <w:rPr>
          <w:spacing w:val="-1"/>
          <w:lang w:val="et-EE"/>
        </w:rPr>
        <w:t>sk</w:t>
      </w:r>
      <w:r w:rsidR="00ED11D1" w:rsidRPr="005A7CAF">
        <w:rPr>
          <w:spacing w:val="1"/>
          <w:lang w:val="et-EE"/>
        </w:rPr>
        <w:t>õ</w:t>
      </w:r>
      <w:r w:rsidR="00ED11D1" w:rsidRPr="005A7CAF">
        <w:rPr>
          <w:lang w:val="et-EE"/>
        </w:rPr>
        <w:t>la</w:t>
      </w:r>
      <w:r w:rsidR="00ED11D1" w:rsidRPr="005A7CAF">
        <w:rPr>
          <w:spacing w:val="2"/>
          <w:lang w:val="et-EE"/>
        </w:rPr>
        <w:t>s</w:t>
      </w:r>
      <w:r w:rsidR="00ED11D1" w:rsidRPr="005A7CAF">
        <w:rPr>
          <w:lang w:val="et-EE"/>
        </w:rPr>
        <w:t>t</w:t>
      </w:r>
      <w:r w:rsidR="00ED11D1" w:rsidRPr="005A7CAF">
        <w:rPr>
          <w:spacing w:val="3"/>
          <w:lang w:val="et-EE"/>
        </w:rPr>
        <w:t>a</w:t>
      </w:r>
      <w:r w:rsidR="00ED11D1" w:rsidRPr="005A7CAF">
        <w:rPr>
          <w:spacing w:val="-4"/>
          <w:lang w:val="et-EE"/>
        </w:rPr>
        <w:t>m</w:t>
      </w:r>
      <w:r w:rsidR="00ED11D1" w:rsidRPr="005A7CAF">
        <w:rPr>
          <w:spacing w:val="2"/>
          <w:lang w:val="et-EE"/>
        </w:rPr>
        <w:t>i</w:t>
      </w:r>
      <w:r w:rsidR="00ED11D1" w:rsidRPr="005A7CAF">
        <w:rPr>
          <w:spacing w:val="-1"/>
          <w:lang w:val="et-EE"/>
        </w:rPr>
        <w:t>s</w:t>
      </w:r>
      <w:r w:rsidR="00ED11D1" w:rsidRPr="005A7CAF">
        <w:rPr>
          <w:lang w:val="et-EE"/>
        </w:rPr>
        <w:t>e</w:t>
      </w:r>
      <w:r w:rsidR="00ED11D1" w:rsidRPr="005A7CAF">
        <w:rPr>
          <w:spacing w:val="-12"/>
          <w:lang w:val="et-EE"/>
        </w:rPr>
        <w:t xml:space="preserve"> </w:t>
      </w:r>
      <w:r w:rsidR="00ED11D1" w:rsidRPr="005A7CAF">
        <w:rPr>
          <w:lang w:val="et-EE"/>
        </w:rPr>
        <w:t>aa</w:t>
      </w:r>
      <w:r w:rsidR="00ED11D1" w:rsidRPr="005A7CAF">
        <w:rPr>
          <w:spacing w:val="-1"/>
          <w:lang w:val="et-EE"/>
        </w:rPr>
        <w:t>s</w:t>
      </w:r>
      <w:r w:rsidR="00ED11D1" w:rsidRPr="005A7CAF">
        <w:rPr>
          <w:lang w:val="et-EE"/>
        </w:rPr>
        <w:t>tal</w:t>
      </w:r>
      <w:r w:rsidR="00ED11D1" w:rsidRPr="005A7CAF">
        <w:rPr>
          <w:spacing w:val="-5"/>
          <w:lang w:val="et-EE"/>
        </w:rPr>
        <w:t xml:space="preserve"> </w:t>
      </w:r>
      <w:r w:rsidR="00ED11D1" w:rsidRPr="005A7CAF">
        <w:rPr>
          <w:lang w:val="et-EE"/>
        </w:rPr>
        <w:t>a</w:t>
      </w:r>
      <w:r w:rsidR="00ED11D1" w:rsidRPr="005A7CAF">
        <w:rPr>
          <w:spacing w:val="2"/>
          <w:lang w:val="et-EE"/>
        </w:rPr>
        <w:t>l</w:t>
      </w:r>
      <w:r w:rsidR="00ED11D1" w:rsidRPr="005A7CAF">
        <w:rPr>
          <w:spacing w:val="-1"/>
          <w:lang w:val="et-EE"/>
        </w:rPr>
        <w:t>g</w:t>
      </w:r>
      <w:r w:rsidR="00ED11D1" w:rsidRPr="005A7CAF">
        <w:rPr>
          <w:spacing w:val="3"/>
          <w:lang w:val="et-EE"/>
        </w:rPr>
        <w:t>a</w:t>
      </w:r>
      <w:r w:rsidR="00ED11D1" w:rsidRPr="005A7CAF">
        <w:rPr>
          <w:spacing w:val="-1"/>
          <w:lang w:val="et-EE"/>
        </w:rPr>
        <w:t>v</w:t>
      </w:r>
      <w:r w:rsidR="00ED11D1" w:rsidRPr="005A7CAF">
        <w:rPr>
          <w:lang w:val="et-EE"/>
        </w:rPr>
        <w:t>a</w:t>
      </w:r>
      <w:r w:rsidR="00ED11D1" w:rsidRPr="005A7CAF">
        <w:rPr>
          <w:spacing w:val="-2"/>
          <w:lang w:val="et-EE"/>
        </w:rPr>
        <w:t xml:space="preserve"> </w:t>
      </w:r>
      <w:r w:rsidR="00ED11D1" w:rsidRPr="005A7CAF">
        <w:rPr>
          <w:lang w:val="et-EE"/>
        </w:rPr>
        <w:t>ta</w:t>
      </w:r>
      <w:r w:rsidR="00ED11D1" w:rsidRPr="005A7CAF">
        <w:rPr>
          <w:spacing w:val="1"/>
          <w:lang w:val="et-EE"/>
        </w:rPr>
        <w:t>o</w:t>
      </w:r>
      <w:r w:rsidR="00ED11D1" w:rsidRPr="005A7CAF">
        <w:rPr>
          <w:lang w:val="et-EE"/>
        </w:rPr>
        <w:t>tl</w:t>
      </w:r>
      <w:r w:rsidR="00ED11D1" w:rsidRPr="005A7CAF">
        <w:rPr>
          <w:spacing w:val="-1"/>
          <w:lang w:val="et-EE"/>
        </w:rPr>
        <w:t>u</w:t>
      </w:r>
      <w:r w:rsidR="00ED11D1" w:rsidRPr="005A7CAF">
        <w:rPr>
          <w:spacing w:val="2"/>
          <w:lang w:val="et-EE"/>
        </w:rPr>
        <w:t>s</w:t>
      </w:r>
      <w:r w:rsidR="00ED11D1" w:rsidRPr="005A7CAF">
        <w:rPr>
          <w:spacing w:val="-1"/>
          <w:lang w:val="et-EE"/>
        </w:rPr>
        <w:t>v</w:t>
      </w:r>
      <w:r w:rsidR="00ED11D1" w:rsidRPr="005A7CAF">
        <w:rPr>
          <w:spacing w:val="1"/>
          <w:lang w:val="et-EE"/>
        </w:rPr>
        <w:t>oor</w:t>
      </w:r>
      <w:r w:rsidR="00ED11D1" w:rsidRPr="005A7CAF">
        <w:rPr>
          <w:lang w:val="et-EE"/>
        </w:rPr>
        <w:t>u</w:t>
      </w:r>
      <w:r w:rsidR="00ED11D1" w:rsidRPr="005A7CAF">
        <w:rPr>
          <w:spacing w:val="-11"/>
          <w:lang w:val="et-EE"/>
        </w:rPr>
        <w:t xml:space="preserve"> </w:t>
      </w:r>
      <w:r w:rsidR="00ED11D1" w:rsidRPr="005A7CAF">
        <w:rPr>
          <w:spacing w:val="-1"/>
          <w:lang w:val="et-EE"/>
        </w:rPr>
        <w:t>k</w:t>
      </w:r>
      <w:r w:rsidR="00ED11D1" w:rsidRPr="005A7CAF">
        <w:rPr>
          <w:spacing w:val="4"/>
          <w:lang w:val="et-EE"/>
        </w:rPr>
        <w:t>o</w:t>
      </w:r>
      <w:r w:rsidR="00ED11D1" w:rsidRPr="005A7CAF">
        <w:rPr>
          <w:spacing w:val="-1"/>
          <w:lang w:val="et-EE"/>
        </w:rPr>
        <w:t>h</w:t>
      </w:r>
      <w:r w:rsidR="00ED11D1" w:rsidRPr="005A7CAF">
        <w:rPr>
          <w:lang w:val="et-EE"/>
        </w:rPr>
        <w:t>ta.</w:t>
      </w:r>
    </w:p>
    <w:p w:rsidR="00442C40" w:rsidRPr="005A7CAF" w:rsidRDefault="00ED11D1">
      <w:pPr>
        <w:spacing w:line="220" w:lineRule="exact"/>
        <w:ind w:left="460" w:right="830"/>
        <w:rPr>
          <w:lang w:val="et-EE"/>
        </w:rPr>
        <w:sectPr w:rsidR="00442C40" w:rsidRPr="005A7CAF">
          <w:pgSz w:w="11900" w:h="16840"/>
          <w:pgMar w:top="1340" w:right="1680" w:bottom="280" w:left="1340" w:header="708" w:footer="708" w:gutter="0"/>
          <w:cols w:space="708"/>
        </w:sectPr>
      </w:pPr>
      <w:r w:rsidRPr="005A7CAF">
        <w:rPr>
          <w:position w:val="9"/>
          <w:sz w:val="13"/>
          <w:szCs w:val="13"/>
          <w:lang w:val="et-EE"/>
        </w:rPr>
        <w:t>2</w:t>
      </w:r>
      <w:r w:rsidRPr="005A7CAF">
        <w:rPr>
          <w:spacing w:val="17"/>
          <w:position w:val="9"/>
          <w:sz w:val="13"/>
          <w:szCs w:val="13"/>
          <w:lang w:val="et-EE"/>
        </w:rPr>
        <w:t xml:space="preserve"> </w:t>
      </w:r>
      <w:r w:rsidRPr="005A7CAF">
        <w:rPr>
          <w:lang w:val="et-EE"/>
        </w:rPr>
        <w:t>K</w:t>
      </w:r>
      <w:r w:rsidRPr="005A7CAF">
        <w:rPr>
          <w:spacing w:val="-1"/>
          <w:lang w:val="et-EE"/>
        </w:rPr>
        <w:t>u</w:t>
      </w:r>
      <w:r w:rsidRPr="005A7CAF">
        <w:rPr>
          <w:lang w:val="et-EE"/>
        </w:rPr>
        <w:t>i</w:t>
      </w:r>
      <w:r w:rsidRPr="005A7CAF">
        <w:rPr>
          <w:spacing w:val="-3"/>
          <w:lang w:val="et-EE"/>
        </w:rPr>
        <w:t xml:space="preserve"> </w:t>
      </w:r>
      <w:r w:rsidRPr="005A7CAF">
        <w:rPr>
          <w:spacing w:val="-1"/>
          <w:lang w:val="et-EE"/>
        </w:rPr>
        <w:t>k</w:t>
      </w:r>
      <w:r w:rsidRPr="005A7CAF">
        <w:rPr>
          <w:spacing w:val="3"/>
          <w:lang w:val="et-EE"/>
        </w:rPr>
        <w:t>a</w:t>
      </w:r>
      <w:r w:rsidRPr="005A7CAF">
        <w:rPr>
          <w:spacing w:val="-1"/>
          <w:lang w:val="et-EE"/>
        </w:rPr>
        <w:t>v</w:t>
      </w:r>
      <w:r w:rsidRPr="005A7CAF">
        <w:rPr>
          <w:spacing w:val="3"/>
          <w:lang w:val="et-EE"/>
        </w:rPr>
        <w:t>a</w:t>
      </w:r>
      <w:r w:rsidRPr="005A7CAF">
        <w:rPr>
          <w:spacing w:val="-1"/>
          <w:lang w:val="et-EE"/>
        </w:rPr>
        <w:t>n</w:t>
      </w:r>
      <w:r w:rsidRPr="005A7CAF">
        <w:rPr>
          <w:spacing w:val="1"/>
          <w:lang w:val="et-EE"/>
        </w:rPr>
        <w:t>d</w:t>
      </w:r>
      <w:r w:rsidRPr="005A7CAF">
        <w:rPr>
          <w:lang w:val="et-EE"/>
        </w:rPr>
        <w:t>atav</w:t>
      </w:r>
      <w:r w:rsidRPr="005A7CAF">
        <w:rPr>
          <w:spacing w:val="-7"/>
          <w:lang w:val="et-EE"/>
        </w:rPr>
        <w:t xml:space="preserve"> </w:t>
      </w:r>
      <w:r w:rsidRPr="005A7CAF">
        <w:rPr>
          <w:spacing w:val="-1"/>
          <w:lang w:val="et-EE"/>
        </w:rPr>
        <w:t>m</w:t>
      </w:r>
      <w:r w:rsidRPr="005A7CAF">
        <w:rPr>
          <w:lang w:val="et-EE"/>
        </w:rPr>
        <w:t>aa</w:t>
      </w:r>
      <w:r w:rsidRPr="005A7CAF">
        <w:rPr>
          <w:spacing w:val="1"/>
          <w:lang w:val="et-EE"/>
        </w:rPr>
        <w:t>p</w:t>
      </w:r>
      <w:r w:rsidRPr="005A7CAF">
        <w:rPr>
          <w:lang w:val="et-EE"/>
        </w:rPr>
        <w:t>a</w:t>
      </w:r>
      <w:r w:rsidRPr="005A7CAF">
        <w:rPr>
          <w:spacing w:val="1"/>
          <w:lang w:val="et-EE"/>
        </w:rPr>
        <w:t>r</w:t>
      </w:r>
      <w:r w:rsidRPr="005A7CAF">
        <w:rPr>
          <w:lang w:val="et-EE"/>
        </w:rPr>
        <w:t>a</w:t>
      </w:r>
      <w:r w:rsidRPr="005A7CAF">
        <w:rPr>
          <w:spacing w:val="-1"/>
          <w:lang w:val="et-EE"/>
        </w:rPr>
        <w:t>n</w:t>
      </w:r>
      <w:r w:rsidRPr="005A7CAF">
        <w:rPr>
          <w:spacing w:val="1"/>
          <w:lang w:val="et-EE"/>
        </w:rPr>
        <w:t>du</w:t>
      </w:r>
      <w:r w:rsidRPr="005A7CAF">
        <w:rPr>
          <w:spacing w:val="2"/>
          <w:lang w:val="et-EE"/>
        </w:rPr>
        <w:t>s</w:t>
      </w:r>
      <w:r w:rsidRPr="005A7CAF">
        <w:rPr>
          <w:lang w:val="et-EE"/>
        </w:rPr>
        <w:t>lik</w:t>
      </w:r>
      <w:r w:rsidRPr="005A7CAF">
        <w:rPr>
          <w:spacing w:val="-14"/>
          <w:lang w:val="et-EE"/>
        </w:rPr>
        <w:t xml:space="preserve"> </w:t>
      </w:r>
      <w:r w:rsidRPr="005A7CAF">
        <w:rPr>
          <w:lang w:val="et-EE"/>
        </w:rPr>
        <w:t>t</w:t>
      </w:r>
      <w:r w:rsidRPr="005A7CAF">
        <w:rPr>
          <w:spacing w:val="3"/>
          <w:lang w:val="et-EE"/>
        </w:rPr>
        <w:t>e</w:t>
      </w:r>
      <w:r w:rsidRPr="005A7CAF">
        <w:rPr>
          <w:spacing w:val="-1"/>
          <w:lang w:val="et-EE"/>
        </w:rPr>
        <w:t>g</w:t>
      </w:r>
      <w:r w:rsidRPr="005A7CAF">
        <w:rPr>
          <w:lang w:val="et-EE"/>
        </w:rPr>
        <w:t>e</w:t>
      </w:r>
      <w:r w:rsidRPr="005A7CAF">
        <w:rPr>
          <w:spacing w:val="1"/>
          <w:lang w:val="et-EE"/>
        </w:rPr>
        <w:t>v</w:t>
      </w:r>
      <w:r w:rsidRPr="005A7CAF">
        <w:rPr>
          <w:spacing w:val="-1"/>
          <w:lang w:val="et-EE"/>
        </w:rPr>
        <w:t>u</w:t>
      </w:r>
      <w:r w:rsidRPr="005A7CAF">
        <w:rPr>
          <w:lang w:val="et-EE"/>
        </w:rPr>
        <w:t>s</w:t>
      </w:r>
      <w:r w:rsidRPr="005A7CAF">
        <w:rPr>
          <w:spacing w:val="-6"/>
          <w:lang w:val="et-EE"/>
        </w:rPr>
        <w:t xml:space="preserve"> </w:t>
      </w:r>
      <w:r w:rsidRPr="005A7CAF">
        <w:rPr>
          <w:spacing w:val="4"/>
          <w:lang w:val="et-EE"/>
        </w:rPr>
        <w:t>o</w:t>
      </w:r>
      <w:r w:rsidRPr="005A7CAF">
        <w:rPr>
          <w:lang w:val="et-EE"/>
        </w:rPr>
        <w:t>n</w:t>
      </w:r>
      <w:r w:rsidRPr="005A7CAF">
        <w:rPr>
          <w:spacing w:val="-3"/>
          <w:lang w:val="et-EE"/>
        </w:rPr>
        <w:t xml:space="preserve"> </w:t>
      </w:r>
      <w:r w:rsidRPr="005A7CAF">
        <w:rPr>
          <w:spacing w:val="1"/>
          <w:lang w:val="et-EE"/>
        </w:rPr>
        <w:t>ü</w:t>
      </w:r>
      <w:r w:rsidRPr="005A7CAF">
        <w:rPr>
          <w:spacing w:val="-1"/>
          <w:lang w:val="et-EE"/>
        </w:rPr>
        <w:t>h</w:t>
      </w:r>
      <w:r w:rsidRPr="005A7CAF">
        <w:rPr>
          <w:lang w:val="et-EE"/>
        </w:rPr>
        <w:t>es</w:t>
      </w:r>
      <w:r w:rsidRPr="005A7CAF">
        <w:rPr>
          <w:spacing w:val="-2"/>
          <w:lang w:val="et-EE"/>
        </w:rPr>
        <w:t xml:space="preserve"> </w:t>
      </w:r>
      <w:r w:rsidRPr="005A7CAF">
        <w:rPr>
          <w:spacing w:val="-1"/>
          <w:lang w:val="et-EE"/>
        </w:rPr>
        <w:t>m</w:t>
      </w:r>
      <w:r w:rsidRPr="005A7CAF">
        <w:rPr>
          <w:lang w:val="et-EE"/>
        </w:rPr>
        <w:t>aa</w:t>
      </w:r>
      <w:r w:rsidRPr="005A7CAF">
        <w:rPr>
          <w:spacing w:val="-1"/>
          <w:lang w:val="et-EE"/>
        </w:rPr>
        <w:t>k</w:t>
      </w:r>
      <w:r w:rsidRPr="005A7CAF">
        <w:rPr>
          <w:spacing w:val="4"/>
          <w:lang w:val="et-EE"/>
        </w:rPr>
        <w:t>o</w:t>
      </w:r>
      <w:r w:rsidRPr="005A7CAF">
        <w:rPr>
          <w:spacing w:val="-1"/>
          <w:lang w:val="et-EE"/>
        </w:rPr>
        <w:t>nn</w:t>
      </w:r>
      <w:r w:rsidRPr="005A7CAF">
        <w:rPr>
          <w:spacing w:val="3"/>
          <w:lang w:val="et-EE"/>
        </w:rPr>
        <w:t>a</w:t>
      </w:r>
      <w:r w:rsidRPr="005A7CAF">
        <w:rPr>
          <w:spacing w:val="-1"/>
          <w:lang w:val="et-EE"/>
        </w:rPr>
        <w:t>s</w:t>
      </w:r>
      <w:r w:rsidRPr="005A7CAF">
        <w:rPr>
          <w:lang w:val="et-EE"/>
        </w:rPr>
        <w:t>,</w:t>
      </w:r>
      <w:r w:rsidRPr="005A7CAF">
        <w:rPr>
          <w:spacing w:val="-8"/>
          <w:lang w:val="et-EE"/>
        </w:rPr>
        <w:t xml:space="preserve"> </w:t>
      </w:r>
      <w:r w:rsidRPr="005A7CAF">
        <w:rPr>
          <w:lang w:val="et-EE"/>
        </w:rPr>
        <w:t>te</w:t>
      </w:r>
      <w:r w:rsidRPr="005A7CAF">
        <w:rPr>
          <w:spacing w:val="-1"/>
          <w:lang w:val="et-EE"/>
        </w:rPr>
        <w:t>h</w:t>
      </w:r>
      <w:r w:rsidRPr="005A7CAF">
        <w:rPr>
          <w:spacing w:val="3"/>
          <w:lang w:val="et-EE"/>
        </w:rPr>
        <w:t>a</w:t>
      </w:r>
      <w:r w:rsidRPr="005A7CAF">
        <w:rPr>
          <w:spacing w:val="-1"/>
          <w:lang w:val="et-EE"/>
        </w:rPr>
        <w:t>ks</w:t>
      </w:r>
      <w:r w:rsidRPr="005A7CAF">
        <w:rPr>
          <w:lang w:val="et-EE"/>
        </w:rPr>
        <w:t>e</w:t>
      </w:r>
      <w:r w:rsidRPr="005A7CAF">
        <w:rPr>
          <w:spacing w:val="-3"/>
          <w:lang w:val="et-EE"/>
        </w:rPr>
        <w:t xml:space="preserve"> </w:t>
      </w:r>
      <w:r w:rsidRPr="005A7CAF">
        <w:rPr>
          <w:spacing w:val="-1"/>
          <w:lang w:val="et-EE"/>
        </w:rPr>
        <w:t>m</w:t>
      </w:r>
      <w:r w:rsidRPr="005A7CAF">
        <w:rPr>
          <w:lang w:val="et-EE"/>
        </w:rPr>
        <w:t>ä</w:t>
      </w:r>
      <w:r w:rsidRPr="005A7CAF">
        <w:rPr>
          <w:spacing w:val="1"/>
          <w:lang w:val="et-EE"/>
        </w:rPr>
        <w:t>r</w:t>
      </w:r>
      <w:r w:rsidRPr="005A7CAF">
        <w:rPr>
          <w:spacing w:val="-1"/>
          <w:lang w:val="et-EE"/>
        </w:rPr>
        <w:t>g</w:t>
      </w:r>
      <w:r w:rsidRPr="005A7CAF">
        <w:rPr>
          <w:lang w:val="et-EE"/>
        </w:rPr>
        <w:t>e</w:t>
      </w:r>
      <w:r w:rsidRPr="005A7CAF">
        <w:rPr>
          <w:spacing w:val="-4"/>
          <w:lang w:val="et-EE"/>
        </w:rPr>
        <w:t xml:space="preserve"> </w:t>
      </w:r>
      <w:r w:rsidRPr="005A7CAF">
        <w:rPr>
          <w:spacing w:val="1"/>
          <w:lang w:val="et-EE"/>
        </w:rPr>
        <w:t>pun</w:t>
      </w:r>
      <w:r w:rsidRPr="005A7CAF">
        <w:rPr>
          <w:spacing w:val="-1"/>
          <w:lang w:val="et-EE"/>
        </w:rPr>
        <w:t>k</w:t>
      </w:r>
      <w:r w:rsidRPr="005A7CAF">
        <w:rPr>
          <w:lang w:val="et-EE"/>
        </w:rPr>
        <w:t>tis</w:t>
      </w:r>
      <w:r w:rsidRPr="005A7CAF">
        <w:rPr>
          <w:spacing w:val="-6"/>
          <w:lang w:val="et-EE"/>
        </w:rPr>
        <w:t xml:space="preserve"> </w:t>
      </w:r>
      <w:r w:rsidRPr="005A7CAF">
        <w:rPr>
          <w:spacing w:val="1"/>
          <w:lang w:val="et-EE"/>
        </w:rPr>
        <w:t>2.1</w:t>
      </w:r>
      <w:r w:rsidRPr="005A7CAF">
        <w:rPr>
          <w:lang w:val="et-EE"/>
        </w:rPr>
        <w:t>.</w:t>
      </w:r>
      <w:r w:rsidRPr="005A7CAF">
        <w:rPr>
          <w:spacing w:val="-2"/>
          <w:lang w:val="et-EE"/>
        </w:rPr>
        <w:t xml:space="preserve"> </w:t>
      </w:r>
      <w:r w:rsidRPr="005A7CAF">
        <w:rPr>
          <w:lang w:val="et-EE"/>
        </w:rPr>
        <w:t>K</w:t>
      </w:r>
      <w:r w:rsidRPr="005A7CAF">
        <w:rPr>
          <w:spacing w:val="-1"/>
          <w:lang w:val="et-EE"/>
        </w:rPr>
        <w:t>u</w:t>
      </w:r>
      <w:r w:rsidRPr="005A7CAF">
        <w:rPr>
          <w:lang w:val="et-EE"/>
        </w:rPr>
        <w:t xml:space="preserve">i </w:t>
      </w:r>
      <w:r w:rsidRPr="005A7CAF">
        <w:rPr>
          <w:spacing w:val="-1"/>
          <w:lang w:val="et-EE"/>
        </w:rPr>
        <w:t>k</w:t>
      </w:r>
      <w:r w:rsidRPr="005A7CAF">
        <w:rPr>
          <w:lang w:val="et-EE"/>
        </w:rPr>
        <w:t>a</w:t>
      </w:r>
      <w:r w:rsidRPr="005A7CAF">
        <w:rPr>
          <w:spacing w:val="-1"/>
          <w:lang w:val="et-EE"/>
        </w:rPr>
        <w:t>v</w:t>
      </w:r>
      <w:r w:rsidRPr="005A7CAF">
        <w:rPr>
          <w:spacing w:val="3"/>
          <w:lang w:val="et-EE"/>
        </w:rPr>
        <w:t>a</w:t>
      </w:r>
      <w:r w:rsidRPr="005A7CAF">
        <w:rPr>
          <w:spacing w:val="-1"/>
          <w:lang w:val="et-EE"/>
        </w:rPr>
        <w:t>n</w:t>
      </w:r>
      <w:r w:rsidRPr="005A7CAF">
        <w:rPr>
          <w:spacing w:val="1"/>
          <w:lang w:val="et-EE"/>
        </w:rPr>
        <w:t>d</w:t>
      </w:r>
      <w:r w:rsidRPr="005A7CAF">
        <w:rPr>
          <w:lang w:val="et-EE"/>
        </w:rPr>
        <w:t>atav</w:t>
      </w:r>
      <w:r w:rsidRPr="005A7CAF">
        <w:rPr>
          <w:spacing w:val="-7"/>
          <w:lang w:val="et-EE"/>
        </w:rPr>
        <w:t xml:space="preserve"> </w:t>
      </w:r>
      <w:r w:rsidRPr="005A7CAF">
        <w:rPr>
          <w:spacing w:val="-1"/>
          <w:lang w:val="et-EE"/>
        </w:rPr>
        <w:t>m</w:t>
      </w:r>
      <w:r w:rsidRPr="005A7CAF">
        <w:rPr>
          <w:lang w:val="et-EE"/>
        </w:rPr>
        <w:t>aa</w:t>
      </w:r>
      <w:r w:rsidRPr="005A7CAF">
        <w:rPr>
          <w:spacing w:val="1"/>
          <w:lang w:val="et-EE"/>
        </w:rPr>
        <w:t>p</w:t>
      </w:r>
      <w:r w:rsidRPr="005A7CAF">
        <w:rPr>
          <w:lang w:val="et-EE"/>
        </w:rPr>
        <w:t>a</w:t>
      </w:r>
      <w:r w:rsidRPr="005A7CAF">
        <w:rPr>
          <w:spacing w:val="1"/>
          <w:lang w:val="et-EE"/>
        </w:rPr>
        <w:t>r</w:t>
      </w:r>
      <w:r w:rsidRPr="005A7CAF">
        <w:rPr>
          <w:lang w:val="et-EE"/>
        </w:rPr>
        <w:t>a</w:t>
      </w:r>
      <w:r w:rsidRPr="005A7CAF">
        <w:rPr>
          <w:spacing w:val="-1"/>
          <w:lang w:val="et-EE"/>
        </w:rPr>
        <w:t>n</w:t>
      </w:r>
      <w:r w:rsidRPr="005A7CAF">
        <w:rPr>
          <w:spacing w:val="4"/>
          <w:lang w:val="et-EE"/>
        </w:rPr>
        <w:t>d</w:t>
      </w:r>
      <w:r w:rsidRPr="005A7CAF">
        <w:rPr>
          <w:spacing w:val="-1"/>
          <w:lang w:val="et-EE"/>
        </w:rPr>
        <w:t>us</w:t>
      </w:r>
      <w:r w:rsidRPr="005A7CAF">
        <w:rPr>
          <w:lang w:val="et-EE"/>
        </w:rPr>
        <w:t>l</w:t>
      </w:r>
      <w:r w:rsidRPr="005A7CAF">
        <w:rPr>
          <w:spacing w:val="2"/>
          <w:lang w:val="et-EE"/>
        </w:rPr>
        <w:t>i</w:t>
      </w:r>
      <w:r w:rsidRPr="005A7CAF">
        <w:rPr>
          <w:lang w:val="et-EE"/>
        </w:rPr>
        <w:t>k</w:t>
      </w:r>
      <w:r w:rsidRPr="005A7CAF">
        <w:rPr>
          <w:spacing w:val="-14"/>
          <w:lang w:val="et-EE"/>
        </w:rPr>
        <w:t xml:space="preserve"> </w:t>
      </w:r>
      <w:r w:rsidRPr="005A7CAF">
        <w:rPr>
          <w:lang w:val="et-EE"/>
        </w:rPr>
        <w:t>t</w:t>
      </w:r>
      <w:r w:rsidRPr="005A7CAF">
        <w:rPr>
          <w:spacing w:val="3"/>
          <w:lang w:val="et-EE"/>
        </w:rPr>
        <w:t>e</w:t>
      </w:r>
      <w:r w:rsidRPr="005A7CAF">
        <w:rPr>
          <w:spacing w:val="-1"/>
          <w:lang w:val="et-EE"/>
        </w:rPr>
        <w:t>g</w:t>
      </w:r>
      <w:r w:rsidRPr="005A7CAF">
        <w:rPr>
          <w:lang w:val="et-EE"/>
        </w:rPr>
        <w:t>e</w:t>
      </w:r>
      <w:r w:rsidRPr="005A7CAF">
        <w:rPr>
          <w:spacing w:val="1"/>
          <w:lang w:val="et-EE"/>
        </w:rPr>
        <w:t>v</w:t>
      </w:r>
      <w:r w:rsidRPr="005A7CAF">
        <w:rPr>
          <w:spacing w:val="-1"/>
          <w:lang w:val="et-EE"/>
        </w:rPr>
        <w:t>u</w:t>
      </w:r>
      <w:r w:rsidRPr="005A7CAF">
        <w:rPr>
          <w:lang w:val="et-EE"/>
        </w:rPr>
        <w:t>s</w:t>
      </w:r>
      <w:r w:rsidRPr="005A7CAF">
        <w:rPr>
          <w:spacing w:val="-6"/>
          <w:lang w:val="et-EE"/>
        </w:rPr>
        <w:t xml:space="preserve"> </w:t>
      </w:r>
      <w:r w:rsidRPr="005A7CAF">
        <w:rPr>
          <w:spacing w:val="4"/>
          <w:lang w:val="et-EE"/>
        </w:rPr>
        <w:t>o</w:t>
      </w:r>
      <w:r w:rsidRPr="005A7CAF">
        <w:rPr>
          <w:lang w:val="et-EE"/>
        </w:rPr>
        <w:t xml:space="preserve">n </w:t>
      </w:r>
      <w:r w:rsidRPr="005A7CAF">
        <w:rPr>
          <w:spacing w:val="-4"/>
          <w:lang w:val="et-EE"/>
        </w:rPr>
        <w:t>m</w:t>
      </w:r>
      <w:r w:rsidRPr="005A7CAF">
        <w:rPr>
          <w:spacing w:val="2"/>
          <w:lang w:val="et-EE"/>
        </w:rPr>
        <w:t>it</w:t>
      </w:r>
      <w:r w:rsidRPr="005A7CAF">
        <w:rPr>
          <w:spacing w:val="-4"/>
          <w:lang w:val="et-EE"/>
        </w:rPr>
        <w:t>m</w:t>
      </w:r>
      <w:r w:rsidRPr="005A7CAF">
        <w:rPr>
          <w:spacing w:val="3"/>
          <w:lang w:val="et-EE"/>
        </w:rPr>
        <w:t>e</w:t>
      </w:r>
      <w:r w:rsidRPr="005A7CAF">
        <w:rPr>
          <w:lang w:val="et-EE"/>
        </w:rPr>
        <w:t>s</w:t>
      </w:r>
      <w:r w:rsidRPr="005A7CAF">
        <w:rPr>
          <w:spacing w:val="-4"/>
          <w:lang w:val="et-EE"/>
        </w:rPr>
        <w:t xml:space="preserve"> m</w:t>
      </w:r>
      <w:r w:rsidRPr="005A7CAF">
        <w:rPr>
          <w:lang w:val="et-EE"/>
        </w:rPr>
        <w:t>a</w:t>
      </w:r>
      <w:r w:rsidRPr="005A7CAF">
        <w:rPr>
          <w:spacing w:val="3"/>
          <w:lang w:val="et-EE"/>
        </w:rPr>
        <w:t>a</w:t>
      </w:r>
      <w:r w:rsidRPr="005A7CAF">
        <w:rPr>
          <w:spacing w:val="-1"/>
          <w:lang w:val="et-EE"/>
        </w:rPr>
        <w:t>k</w:t>
      </w:r>
      <w:r w:rsidRPr="005A7CAF">
        <w:rPr>
          <w:spacing w:val="1"/>
          <w:lang w:val="et-EE"/>
        </w:rPr>
        <w:t>on</w:t>
      </w:r>
      <w:r w:rsidRPr="005A7CAF">
        <w:rPr>
          <w:spacing w:val="-1"/>
          <w:lang w:val="et-EE"/>
        </w:rPr>
        <w:t>n</w:t>
      </w:r>
      <w:r w:rsidRPr="005A7CAF">
        <w:rPr>
          <w:spacing w:val="3"/>
          <w:lang w:val="et-EE"/>
        </w:rPr>
        <w:t>a</w:t>
      </w:r>
      <w:r w:rsidRPr="005A7CAF">
        <w:rPr>
          <w:spacing w:val="-1"/>
          <w:lang w:val="et-EE"/>
        </w:rPr>
        <w:t>s</w:t>
      </w:r>
      <w:r w:rsidRPr="005A7CAF">
        <w:rPr>
          <w:lang w:val="et-EE"/>
        </w:rPr>
        <w:t>,</w:t>
      </w:r>
      <w:r w:rsidRPr="005A7CAF">
        <w:rPr>
          <w:spacing w:val="-8"/>
          <w:lang w:val="et-EE"/>
        </w:rPr>
        <w:t xml:space="preserve"> </w:t>
      </w:r>
      <w:r w:rsidRPr="005A7CAF">
        <w:rPr>
          <w:lang w:val="et-EE"/>
        </w:rPr>
        <w:t>te</w:t>
      </w:r>
      <w:r w:rsidRPr="005A7CAF">
        <w:rPr>
          <w:spacing w:val="-1"/>
          <w:lang w:val="et-EE"/>
        </w:rPr>
        <w:t>h</w:t>
      </w:r>
      <w:r w:rsidRPr="005A7CAF">
        <w:rPr>
          <w:lang w:val="et-EE"/>
        </w:rPr>
        <w:t>a</w:t>
      </w:r>
      <w:r w:rsidRPr="005A7CAF">
        <w:rPr>
          <w:spacing w:val="1"/>
          <w:lang w:val="et-EE"/>
        </w:rPr>
        <w:t>k</w:t>
      </w:r>
      <w:r w:rsidRPr="005A7CAF">
        <w:rPr>
          <w:spacing w:val="-1"/>
          <w:lang w:val="et-EE"/>
        </w:rPr>
        <w:t>s</w:t>
      </w:r>
      <w:r w:rsidRPr="005A7CAF">
        <w:rPr>
          <w:lang w:val="et-EE"/>
        </w:rPr>
        <w:t>e</w:t>
      </w:r>
      <w:r w:rsidRPr="005A7CAF">
        <w:rPr>
          <w:spacing w:val="-3"/>
          <w:lang w:val="et-EE"/>
        </w:rPr>
        <w:t xml:space="preserve"> </w:t>
      </w:r>
      <w:r w:rsidRPr="005A7CAF">
        <w:rPr>
          <w:spacing w:val="-1"/>
          <w:lang w:val="et-EE"/>
        </w:rPr>
        <w:t>m</w:t>
      </w:r>
      <w:r w:rsidRPr="005A7CAF">
        <w:rPr>
          <w:lang w:val="et-EE"/>
        </w:rPr>
        <w:t>ä</w:t>
      </w:r>
      <w:r w:rsidRPr="005A7CAF">
        <w:rPr>
          <w:spacing w:val="1"/>
          <w:lang w:val="et-EE"/>
        </w:rPr>
        <w:t>r</w:t>
      </w:r>
      <w:r w:rsidRPr="005A7CAF">
        <w:rPr>
          <w:spacing w:val="-1"/>
          <w:lang w:val="et-EE"/>
        </w:rPr>
        <w:t>g</w:t>
      </w:r>
      <w:r w:rsidRPr="005A7CAF">
        <w:rPr>
          <w:lang w:val="et-EE"/>
        </w:rPr>
        <w:t>e</w:t>
      </w:r>
      <w:r w:rsidRPr="005A7CAF">
        <w:rPr>
          <w:spacing w:val="-4"/>
          <w:lang w:val="et-EE"/>
        </w:rPr>
        <w:t xml:space="preserve"> </w:t>
      </w:r>
      <w:r w:rsidRPr="005A7CAF">
        <w:rPr>
          <w:spacing w:val="1"/>
          <w:lang w:val="et-EE"/>
        </w:rPr>
        <w:t>pu</w:t>
      </w:r>
      <w:r w:rsidRPr="005A7CAF">
        <w:rPr>
          <w:spacing w:val="-1"/>
          <w:lang w:val="et-EE"/>
        </w:rPr>
        <w:t>n</w:t>
      </w:r>
      <w:r w:rsidRPr="005A7CAF">
        <w:rPr>
          <w:spacing w:val="1"/>
          <w:lang w:val="et-EE"/>
        </w:rPr>
        <w:t>k</w:t>
      </w:r>
      <w:r w:rsidRPr="005A7CAF">
        <w:rPr>
          <w:lang w:val="et-EE"/>
        </w:rPr>
        <w:t>tis</w:t>
      </w:r>
      <w:r w:rsidRPr="005A7CAF">
        <w:rPr>
          <w:spacing w:val="-6"/>
          <w:lang w:val="et-EE"/>
        </w:rPr>
        <w:t xml:space="preserve"> </w:t>
      </w:r>
      <w:r w:rsidRPr="005A7CAF">
        <w:rPr>
          <w:spacing w:val="1"/>
          <w:lang w:val="et-EE"/>
        </w:rPr>
        <w:t>2.2</w:t>
      </w:r>
      <w:r w:rsidRPr="005A7CAF">
        <w:rPr>
          <w:lang w:val="et-EE"/>
        </w:rPr>
        <w:t>.</w:t>
      </w:r>
    </w:p>
    <w:p w:rsidR="00442C40" w:rsidRPr="005A7CAF" w:rsidRDefault="00E202BC">
      <w:pPr>
        <w:spacing w:before="97"/>
        <w:ind w:left="120" w:right="264"/>
        <w:rPr>
          <w:lang w:val="et-EE"/>
        </w:rPr>
      </w:pPr>
      <w:r>
        <w:rPr>
          <w:noProof/>
          <w:lang w:val="et-EE" w:eastAsia="et-EE"/>
        </w:rPr>
        <w:lastRenderedPageBreak/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11430</wp:posOffset>
                </wp:positionV>
                <wp:extent cx="5274310" cy="0"/>
                <wp:effectExtent l="9525" t="14605" r="12065" b="139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4310" cy="0"/>
                          <a:chOff x="1800" y="18"/>
                          <a:chExt cx="8306" cy="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800" y="18"/>
                            <a:ext cx="8306" cy="0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306"/>
                              <a:gd name="T2" fmla="+- 0 10106 1800"/>
                              <a:gd name="T3" fmla="*/ T2 w 83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06">
                                <a:moveTo>
                                  <a:pt x="0" y="0"/>
                                </a:moveTo>
                                <a:lnTo>
                                  <a:pt x="830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9068D2" id="Group 2" o:spid="_x0000_s1026" style="position:absolute;margin-left:90pt;margin-top:.9pt;width:415.3pt;height:0;z-index:-251656704;mso-position-horizontal-relative:page" coordorigin="1800,18" coordsize="830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">
                <v:shape id="Freeform 3" o:spid="_x0000_s1027" style="position:absolute;left:1800;top:18;width:8306;height:0;visibility:visible;mso-wrap-style:square;v-text-anchor:top" coordsize="83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OlZ8AA&#10;AADaAAAADwAAAGRycy9kb3ducmV2LnhtbESPQYvCMBSE74L/IbwFL6KpgqJdo4goeN0qordH87Yt&#10;27yUJNr67zeC4HGYmW+Y1aYztXiQ85VlBZNxAoI4t7riQsH5dBgtQPiArLG2TAqe5GGz7vdWmGrb&#10;8g89slCICGGfooIyhCaV0uclGfRj2xBH79c6gyFKV0jtsI1wU8tpksylwYrjQokN7UrK/7K7UeDb&#10;aru7zMz1tpS0HGb2Uru9UWrw1W2/QQTqwif8bh+1gim8rsQb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aOlZ8AAAADaAAAADwAAAAAAAAAAAAAAAACYAgAAZHJzL2Rvd25y&#10;ZXYueG1sUEsFBgAAAAAEAAQA9QAAAIUDAAAAAA==&#10;" path="m,l8306,e" filled="f" strokeweight=".82pt">
                  <v:path arrowok="t" o:connecttype="custom" o:connectlocs="0,0;8306,0" o:connectangles="0,0"/>
                </v:shape>
                <w10:wrap anchorx="page"/>
              </v:group>
            </w:pict>
          </mc:Fallback>
        </mc:AlternateContent>
      </w:r>
      <w:r w:rsidR="00ED11D1" w:rsidRPr="005A7CAF">
        <w:rPr>
          <w:position w:val="9"/>
          <w:sz w:val="13"/>
          <w:szCs w:val="13"/>
          <w:lang w:val="et-EE"/>
        </w:rPr>
        <w:t>3</w:t>
      </w:r>
      <w:r w:rsidR="00ED11D1" w:rsidRPr="005A7CAF">
        <w:rPr>
          <w:lang w:val="et-EE"/>
        </w:rPr>
        <w:t>N</w:t>
      </w:r>
      <w:r w:rsidR="00ED11D1" w:rsidRPr="005A7CAF">
        <w:rPr>
          <w:spacing w:val="2"/>
          <w:lang w:val="et-EE"/>
        </w:rPr>
        <w:t>i</w:t>
      </w:r>
      <w:r w:rsidR="00ED11D1" w:rsidRPr="005A7CAF">
        <w:rPr>
          <w:spacing w:val="-4"/>
          <w:lang w:val="et-EE"/>
        </w:rPr>
        <w:t>m</w:t>
      </w:r>
      <w:r w:rsidR="00ED11D1" w:rsidRPr="005A7CAF">
        <w:rPr>
          <w:lang w:val="et-EE"/>
        </w:rPr>
        <w:t>etat</w:t>
      </w:r>
      <w:r w:rsidR="00ED11D1" w:rsidRPr="005A7CAF">
        <w:rPr>
          <w:spacing w:val="3"/>
          <w:lang w:val="et-EE"/>
        </w:rPr>
        <w:t>a</w:t>
      </w:r>
      <w:r w:rsidR="00ED11D1" w:rsidRPr="005A7CAF">
        <w:rPr>
          <w:spacing w:val="1"/>
          <w:lang w:val="et-EE"/>
        </w:rPr>
        <w:t>k</w:t>
      </w:r>
      <w:r w:rsidR="00ED11D1" w:rsidRPr="005A7CAF">
        <w:rPr>
          <w:spacing w:val="-1"/>
          <w:lang w:val="et-EE"/>
        </w:rPr>
        <w:t>s</w:t>
      </w:r>
      <w:r w:rsidR="00ED11D1" w:rsidRPr="005A7CAF">
        <w:rPr>
          <w:lang w:val="et-EE"/>
        </w:rPr>
        <w:t>e</w:t>
      </w:r>
      <w:r w:rsidR="00ED11D1" w:rsidRPr="005A7CAF">
        <w:rPr>
          <w:spacing w:val="-10"/>
          <w:lang w:val="et-EE"/>
        </w:rPr>
        <w:t xml:space="preserve"> </w:t>
      </w:r>
      <w:r w:rsidR="00ED11D1" w:rsidRPr="005A7CAF">
        <w:rPr>
          <w:spacing w:val="-1"/>
          <w:lang w:val="et-EE"/>
        </w:rPr>
        <w:t>k</w:t>
      </w:r>
      <w:r w:rsidR="00ED11D1" w:rsidRPr="005A7CAF">
        <w:rPr>
          <w:spacing w:val="1"/>
          <w:lang w:val="et-EE"/>
        </w:rPr>
        <w:t>õ</w:t>
      </w:r>
      <w:r w:rsidR="00ED11D1" w:rsidRPr="005A7CAF">
        <w:rPr>
          <w:spacing w:val="2"/>
          <w:lang w:val="et-EE"/>
        </w:rPr>
        <w:t>i</w:t>
      </w:r>
      <w:r w:rsidR="00ED11D1" w:rsidRPr="005A7CAF">
        <w:rPr>
          <w:lang w:val="et-EE"/>
        </w:rPr>
        <w:t>k</w:t>
      </w:r>
      <w:r w:rsidR="00ED11D1" w:rsidRPr="005A7CAF">
        <w:rPr>
          <w:spacing w:val="-2"/>
          <w:lang w:val="et-EE"/>
        </w:rPr>
        <w:t xml:space="preserve"> </w:t>
      </w:r>
      <w:r w:rsidR="00ED11D1" w:rsidRPr="005A7CAF">
        <w:rPr>
          <w:spacing w:val="-4"/>
          <w:lang w:val="et-EE"/>
        </w:rPr>
        <w:t>m</w:t>
      </w:r>
      <w:r w:rsidR="00ED11D1" w:rsidRPr="005A7CAF">
        <w:rPr>
          <w:lang w:val="et-EE"/>
        </w:rPr>
        <w:t>a</w:t>
      </w:r>
      <w:r w:rsidR="00ED11D1" w:rsidRPr="005A7CAF">
        <w:rPr>
          <w:spacing w:val="3"/>
          <w:lang w:val="et-EE"/>
        </w:rPr>
        <w:t>a</w:t>
      </w:r>
      <w:r w:rsidR="00ED11D1" w:rsidRPr="005A7CAF">
        <w:rPr>
          <w:spacing w:val="-1"/>
          <w:lang w:val="et-EE"/>
        </w:rPr>
        <w:t>k</w:t>
      </w:r>
      <w:r w:rsidR="00ED11D1" w:rsidRPr="005A7CAF">
        <w:rPr>
          <w:spacing w:val="1"/>
          <w:lang w:val="et-EE"/>
        </w:rPr>
        <w:t>on</w:t>
      </w:r>
      <w:r w:rsidR="00ED11D1" w:rsidRPr="005A7CAF">
        <w:rPr>
          <w:spacing w:val="-1"/>
          <w:lang w:val="et-EE"/>
        </w:rPr>
        <w:t>n</w:t>
      </w:r>
      <w:r w:rsidR="00ED11D1" w:rsidRPr="005A7CAF">
        <w:rPr>
          <w:lang w:val="et-EE"/>
        </w:rPr>
        <w:t>ad</w:t>
      </w:r>
      <w:r w:rsidR="00ED11D1" w:rsidRPr="005A7CAF">
        <w:rPr>
          <w:spacing w:val="-7"/>
          <w:lang w:val="et-EE"/>
        </w:rPr>
        <w:t xml:space="preserve"> </w:t>
      </w:r>
      <w:r w:rsidR="00ED11D1" w:rsidRPr="005A7CAF">
        <w:rPr>
          <w:spacing w:val="2"/>
          <w:lang w:val="et-EE"/>
        </w:rPr>
        <w:t>j</w:t>
      </w:r>
      <w:r w:rsidR="00ED11D1" w:rsidRPr="005A7CAF">
        <w:rPr>
          <w:lang w:val="et-EE"/>
        </w:rPr>
        <w:t xml:space="preserve">a </w:t>
      </w:r>
      <w:r w:rsidR="00ED11D1" w:rsidRPr="005A7CAF">
        <w:rPr>
          <w:spacing w:val="-1"/>
          <w:lang w:val="et-EE"/>
        </w:rPr>
        <w:t>v</w:t>
      </w:r>
      <w:r w:rsidR="00ED11D1" w:rsidRPr="005A7CAF">
        <w:rPr>
          <w:lang w:val="et-EE"/>
        </w:rPr>
        <w:t>alla</w:t>
      </w:r>
      <w:r w:rsidR="00ED11D1" w:rsidRPr="005A7CAF">
        <w:rPr>
          <w:spacing w:val="1"/>
          <w:lang w:val="et-EE"/>
        </w:rPr>
        <w:t>d</w:t>
      </w:r>
      <w:r w:rsidR="00ED11D1" w:rsidRPr="005A7CAF">
        <w:rPr>
          <w:lang w:val="et-EE"/>
        </w:rPr>
        <w:t>,</w:t>
      </w:r>
      <w:r w:rsidR="00ED11D1" w:rsidRPr="005A7CAF">
        <w:rPr>
          <w:spacing w:val="-4"/>
          <w:lang w:val="et-EE"/>
        </w:rPr>
        <w:t xml:space="preserve"> m</w:t>
      </w:r>
      <w:r w:rsidR="00ED11D1" w:rsidRPr="005A7CAF">
        <w:rPr>
          <w:lang w:val="et-EE"/>
        </w:rPr>
        <w:t>i</w:t>
      </w:r>
      <w:r w:rsidR="00ED11D1" w:rsidRPr="005A7CAF">
        <w:rPr>
          <w:spacing w:val="1"/>
          <w:lang w:val="et-EE"/>
        </w:rPr>
        <w:t>d</w:t>
      </w:r>
      <w:r w:rsidR="00ED11D1" w:rsidRPr="005A7CAF">
        <w:rPr>
          <w:lang w:val="et-EE"/>
        </w:rPr>
        <w:t>a</w:t>
      </w:r>
      <w:r w:rsidR="00ED11D1" w:rsidRPr="005A7CAF">
        <w:rPr>
          <w:spacing w:val="-3"/>
          <w:lang w:val="et-EE"/>
        </w:rPr>
        <w:t xml:space="preserve"> </w:t>
      </w:r>
      <w:r w:rsidR="00ED11D1" w:rsidRPr="005A7CAF">
        <w:rPr>
          <w:spacing w:val="-1"/>
          <w:lang w:val="et-EE"/>
        </w:rPr>
        <w:t>k</w:t>
      </w:r>
      <w:r w:rsidR="00ED11D1" w:rsidRPr="005A7CAF">
        <w:rPr>
          <w:spacing w:val="3"/>
          <w:lang w:val="et-EE"/>
        </w:rPr>
        <w:t>a</w:t>
      </w:r>
      <w:r w:rsidR="00ED11D1" w:rsidRPr="005A7CAF">
        <w:rPr>
          <w:spacing w:val="-1"/>
          <w:lang w:val="et-EE"/>
        </w:rPr>
        <w:t>v</w:t>
      </w:r>
      <w:r w:rsidR="00ED11D1" w:rsidRPr="005A7CAF">
        <w:rPr>
          <w:spacing w:val="3"/>
          <w:lang w:val="et-EE"/>
        </w:rPr>
        <w:t>a</w:t>
      </w:r>
      <w:r w:rsidR="00ED11D1" w:rsidRPr="005A7CAF">
        <w:rPr>
          <w:spacing w:val="-1"/>
          <w:lang w:val="et-EE"/>
        </w:rPr>
        <w:t>n</w:t>
      </w:r>
      <w:r w:rsidR="00ED11D1" w:rsidRPr="005A7CAF">
        <w:rPr>
          <w:spacing w:val="1"/>
          <w:lang w:val="et-EE"/>
        </w:rPr>
        <w:t>d</w:t>
      </w:r>
      <w:r w:rsidR="00ED11D1" w:rsidRPr="005A7CAF">
        <w:rPr>
          <w:lang w:val="et-EE"/>
        </w:rPr>
        <w:t>ata</w:t>
      </w:r>
      <w:r w:rsidR="00ED11D1" w:rsidRPr="005A7CAF">
        <w:rPr>
          <w:spacing w:val="-1"/>
          <w:lang w:val="et-EE"/>
        </w:rPr>
        <w:t>v</w:t>
      </w:r>
      <w:r w:rsidR="00ED11D1" w:rsidRPr="005A7CAF">
        <w:rPr>
          <w:lang w:val="et-EE"/>
        </w:rPr>
        <w:t>ad</w:t>
      </w:r>
      <w:r w:rsidR="00ED11D1" w:rsidRPr="005A7CAF">
        <w:rPr>
          <w:spacing w:val="-7"/>
          <w:lang w:val="et-EE"/>
        </w:rPr>
        <w:t xml:space="preserve"> </w:t>
      </w:r>
      <w:r w:rsidR="00ED11D1" w:rsidRPr="005A7CAF">
        <w:rPr>
          <w:spacing w:val="-1"/>
          <w:lang w:val="et-EE"/>
        </w:rPr>
        <w:t>m</w:t>
      </w:r>
      <w:r w:rsidR="00ED11D1" w:rsidRPr="005A7CAF">
        <w:rPr>
          <w:lang w:val="et-EE"/>
        </w:rPr>
        <w:t>aa</w:t>
      </w:r>
      <w:r w:rsidR="00ED11D1" w:rsidRPr="005A7CAF">
        <w:rPr>
          <w:spacing w:val="1"/>
          <w:lang w:val="et-EE"/>
        </w:rPr>
        <w:t>p</w:t>
      </w:r>
      <w:r w:rsidR="00ED11D1" w:rsidRPr="005A7CAF">
        <w:rPr>
          <w:lang w:val="et-EE"/>
        </w:rPr>
        <w:t>a</w:t>
      </w:r>
      <w:r w:rsidR="00ED11D1" w:rsidRPr="005A7CAF">
        <w:rPr>
          <w:spacing w:val="1"/>
          <w:lang w:val="et-EE"/>
        </w:rPr>
        <w:t>r</w:t>
      </w:r>
      <w:r w:rsidR="00ED11D1" w:rsidRPr="005A7CAF">
        <w:rPr>
          <w:lang w:val="et-EE"/>
        </w:rPr>
        <w:t>a</w:t>
      </w:r>
      <w:r w:rsidR="00ED11D1" w:rsidRPr="005A7CAF">
        <w:rPr>
          <w:spacing w:val="-1"/>
          <w:lang w:val="et-EE"/>
        </w:rPr>
        <w:t>n</w:t>
      </w:r>
      <w:r w:rsidR="00ED11D1" w:rsidRPr="005A7CAF">
        <w:rPr>
          <w:spacing w:val="1"/>
          <w:lang w:val="et-EE"/>
        </w:rPr>
        <w:t>du</w:t>
      </w:r>
      <w:r w:rsidR="00ED11D1" w:rsidRPr="005A7CAF">
        <w:rPr>
          <w:spacing w:val="-1"/>
          <w:lang w:val="et-EE"/>
        </w:rPr>
        <w:t>s</w:t>
      </w:r>
      <w:r w:rsidR="00ED11D1" w:rsidRPr="005A7CAF">
        <w:rPr>
          <w:lang w:val="et-EE"/>
        </w:rPr>
        <w:t>l</w:t>
      </w:r>
      <w:r w:rsidR="00ED11D1" w:rsidRPr="005A7CAF">
        <w:rPr>
          <w:spacing w:val="2"/>
          <w:lang w:val="et-EE"/>
        </w:rPr>
        <w:t>i</w:t>
      </w:r>
      <w:r w:rsidR="00ED11D1" w:rsidRPr="005A7CAF">
        <w:rPr>
          <w:spacing w:val="-1"/>
          <w:lang w:val="et-EE"/>
        </w:rPr>
        <w:t>ku</w:t>
      </w:r>
      <w:r w:rsidR="00ED11D1" w:rsidRPr="005A7CAF">
        <w:rPr>
          <w:lang w:val="et-EE"/>
        </w:rPr>
        <w:t>d</w:t>
      </w:r>
      <w:r w:rsidR="00ED11D1" w:rsidRPr="005A7CAF">
        <w:rPr>
          <w:spacing w:val="-13"/>
          <w:lang w:val="et-EE"/>
        </w:rPr>
        <w:t xml:space="preserve"> </w:t>
      </w:r>
      <w:r w:rsidR="00ED11D1" w:rsidRPr="005A7CAF">
        <w:rPr>
          <w:spacing w:val="2"/>
          <w:lang w:val="et-EE"/>
        </w:rPr>
        <w:t>i</w:t>
      </w:r>
      <w:r w:rsidR="00ED11D1" w:rsidRPr="005A7CAF">
        <w:rPr>
          <w:spacing w:val="-1"/>
          <w:lang w:val="et-EE"/>
        </w:rPr>
        <w:t>nv</w:t>
      </w:r>
      <w:r w:rsidR="00ED11D1" w:rsidRPr="005A7CAF">
        <w:rPr>
          <w:spacing w:val="3"/>
          <w:lang w:val="et-EE"/>
        </w:rPr>
        <w:t>e</w:t>
      </w:r>
      <w:r w:rsidR="00ED11D1" w:rsidRPr="005A7CAF">
        <w:rPr>
          <w:spacing w:val="-1"/>
          <w:lang w:val="et-EE"/>
        </w:rPr>
        <w:t>s</w:t>
      </w:r>
      <w:r w:rsidR="00ED11D1" w:rsidRPr="005A7CAF">
        <w:rPr>
          <w:lang w:val="et-EE"/>
        </w:rPr>
        <w:t>tee</w:t>
      </w:r>
      <w:r w:rsidR="00ED11D1" w:rsidRPr="005A7CAF">
        <w:rPr>
          <w:spacing w:val="1"/>
          <w:lang w:val="et-EE"/>
        </w:rPr>
        <w:t>r</w:t>
      </w:r>
      <w:r w:rsidR="00ED11D1" w:rsidRPr="005A7CAF">
        <w:rPr>
          <w:lang w:val="et-EE"/>
        </w:rPr>
        <w:t>i</w:t>
      </w:r>
      <w:r w:rsidR="00ED11D1" w:rsidRPr="005A7CAF">
        <w:rPr>
          <w:spacing w:val="1"/>
          <w:lang w:val="et-EE"/>
        </w:rPr>
        <w:t>n</w:t>
      </w:r>
      <w:r w:rsidR="00ED11D1" w:rsidRPr="005A7CAF">
        <w:rPr>
          <w:spacing w:val="-1"/>
          <w:lang w:val="et-EE"/>
        </w:rPr>
        <w:t>gu</w:t>
      </w:r>
      <w:r w:rsidR="00ED11D1" w:rsidRPr="005A7CAF">
        <w:rPr>
          <w:spacing w:val="1"/>
          <w:lang w:val="et-EE"/>
        </w:rPr>
        <w:t>ob</w:t>
      </w:r>
      <w:r w:rsidR="00ED11D1" w:rsidRPr="005A7CAF">
        <w:rPr>
          <w:spacing w:val="2"/>
          <w:lang w:val="et-EE"/>
        </w:rPr>
        <w:t>j</w:t>
      </w:r>
      <w:r w:rsidR="00ED11D1" w:rsidRPr="005A7CAF">
        <w:rPr>
          <w:lang w:val="et-EE"/>
        </w:rPr>
        <w:t>e</w:t>
      </w:r>
      <w:r w:rsidR="00ED11D1" w:rsidRPr="005A7CAF">
        <w:rPr>
          <w:spacing w:val="-1"/>
          <w:lang w:val="et-EE"/>
        </w:rPr>
        <w:t>k</w:t>
      </w:r>
      <w:r w:rsidR="00ED11D1" w:rsidRPr="005A7CAF">
        <w:rPr>
          <w:lang w:val="et-EE"/>
        </w:rPr>
        <w:t xml:space="preserve">tid </w:t>
      </w:r>
      <w:r w:rsidR="00ED11D1" w:rsidRPr="005A7CAF">
        <w:rPr>
          <w:spacing w:val="-1"/>
          <w:lang w:val="et-EE"/>
        </w:rPr>
        <w:t>h</w:t>
      </w:r>
      <w:r w:rsidR="00ED11D1" w:rsidRPr="005A7CAF">
        <w:rPr>
          <w:spacing w:val="1"/>
          <w:lang w:val="et-EE"/>
        </w:rPr>
        <w:t>õ</w:t>
      </w:r>
      <w:r w:rsidR="00ED11D1" w:rsidRPr="005A7CAF">
        <w:rPr>
          <w:spacing w:val="2"/>
          <w:lang w:val="et-EE"/>
        </w:rPr>
        <w:t>l</w:t>
      </w:r>
      <w:r w:rsidR="00ED11D1" w:rsidRPr="005A7CAF">
        <w:rPr>
          <w:spacing w:val="-4"/>
          <w:lang w:val="et-EE"/>
        </w:rPr>
        <w:t>m</w:t>
      </w:r>
      <w:r w:rsidR="00ED11D1" w:rsidRPr="005A7CAF">
        <w:rPr>
          <w:spacing w:val="3"/>
          <w:lang w:val="et-EE"/>
        </w:rPr>
        <w:t>a</w:t>
      </w:r>
      <w:r w:rsidR="00ED11D1" w:rsidRPr="005A7CAF">
        <w:rPr>
          <w:spacing w:val="-1"/>
          <w:lang w:val="et-EE"/>
        </w:rPr>
        <w:t>v</w:t>
      </w:r>
      <w:r w:rsidR="00ED11D1" w:rsidRPr="005A7CAF">
        <w:rPr>
          <w:lang w:val="et-EE"/>
        </w:rPr>
        <w:t>a</w:t>
      </w:r>
      <w:r w:rsidR="00ED11D1" w:rsidRPr="005A7CAF">
        <w:rPr>
          <w:spacing w:val="1"/>
          <w:lang w:val="et-EE"/>
        </w:rPr>
        <w:t>d</w:t>
      </w:r>
      <w:r w:rsidR="00ED11D1" w:rsidRPr="005A7CAF">
        <w:rPr>
          <w:lang w:val="et-EE"/>
        </w:rPr>
        <w:t>.</w:t>
      </w:r>
    </w:p>
    <w:p w:rsidR="00442C40" w:rsidRPr="005A7CAF" w:rsidRDefault="00ED11D1">
      <w:pPr>
        <w:spacing w:before="4" w:line="220" w:lineRule="exact"/>
        <w:ind w:left="120" w:right="319"/>
        <w:rPr>
          <w:lang w:val="et-EE"/>
        </w:rPr>
      </w:pPr>
      <w:r w:rsidRPr="005A7CAF">
        <w:rPr>
          <w:position w:val="9"/>
          <w:sz w:val="13"/>
          <w:szCs w:val="13"/>
          <w:lang w:val="et-EE"/>
        </w:rPr>
        <w:t>4</w:t>
      </w:r>
      <w:r w:rsidRPr="005A7CAF">
        <w:rPr>
          <w:spacing w:val="17"/>
          <w:position w:val="9"/>
          <w:sz w:val="13"/>
          <w:szCs w:val="13"/>
          <w:lang w:val="et-EE"/>
        </w:rPr>
        <w:t xml:space="preserve"> </w:t>
      </w:r>
      <w:r w:rsidRPr="005A7CAF">
        <w:rPr>
          <w:lang w:val="et-EE"/>
        </w:rPr>
        <w:t>K</w:t>
      </w:r>
      <w:r w:rsidRPr="005A7CAF">
        <w:rPr>
          <w:spacing w:val="-1"/>
          <w:lang w:val="et-EE"/>
        </w:rPr>
        <w:t>u</w:t>
      </w:r>
      <w:r w:rsidRPr="005A7CAF">
        <w:rPr>
          <w:lang w:val="et-EE"/>
        </w:rPr>
        <w:t>i</w:t>
      </w:r>
      <w:r w:rsidRPr="005A7CAF">
        <w:rPr>
          <w:spacing w:val="-3"/>
          <w:lang w:val="et-EE"/>
        </w:rPr>
        <w:t xml:space="preserve"> </w:t>
      </w:r>
      <w:r w:rsidRPr="005A7CAF">
        <w:rPr>
          <w:spacing w:val="-1"/>
          <w:lang w:val="et-EE"/>
        </w:rPr>
        <w:t>k</w:t>
      </w:r>
      <w:r w:rsidRPr="005A7CAF">
        <w:rPr>
          <w:spacing w:val="3"/>
          <w:lang w:val="et-EE"/>
        </w:rPr>
        <w:t>a</w:t>
      </w:r>
      <w:r w:rsidRPr="005A7CAF">
        <w:rPr>
          <w:spacing w:val="-1"/>
          <w:lang w:val="et-EE"/>
        </w:rPr>
        <w:t>v</w:t>
      </w:r>
      <w:r w:rsidRPr="005A7CAF">
        <w:rPr>
          <w:spacing w:val="3"/>
          <w:lang w:val="et-EE"/>
        </w:rPr>
        <w:t>a</w:t>
      </w:r>
      <w:r w:rsidRPr="005A7CAF">
        <w:rPr>
          <w:spacing w:val="-1"/>
          <w:lang w:val="et-EE"/>
        </w:rPr>
        <w:t>n</w:t>
      </w:r>
      <w:r w:rsidRPr="005A7CAF">
        <w:rPr>
          <w:spacing w:val="1"/>
          <w:lang w:val="et-EE"/>
        </w:rPr>
        <w:t>d</w:t>
      </w:r>
      <w:r w:rsidRPr="005A7CAF">
        <w:rPr>
          <w:lang w:val="et-EE"/>
        </w:rPr>
        <w:t>av</w:t>
      </w:r>
      <w:r w:rsidRPr="005A7CAF">
        <w:rPr>
          <w:spacing w:val="-9"/>
          <w:lang w:val="et-EE"/>
        </w:rPr>
        <w:t xml:space="preserve"> </w:t>
      </w:r>
      <w:r w:rsidRPr="005A7CAF">
        <w:rPr>
          <w:lang w:val="et-EE"/>
        </w:rPr>
        <w:t>t</w:t>
      </w:r>
      <w:r w:rsidRPr="005A7CAF">
        <w:rPr>
          <w:spacing w:val="3"/>
          <w:lang w:val="et-EE"/>
        </w:rPr>
        <w:t>e</w:t>
      </w:r>
      <w:r w:rsidRPr="005A7CAF">
        <w:rPr>
          <w:spacing w:val="-1"/>
          <w:lang w:val="et-EE"/>
        </w:rPr>
        <w:t>g</w:t>
      </w:r>
      <w:r w:rsidRPr="005A7CAF">
        <w:rPr>
          <w:lang w:val="et-EE"/>
        </w:rPr>
        <w:t>e</w:t>
      </w:r>
      <w:r w:rsidRPr="005A7CAF">
        <w:rPr>
          <w:spacing w:val="1"/>
          <w:lang w:val="et-EE"/>
        </w:rPr>
        <w:t>v</w:t>
      </w:r>
      <w:r w:rsidRPr="005A7CAF">
        <w:rPr>
          <w:spacing w:val="-1"/>
          <w:lang w:val="et-EE"/>
        </w:rPr>
        <w:t>u</w:t>
      </w:r>
      <w:r w:rsidRPr="005A7CAF">
        <w:rPr>
          <w:lang w:val="et-EE"/>
        </w:rPr>
        <w:t>s</w:t>
      </w:r>
      <w:r w:rsidRPr="005A7CAF">
        <w:rPr>
          <w:spacing w:val="-4"/>
          <w:lang w:val="et-EE"/>
        </w:rPr>
        <w:t xml:space="preserve"> </w:t>
      </w:r>
      <w:r w:rsidRPr="005A7CAF">
        <w:rPr>
          <w:spacing w:val="-1"/>
          <w:lang w:val="et-EE"/>
        </w:rPr>
        <w:t>h</w:t>
      </w:r>
      <w:r w:rsidRPr="005A7CAF">
        <w:rPr>
          <w:spacing w:val="1"/>
          <w:lang w:val="et-EE"/>
        </w:rPr>
        <w:t>õ</w:t>
      </w:r>
      <w:r w:rsidRPr="005A7CAF">
        <w:rPr>
          <w:spacing w:val="2"/>
          <w:lang w:val="et-EE"/>
        </w:rPr>
        <w:t>l</w:t>
      </w:r>
      <w:r w:rsidRPr="005A7CAF">
        <w:rPr>
          <w:spacing w:val="-1"/>
          <w:lang w:val="et-EE"/>
        </w:rPr>
        <w:t>m</w:t>
      </w:r>
      <w:r w:rsidRPr="005A7CAF">
        <w:rPr>
          <w:spacing w:val="3"/>
          <w:lang w:val="et-EE"/>
        </w:rPr>
        <w:t>a</w:t>
      </w:r>
      <w:r w:rsidRPr="005A7CAF">
        <w:rPr>
          <w:lang w:val="et-EE"/>
        </w:rPr>
        <w:t>b</w:t>
      </w:r>
      <w:r w:rsidRPr="005A7CAF">
        <w:rPr>
          <w:spacing w:val="-4"/>
          <w:lang w:val="et-EE"/>
        </w:rPr>
        <w:t xml:space="preserve"> </w:t>
      </w:r>
      <w:r w:rsidRPr="005A7CAF">
        <w:rPr>
          <w:spacing w:val="1"/>
          <w:lang w:val="et-EE"/>
        </w:rPr>
        <w:t>ro</w:t>
      </w:r>
      <w:r w:rsidRPr="005A7CAF">
        <w:rPr>
          <w:spacing w:val="-1"/>
          <w:lang w:val="et-EE"/>
        </w:rPr>
        <w:t>hk</w:t>
      </w:r>
      <w:r w:rsidRPr="005A7CAF">
        <w:rPr>
          <w:spacing w:val="3"/>
          <w:lang w:val="et-EE"/>
        </w:rPr>
        <w:t>e</w:t>
      </w:r>
      <w:r w:rsidRPr="005A7CAF">
        <w:rPr>
          <w:lang w:val="et-EE"/>
        </w:rPr>
        <w:t>m</w:t>
      </w:r>
      <w:r w:rsidRPr="005A7CAF">
        <w:rPr>
          <w:spacing w:val="-7"/>
          <w:lang w:val="et-EE"/>
        </w:rPr>
        <w:t xml:space="preserve"> </w:t>
      </w:r>
      <w:r w:rsidRPr="005A7CAF">
        <w:rPr>
          <w:spacing w:val="-1"/>
          <w:lang w:val="et-EE"/>
        </w:rPr>
        <w:t>ku</w:t>
      </w:r>
      <w:r w:rsidRPr="005A7CAF">
        <w:rPr>
          <w:lang w:val="et-EE"/>
        </w:rPr>
        <w:t xml:space="preserve">i </w:t>
      </w:r>
      <w:r w:rsidRPr="005A7CAF">
        <w:rPr>
          <w:spacing w:val="1"/>
          <w:lang w:val="et-EE"/>
        </w:rPr>
        <w:t>ü</w:t>
      </w:r>
      <w:r w:rsidRPr="005A7CAF">
        <w:rPr>
          <w:spacing w:val="-1"/>
          <w:lang w:val="et-EE"/>
        </w:rPr>
        <w:t>h</w:t>
      </w:r>
      <w:r w:rsidRPr="005A7CAF">
        <w:rPr>
          <w:lang w:val="et-EE"/>
        </w:rPr>
        <w:t xml:space="preserve">te </w:t>
      </w:r>
      <w:r w:rsidRPr="005A7CAF">
        <w:rPr>
          <w:spacing w:val="-4"/>
          <w:lang w:val="et-EE"/>
        </w:rPr>
        <w:t>m</w:t>
      </w:r>
      <w:r w:rsidRPr="005A7CAF">
        <w:rPr>
          <w:lang w:val="et-EE"/>
        </w:rPr>
        <w:t>a</w:t>
      </w:r>
      <w:r w:rsidRPr="005A7CAF">
        <w:rPr>
          <w:spacing w:val="3"/>
          <w:lang w:val="et-EE"/>
        </w:rPr>
        <w:t>a</w:t>
      </w:r>
      <w:r w:rsidRPr="005A7CAF">
        <w:rPr>
          <w:spacing w:val="-1"/>
          <w:lang w:val="et-EE"/>
        </w:rPr>
        <w:t>k</w:t>
      </w:r>
      <w:r w:rsidRPr="005A7CAF">
        <w:rPr>
          <w:spacing w:val="1"/>
          <w:lang w:val="et-EE"/>
        </w:rPr>
        <w:t>o</w:t>
      </w:r>
      <w:r w:rsidRPr="005A7CAF">
        <w:rPr>
          <w:spacing w:val="-1"/>
          <w:lang w:val="et-EE"/>
        </w:rPr>
        <w:t>n</w:t>
      </w:r>
      <w:r w:rsidRPr="005A7CAF">
        <w:rPr>
          <w:spacing w:val="1"/>
          <w:lang w:val="et-EE"/>
        </w:rPr>
        <w:t>d</w:t>
      </w:r>
      <w:r w:rsidRPr="005A7CAF">
        <w:rPr>
          <w:lang w:val="et-EE"/>
        </w:rPr>
        <w:t>a,</w:t>
      </w:r>
      <w:r w:rsidRPr="005A7CAF">
        <w:rPr>
          <w:spacing w:val="45"/>
          <w:lang w:val="et-EE"/>
        </w:rPr>
        <w:t xml:space="preserve"> </w:t>
      </w:r>
      <w:r w:rsidRPr="005A7CAF">
        <w:rPr>
          <w:spacing w:val="-1"/>
          <w:lang w:val="et-EE"/>
        </w:rPr>
        <w:t>k</w:t>
      </w:r>
      <w:r w:rsidRPr="005A7CAF">
        <w:rPr>
          <w:spacing w:val="1"/>
          <w:lang w:val="et-EE"/>
        </w:rPr>
        <w:t>oo</w:t>
      </w:r>
      <w:r w:rsidRPr="005A7CAF">
        <w:rPr>
          <w:spacing w:val="-1"/>
          <w:lang w:val="et-EE"/>
        </w:rPr>
        <w:t>s</w:t>
      </w:r>
      <w:r w:rsidRPr="005A7CAF">
        <w:rPr>
          <w:lang w:val="et-EE"/>
        </w:rPr>
        <w:t>tata</w:t>
      </w:r>
      <w:r w:rsidRPr="005A7CAF">
        <w:rPr>
          <w:spacing w:val="1"/>
          <w:lang w:val="et-EE"/>
        </w:rPr>
        <w:t>k</w:t>
      </w:r>
      <w:r w:rsidRPr="005A7CAF">
        <w:rPr>
          <w:spacing w:val="-1"/>
          <w:lang w:val="et-EE"/>
        </w:rPr>
        <w:t>s</w:t>
      </w:r>
      <w:r w:rsidRPr="005A7CAF">
        <w:rPr>
          <w:lang w:val="et-EE"/>
        </w:rPr>
        <w:t>e</w:t>
      </w:r>
      <w:r w:rsidRPr="005A7CAF">
        <w:rPr>
          <w:spacing w:val="42"/>
          <w:lang w:val="et-EE"/>
        </w:rPr>
        <w:t xml:space="preserve"> </w:t>
      </w:r>
      <w:r w:rsidRPr="005A7CAF">
        <w:rPr>
          <w:lang w:val="et-EE"/>
        </w:rPr>
        <w:t>B</w:t>
      </w:r>
      <w:r w:rsidRPr="005A7CAF">
        <w:rPr>
          <w:spacing w:val="1"/>
          <w:lang w:val="et-EE"/>
        </w:rPr>
        <w:t xml:space="preserve"> o</w:t>
      </w:r>
      <w:r w:rsidRPr="005A7CAF">
        <w:rPr>
          <w:spacing w:val="-1"/>
          <w:lang w:val="et-EE"/>
        </w:rPr>
        <w:t>s</w:t>
      </w:r>
      <w:r w:rsidRPr="005A7CAF">
        <w:rPr>
          <w:lang w:val="et-EE"/>
        </w:rPr>
        <w:t>a</w:t>
      </w:r>
      <w:r w:rsidRPr="005A7CAF">
        <w:rPr>
          <w:spacing w:val="-2"/>
          <w:lang w:val="et-EE"/>
        </w:rPr>
        <w:t xml:space="preserve"> </w:t>
      </w:r>
      <w:r w:rsidRPr="005A7CAF">
        <w:rPr>
          <w:lang w:val="et-EE"/>
        </w:rPr>
        <w:t>i</w:t>
      </w:r>
      <w:r w:rsidRPr="005A7CAF">
        <w:rPr>
          <w:spacing w:val="-1"/>
          <w:lang w:val="et-EE"/>
        </w:rPr>
        <w:t>g</w:t>
      </w:r>
      <w:r w:rsidRPr="005A7CAF">
        <w:rPr>
          <w:lang w:val="et-EE"/>
        </w:rPr>
        <w:t>a</w:t>
      </w:r>
      <w:r w:rsidRPr="005A7CAF">
        <w:rPr>
          <w:spacing w:val="1"/>
          <w:lang w:val="et-EE"/>
        </w:rPr>
        <w:t xml:space="preserve"> </w:t>
      </w:r>
      <w:r w:rsidRPr="005A7CAF">
        <w:rPr>
          <w:spacing w:val="-4"/>
          <w:lang w:val="et-EE"/>
        </w:rPr>
        <w:t>m</w:t>
      </w:r>
      <w:r w:rsidRPr="005A7CAF">
        <w:rPr>
          <w:lang w:val="et-EE"/>
        </w:rPr>
        <w:t>a</w:t>
      </w:r>
      <w:r w:rsidRPr="005A7CAF">
        <w:rPr>
          <w:spacing w:val="3"/>
          <w:lang w:val="et-EE"/>
        </w:rPr>
        <w:t>a</w:t>
      </w:r>
      <w:r w:rsidRPr="005A7CAF">
        <w:rPr>
          <w:spacing w:val="-1"/>
          <w:lang w:val="et-EE"/>
        </w:rPr>
        <w:t>k</w:t>
      </w:r>
      <w:r w:rsidRPr="005A7CAF">
        <w:rPr>
          <w:spacing w:val="1"/>
          <w:lang w:val="et-EE"/>
        </w:rPr>
        <w:t>o</w:t>
      </w:r>
      <w:r w:rsidRPr="005A7CAF">
        <w:rPr>
          <w:spacing w:val="-1"/>
          <w:lang w:val="et-EE"/>
        </w:rPr>
        <w:t>nn</w:t>
      </w:r>
      <w:r w:rsidRPr="005A7CAF">
        <w:rPr>
          <w:lang w:val="et-EE"/>
        </w:rPr>
        <w:t>a</w:t>
      </w:r>
      <w:r w:rsidRPr="005A7CAF">
        <w:rPr>
          <w:spacing w:val="-5"/>
          <w:lang w:val="et-EE"/>
        </w:rPr>
        <w:t xml:space="preserve"> </w:t>
      </w:r>
      <w:r w:rsidRPr="005A7CAF">
        <w:rPr>
          <w:spacing w:val="-1"/>
          <w:lang w:val="et-EE"/>
        </w:rPr>
        <w:t>k</w:t>
      </w:r>
      <w:r w:rsidRPr="005A7CAF">
        <w:rPr>
          <w:spacing w:val="1"/>
          <w:lang w:val="et-EE"/>
        </w:rPr>
        <w:t>o</w:t>
      </w:r>
      <w:r w:rsidRPr="005A7CAF">
        <w:rPr>
          <w:spacing w:val="-1"/>
          <w:lang w:val="et-EE"/>
        </w:rPr>
        <w:t>h</w:t>
      </w:r>
      <w:r w:rsidRPr="005A7CAF">
        <w:rPr>
          <w:lang w:val="et-EE"/>
        </w:rPr>
        <w:t>ta e</w:t>
      </w:r>
      <w:r w:rsidRPr="005A7CAF">
        <w:rPr>
          <w:spacing w:val="1"/>
          <w:lang w:val="et-EE"/>
        </w:rPr>
        <w:t>r</w:t>
      </w:r>
      <w:r w:rsidRPr="005A7CAF">
        <w:rPr>
          <w:lang w:val="et-EE"/>
        </w:rPr>
        <w:t>al</w:t>
      </w:r>
      <w:r w:rsidRPr="005A7CAF">
        <w:rPr>
          <w:spacing w:val="1"/>
          <w:lang w:val="et-EE"/>
        </w:rPr>
        <w:t>d</w:t>
      </w:r>
      <w:r w:rsidRPr="005A7CAF">
        <w:rPr>
          <w:lang w:val="et-EE"/>
        </w:rPr>
        <w:t>i.</w:t>
      </w:r>
    </w:p>
    <w:p w:rsidR="00442C40" w:rsidRPr="005A7CAF" w:rsidRDefault="00ED11D1">
      <w:pPr>
        <w:spacing w:line="220" w:lineRule="exact"/>
        <w:ind w:left="120" w:right="472"/>
        <w:jc w:val="both"/>
        <w:rPr>
          <w:lang w:val="et-EE"/>
        </w:rPr>
      </w:pPr>
      <w:r w:rsidRPr="005A7CAF">
        <w:rPr>
          <w:position w:val="9"/>
          <w:sz w:val="13"/>
          <w:szCs w:val="13"/>
          <w:lang w:val="et-EE"/>
        </w:rPr>
        <w:t>5</w:t>
      </w:r>
      <w:r w:rsidRPr="005A7CAF">
        <w:rPr>
          <w:spacing w:val="17"/>
          <w:position w:val="9"/>
          <w:sz w:val="13"/>
          <w:szCs w:val="13"/>
          <w:lang w:val="et-EE"/>
        </w:rPr>
        <w:t xml:space="preserve"> </w:t>
      </w:r>
      <w:r w:rsidRPr="005A7CAF">
        <w:rPr>
          <w:lang w:val="et-EE"/>
        </w:rPr>
        <w:t>K</w:t>
      </w:r>
      <w:r w:rsidRPr="005A7CAF">
        <w:rPr>
          <w:spacing w:val="-1"/>
          <w:lang w:val="et-EE"/>
        </w:rPr>
        <w:t>u</w:t>
      </w:r>
      <w:r w:rsidRPr="005A7CAF">
        <w:rPr>
          <w:lang w:val="et-EE"/>
        </w:rPr>
        <w:t>i</w:t>
      </w:r>
      <w:r w:rsidRPr="005A7CAF">
        <w:rPr>
          <w:spacing w:val="-3"/>
          <w:lang w:val="et-EE"/>
        </w:rPr>
        <w:t xml:space="preserve"> </w:t>
      </w:r>
      <w:r w:rsidRPr="005A7CAF">
        <w:rPr>
          <w:spacing w:val="2"/>
          <w:lang w:val="et-EE"/>
        </w:rPr>
        <w:t>i</w:t>
      </w:r>
      <w:r w:rsidRPr="005A7CAF">
        <w:rPr>
          <w:spacing w:val="-1"/>
          <w:lang w:val="et-EE"/>
        </w:rPr>
        <w:t>nv</w:t>
      </w:r>
      <w:r w:rsidRPr="005A7CAF">
        <w:rPr>
          <w:spacing w:val="3"/>
          <w:lang w:val="et-EE"/>
        </w:rPr>
        <w:t>e</w:t>
      </w:r>
      <w:r w:rsidRPr="005A7CAF">
        <w:rPr>
          <w:spacing w:val="-1"/>
          <w:lang w:val="et-EE"/>
        </w:rPr>
        <w:t>s</w:t>
      </w:r>
      <w:r w:rsidRPr="005A7CAF">
        <w:rPr>
          <w:lang w:val="et-EE"/>
        </w:rPr>
        <w:t>tee</w:t>
      </w:r>
      <w:r w:rsidRPr="005A7CAF">
        <w:rPr>
          <w:spacing w:val="1"/>
          <w:lang w:val="et-EE"/>
        </w:rPr>
        <w:t>r</w:t>
      </w:r>
      <w:r w:rsidRPr="005A7CAF">
        <w:rPr>
          <w:lang w:val="et-EE"/>
        </w:rPr>
        <w:t>i</w:t>
      </w:r>
      <w:r w:rsidRPr="005A7CAF">
        <w:rPr>
          <w:spacing w:val="1"/>
          <w:lang w:val="et-EE"/>
        </w:rPr>
        <w:t>ng</w:t>
      </w:r>
      <w:r w:rsidRPr="005A7CAF">
        <w:rPr>
          <w:spacing w:val="-1"/>
          <w:lang w:val="et-EE"/>
        </w:rPr>
        <w:t>u</w:t>
      </w:r>
      <w:r w:rsidRPr="005A7CAF">
        <w:rPr>
          <w:spacing w:val="1"/>
          <w:lang w:val="et-EE"/>
        </w:rPr>
        <w:t>ob</w:t>
      </w:r>
      <w:r w:rsidRPr="005A7CAF">
        <w:rPr>
          <w:spacing w:val="2"/>
          <w:lang w:val="et-EE"/>
        </w:rPr>
        <w:t>j</w:t>
      </w:r>
      <w:r w:rsidRPr="005A7CAF">
        <w:rPr>
          <w:lang w:val="et-EE"/>
        </w:rPr>
        <w:t>e</w:t>
      </w:r>
      <w:r w:rsidRPr="005A7CAF">
        <w:rPr>
          <w:spacing w:val="-1"/>
          <w:lang w:val="et-EE"/>
        </w:rPr>
        <w:t>k</w:t>
      </w:r>
      <w:r w:rsidRPr="005A7CAF">
        <w:rPr>
          <w:lang w:val="et-EE"/>
        </w:rPr>
        <w:t>ti</w:t>
      </w:r>
      <w:r w:rsidRPr="005A7CAF">
        <w:rPr>
          <w:spacing w:val="-1"/>
          <w:lang w:val="et-EE"/>
        </w:rPr>
        <w:t>k</w:t>
      </w:r>
      <w:r w:rsidRPr="005A7CAF">
        <w:rPr>
          <w:lang w:val="et-EE"/>
        </w:rPr>
        <w:t>s</w:t>
      </w:r>
      <w:r w:rsidRPr="005A7CAF">
        <w:rPr>
          <w:spacing w:val="-18"/>
          <w:lang w:val="et-EE"/>
        </w:rPr>
        <w:t xml:space="preserve"> </w:t>
      </w:r>
      <w:r w:rsidRPr="005A7CAF">
        <w:rPr>
          <w:spacing w:val="4"/>
          <w:lang w:val="et-EE"/>
        </w:rPr>
        <w:t>o</w:t>
      </w:r>
      <w:r w:rsidRPr="005A7CAF">
        <w:rPr>
          <w:lang w:val="et-EE"/>
        </w:rPr>
        <w:t>n</w:t>
      </w:r>
      <w:r w:rsidRPr="005A7CAF">
        <w:rPr>
          <w:spacing w:val="-3"/>
          <w:lang w:val="et-EE"/>
        </w:rPr>
        <w:t xml:space="preserve"> </w:t>
      </w:r>
      <w:r w:rsidRPr="005A7CAF">
        <w:rPr>
          <w:spacing w:val="1"/>
          <w:lang w:val="et-EE"/>
        </w:rPr>
        <w:t>k</w:t>
      </w:r>
      <w:r w:rsidRPr="005A7CAF">
        <w:rPr>
          <w:spacing w:val="-1"/>
          <w:lang w:val="et-EE"/>
        </w:rPr>
        <w:t>u</w:t>
      </w:r>
      <w:r w:rsidRPr="005A7CAF">
        <w:rPr>
          <w:spacing w:val="2"/>
          <w:lang w:val="et-EE"/>
        </w:rPr>
        <w:t>i</w:t>
      </w:r>
      <w:r w:rsidRPr="005A7CAF">
        <w:rPr>
          <w:spacing w:val="-1"/>
          <w:lang w:val="et-EE"/>
        </w:rPr>
        <w:t>v</w:t>
      </w:r>
      <w:r w:rsidRPr="005A7CAF">
        <w:rPr>
          <w:lang w:val="et-EE"/>
        </w:rPr>
        <w:t>e</w:t>
      </w:r>
      <w:r w:rsidRPr="005A7CAF">
        <w:rPr>
          <w:spacing w:val="-1"/>
          <w:lang w:val="et-EE"/>
        </w:rPr>
        <w:t>n</w:t>
      </w:r>
      <w:r w:rsidRPr="005A7CAF">
        <w:rPr>
          <w:spacing w:val="4"/>
          <w:lang w:val="et-EE"/>
        </w:rPr>
        <w:t>d</w:t>
      </w:r>
      <w:r w:rsidRPr="005A7CAF">
        <w:rPr>
          <w:spacing w:val="-1"/>
          <w:lang w:val="et-EE"/>
        </w:rPr>
        <w:t>u</w:t>
      </w:r>
      <w:r w:rsidRPr="005A7CAF">
        <w:rPr>
          <w:spacing w:val="2"/>
          <w:lang w:val="et-EE"/>
        </w:rPr>
        <w:t>s</w:t>
      </w:r>
      <w:r w:rsidRPr="005A7CAF">
        <w:rPr>
          <w:spacing w:val="-1"/>
          <w:lang w:val="et-EE"/>
        </w:rPr>
        <w:t>s</w:t>
      </w:r>
      <w:r w:rsidRPr="005A7CAF">
        <w:rPr>
          <w:spacing w:val="1"/>
          <w:lang w:val="et-EE"/>
        </w:rPr>
        <w:t>ü</w:t>
      </w:r>
      <w:r w:rsidRPr="005A7CAF">
        <w:rPr>
          <w:spacing w:val="-1"/>
          <w:lang w:val="et-EE"/>
        </w:rPr>
        <w:t>s</w:t>
      </w:r>
      <w:r w:rsidRPr="005A7CAF">
        <w:rPr>
          <w:lang w:val="et-EE"/>
        </w:rPr>
        <w:t>te</w:t>
      </w:r>
      <w:r w:rsidRPr="005A7CAF">
        <w:rPr>
          <w:spacing w:val="3"/>
          <w:lang w:val="et-EE"/>
        </w:rPr>
        <w:t>e</w:t>
      </w:r>
      <w:r w:rsidRPr="005A7CAF">
        <w:rPr>
          <w:spacing w:val="-1"/>
          <w:lang w:val="et-EE"/>
        </w:rPr>
        <w:t>m</w:t>
      </w:r>
      <w:r w:rsidRPr="005A7CAF">
        <w:rPr>
          <w:lang w:val="et-EE"/>
        </w:rPr>
        <w:t>i</w:t>
      </w:r>
      <w:r w:rsidRPr="005A7CAF">
        <w:rPr>
          <w:spacing w:val="-15"/>
          <w:lang w:val="et-EE"/>
        </w:rPr>
        <w:t xml:space="preserve"> </w:t>
      </w:r>
      <w:r w:rsidRPr="005A7CAF">
        <w:rPr>
          <w:spacing w:val="-1"/>
          <w:lang w:val="et-EE"/>
        </w:rPr>
        <w:t>k</w:t>
      </w:r>
      <w:r w:rsidRPr="005A7CAF">
        <w:rPr>
          <w:spacing w:val="1"/>
          <w:lang w:val="et-EE"/>
        </w:rPr>
        <w:t>oo</w:t>
      </w:r>
      <w:r w:rsidRPr="005A7CAF">
        <w:rPr>
          <w:spacing w:val="-1"/>
          <w:lang w:val="et-EE"/>
        </w:rPr>
        <w:t>ss</w:t>
      </w:r>
      <w:r w:rsidRPr="005A7CAF">
        <w:rPr>
          <w:spacing w:val="3"/>
          <w:lang w:val="et-EE"/>
        </w:rPr>
        <w:t>e</w:t>
      </w:r>
      <w:r w:rsidRPr="005A7CAF">
        <w:rPr>
          <w:lang w:val="et-EE"/>
        </w:rPr>
        <w:t>i</w:t>
      </w:r>
      <w:r w:rsidRPr="005A7CAF">
        <w:rPr>
          <w:spacing w:val="2"/>
          <w:lang w:val="et-EE"/>
        </w:rPr>
        <w:t>s</w:t>
      </w:r>
      <w:r w:rsidRPr="005A7CAF">
        <w:rPr>
          <w:lang w:val="et-EE"/>
        </w:rPr>
        <w:t>u</w:t>
      </w:r>
      <w:r w:rsidRPr="005A7CAF">
        <w:rPr>
          <w:spacing w:val="-9"/>
          <w:lang w:val="et-EE"/>
        </w:rPr>
        <w:t xml:space="preserve"> </w:t>
      </w:r>
      <w:r w:rsidRPr="005A7CAF">
        <w:rPr>
          <w:spacing w:val="1"/>
          <w:lang w:val="et-EE"/>
        </w:rPr>
        <w:t>ku</w:t>
      </w:r>
      <w:r w:rsidRPr="005A7CAF">
        <w:rPr>
          <w:spacing w:val="-1"/>
          <w:lang w:val="et-EE"/>
        </w:rPr>
        <w:t>u</w:t>
      </w:r>
      <w:r w:rsidRPr="005A7CAF">
        <w:rPr>
          <w:lang w:val="et-EE"/>
        </w:rPr>
        <w:t>l</w:t>
      </w:r>
      <w:r w:rsidRPr="005A7CAF">
        <w:rPr>
          <w:spacing w:val="1"/>
          <w:lang w:val="et-EE"/>
        </w:rPr>
        <w:t>u</w:t>
      </w:r>
      <w:r w:rsidRPr="005A7CAF">
        <w:rPr>
          <w:lang w:val="et-EE"/>
        </w:rPr>
        <w:t>v</w:t>
      </w:r>
      <w:r w:rsidRPr="005A7CAF">
        <w:rPr>
          <w:spacing w:val="-4"/>
          <w:lang w:val="et-EE"/>
        </w:rPr>
        <w:t xml:space="preserve"> </w:t>
      </w:r>
      <w:r w:rsidRPr="005A7CAF">
        <w:rPr>
          <w:spacing w:val="-1"/>
          <w:lang w:val="et-EE"/>
        </w:rPr>
        <w:t>h</w:t>
      </w:r>
      <w:r w:rsidRPr="005A7CAF">
        <w:rPr>
          <w:spacing w:val="1"/>
          <w:lang w:val="et-EE"/>
        </w:rPr>
        <w:t>oo</w:t>
      </w:r>
      <w:r w:rsidRPr="005A7CAF">
        <w:rPr>
          <w:spacing w:val="-1"/>
          <w:lang w:val="et-EE"/>
        </w:rPr>
        <w:t>n</w:t>
      </w:r>
      <w:r w:rsidRPr="005A7CAF">
        <w:rPr>
          <w:lang w:val="et-EE"/>
        </w:rPr>
        <w:t>e</w:t>
      </w:r>
      <w:r w:rsidRPr="005A7CAF">
        <w:rPr>
          <w:spacing w:val="-4"/>
          <w:lang w:val="et-EE"/>
        </w:rPr>
        <w:t xml:space="preserve"> </w:t>
      </w:r>
      <w:r w:rsidRPr="005A7CAF">
        <w:rPr>
          <w:spacing w:val="-1"/>
          <w:lang w:val="et-EE"/>
        </w:rPr>
        <w:t>v</w:t>
      </w:r>
      <w:r w:rsidRPr="005A7CAF">
        <w:rPr>
          <w:spacing w:val="1"/>
          <w:lang w:val="et-EE"/>
        </w:rPr>
        <w:t>õ</w:t>
      </w:r>
      <w:r w:rsidRPr="005A7CAF">
        <w:rPr>
          <w:lang w:val="et-EE"/>
        </w:rPr>
        <w:t>i</w:t>
      </w:r>
      <w:r w:rsidRPr="005A7CAF">
        <w:rPr>
          <w:spacing w:val="-3"/>
          <w:lang w:val="et-EE"/>
        </w:rPr>
        <w:t xml:space="preserve"> </w:t>
      </w:r>
      <w:r w:rsidRPr="005A7CAF">
        <w:rPr>
          <w:spacing w:val="1"/>
          <w:lang w:val="et-EE"/>
        </w:rPr>
        <w:t>r</w:t>
      </w:r>
      <w:r w:rsidRPr="005A7CAF">
        <w:rPr>
          <w:lang w:val="et-EE"/>
        </w:rPr>
        <w:t>a</w:t>
      </w:r>
      <w:r w:rsidRPr="005A7CAF">
        <w:rPr>
          <w:spacing w:val="2"/>
          <w:lang w:val="et-EE"/>
        </w:rPr>
        <w:t>j</w:t>
      </w:r>
      <w:r w:rsidRPr="005A7CAF">
        <w:rPr>
          <w:lang w:val="et-EE"/>
        </w:rPr>
        <w:t>ati</w:t>
      </w:r>
      <w:r w:rsidRPr="005A7CAF">
        <w:rPr>
          <w:spacing w:val="-1"/>
          <w:lang w:val="et-EE"/>
        </w:rPr>
        <w:t>s</w:t>
      </w:r>
      <w:r w:rsidRPr="005A7CAF">
        <w:rPr>
          <w:lang w:val="et-EE"/>
        </w:rPr>
        <w:t>,</w:t>
      </w:r>
      <w:r w:rsidRPr="005A7CAF">
        <w:rPr>
          <w:spacing w:val="-2"/>
          <w:lang w:val="et-EE"/>
        </w:rPr>
        <w:t xml:space="preserve"> </w:t>
      </w:r>
      <w:r w:rsidRPr="005A7CAF">
        <w:rPr>
          <w:spacing w:val="-4"/>
          <w:lang w:val="et-EE"/>
        </w:rPr>
        <w:t>m</w:t>
      </w:r>
      <w:r w:rsidRPr="005A7CAF">
        <w:rPr>
          <w:spacing w:val="3"/>
          <w:lang w:val="et-EE"/>
        </w:rPr>
        <w:t>ä</w:t>
      </w:r>
      <w:r w:rsidRPr="005A7CAF">
        <w:rPr>
          <w:spacing w:val="1"/>
          <w:lang w:val="et-EE"/>
        </w:rPr>
        <w:t>r</w:t>
      </w:r>
      <w:r w:rsidRPr="005A7CAF">
        <w:rPr>
          <w:spacing w:val="-1"/>
          <w:lang w:val="et-EE"/>
        </w:rPr>
        <w:t>g</w:t>
      </w:r>
      <w:r w:rsidRPr="005A7CAF">
        <w:rPr>
          <w:lang w:val="et-EE"/>
        </w:rPr>
        <w:t>ita</w:t>
      </w:r>
      <w:r w:rsidRPr="005A7CAF">
        <w:rPr>
          <w:spacing w:val="1"/>
          <w:lang w:val="et-EE"/>
        </w:rPr>
        <w:t>k</w:t>
      </w:r>
      <w:r w:rsidRPr="005A7CAF">
        <w:rPr>
          <w:spacing w:val="-1"/>
          <w:lang w:val="et-EE"/>
        </w:rPr>
        <w:t>s</w:t>
      </w:r>
      <w:r w:rsidRPr="005A7CAF">
        <w:rPr>
          <w:lang w:val="et-EE"/>
        </w:rPr>
        <w:t xml:space="preserve">e </w:t>
      </w:r>
      <w:r w:rsidRPr="005A7CAF">
        <w:rPr>
          <w:spacing w:val="-1"/>
          <w:lang w:val="et-EE"/>
        </w:rPr>
        <w:t>s</w:t>
      </w:r>
      <w:r w:rsidRPr="005A7CAF">
        <w:rPr>
          <w:lang w:val="et-EE"/>
        </w:rPr>
        <w:t>elle</w:t>
      </w:r>
      <w:r w:rsidRPr="005A7CAF">
        <w:rPr>
          <w:spacing w:val="-1"/>
          <w:lang w:val="et-EE"/>
        </w:rPr>
        <w:t xml:space="preserve"> </w:t>
      </w:r>
      <w:r w:rsidRPr="005A7CAF">
        <w:rPr>
          <w:spacing w:val="-4"/>
          <w:lang w:val="et-EE"/>
        </w:rPr>
        <w:t>m</w:t>
      </w:r>
      <w:r w:rsidRPr="005A7CAF">
        <w:rPr>
          <w:lang w:val="et-EE"/>
        </w:rPr>
        <w:t>aa</w:t>
      </w:r>
      <w:r w:rsidRPr="005A7CAF">
        <w:rPr>
          <w:spacing w:val="1"/>
          <w:lang w:val="et-EE"/>
        </w:rPr>
        <w:t>p</w:t>
      </w:r>
      <w:r w:rsidRPr="005A7CAF">
        <w:rPr>
          <w:lang w:val="et-EE"/>
        </w:rPr>
        <w:t>a</w:t>
      </w:r>
      <w:r w:rsidRPr="005A7CAF">
        <w:rPr>
          <w:spacing w:val="1"/>
          <w:lang w:val="et-EE"/>
        </w:rPr>
        <w:t>r</w:t>
      </w:r>
      <w:r w:rsidRPr="005A7CAF">
        <w:rPr>
          <w:lang w:val="et-EE"/>
        </w:rPr>
        <w:t>a</w:t>
      </w:r>
      <w:r w:rsidRPr="005A7CAF">
        <w:rPr>
          <w:spacing w:val="-1"/>
          <w:lang w:val="et-EE"/>
        </w:rPr>
        <w:t>n</w:t>
      </w:r>
      <w:r w:rsidRPr="005A7CAF">
        <w:rPr>
          <w:spacing w:val="4"/>
          <w:lang w:val="et-EE"/>
        </w:rPr>
        <w:t>d</w:t>
      </w:r>
      <w:r w:rsidRPr="005A7CAF">
        <w:rPr>
          <w:spacing w:val="-1"/>
          <w:lang w:val="et-EE"/>
        </w:rPr>
        <w:t>u</w:t>
      </w:r>
      <w:r w:rsidRPr="005A7CAF">
        <w:rPr>
          <w:spacing w:val="2"/>
          <w:lang w:val="et-EE"/>
        </w:rPr>
        <w:t>s</w:t>
      </w:r>
      <w:r w:rsidRPr="005A7CAF">
        <w:rPr>
          <w:spacing w:val="-1"/>
          <w:lang w:val="et-EE"/>
        </w:rPr>
        <w:t>s</w:t>
      </w:r>
      <w:r w:rsidRPr="005A7CAF">
        <w:rPr>
          <w:spacing w:val="1"/>
          <w:lang w:val="et-EE"/>
        </w:rPr>
        <w:t>ü</w:t>
      </w:r>
      <w:r w:rsidRPr="005A7CAF">
        <w:rPr>
          <w:spacing w:val="-1"/>
          <w:lang w:val="et-EE"/>
        </w:rPr>
        <w:t>s</w:t>
      </w:r>
      <w:r w:rsidRPr="005A7CAF">
        <w:rPr>
          <w:lang w:val="et-EE"/>
        </w:rPr>
        <w:t>te</w:t>
      </w:r>
      <w:r w:rsidRPr="005A7CAF">
        <w:rPr>
          <w:spacing w:val="3"/>
          <w:lang w:val="et-EE"/>
        </w:rPr>
        <w:t>e</w:t>
      </w:r>
      <w:r w:rsidRPr="005A7CAF">
        <w:rPr>
          <w:spacing w:val="-1"/>
          <w:lang w:val="et-EE"/>
        </w:rPr>
        <w:t>m</w:t>
      </w:r>
      <w:r w:rsidRPr="005A7CAF">
        <w:rPr>
          <w:lang w:val="et-EE"/>
        </w:rPr>
        <w:t>i</w:t>
      </w:r>
      <w:r w:rsidRPr="005A7CAF">
        <w:rPr>
          <w:spacing w:val="-18"/>
          <w:lang w:val="et-EE"/>
        </w:rPr>
        <w:t xml:space="preserve"> </w:t>
      </w:r>
      <w:r w:rsidRPr="005A7CAF">
        <w:rPr>
          <w:spacing w:val="1"/>
          <w:lang w:val="et-EE"/>
        </w:rPr>
        <w:t>r</w:t>
      </w:r>
      <w:r w:rsidRPr="005A7CAF">
        <w:rPr>
          <w:lang w:val="et-EE"/>
        </w:rPr>
        <w:t>e</w:t>
      </w:r>
      <w:r w:rsidRPr="005A7CAF">
        <w:rPr>
          <w:spacing w:val="-1"/>
          <w:lang w:val="et-EE"/>
        </w:rPr>
        <w:t>gu</w:t>
      </w:r>
      <w:r w:rsidRPr="005A7CAF">
        <w:rPr>
          <w:lang w:val="et-EE"/>
        </w:rPr>
        <w:t>lee</w:t>
      </w:r>
      <w:r w:rsidRPr="005A7CAF">
        <w:rPr>
          <w:spacing w:val="1"/>
          <w:lang w:val="et-EE"/>
        </w:rPr>
        <w:t>r</w:t>
      </w:r>
      <w:r w:rsidRPr="005A7CAF">
        <w:rPr>
          <w:spacing w:val="2"/>
          <w:lang w:val="et-EE"/>
        </w:rPr>
        <w:t>i</w:t>
      </w:r>
      <w:r w:rsidRPr="005A7CAF">
        <w:rPr>
          <w:spacing w:val="-1"/>
          <w:lang w:val="et-EE"/>
        </w:rPr>
        <w:t>v</w:t>
      </w:r>
      <w:r w:rsidRPr="005A7CAF">
        <w:rPr>
          <w:lang w:val="et-EE"/>
        </w:rPr>
        <w:t>a</w:t>
      </w:r>
      <w:r w:rsidRPr="005A7CAF">
        <w:rPr>
          <w:spacing w:val="-6"/>
          <w:lang w:val="et-EE"/>
        </w:rPr>
        <w:t xml:space="preserve"> </w:t>
      </w:r>
      <w:r w:rsidRPr="005A7CAF">
        <w:rPr>
          <w:spacing w:val="-1"/>
          <w:lang w:val="et-EE"/>
        </w:rPr>
        <w:t>v</w:t>
      </w:r>
      <w:r w:rsidRPr="005A7CAF">
        <w:rPr>
          <w:spacing w:val="1"/>
          <w:lang w:val="et-EE"/>
        </w:rPr>
        <w:t>õr</w:t>
      </w:r>
      <w:r w:rsidRPr="005A7CAF">
        <w:rPr>
          <w:spacing w:val="-1"/>
          <w:lang w:val="et-EE"/>
        </w:rPr>
        <w:t>g</w:t>
      </w:r>
      <w:r w:rsidRPr="005A7CAF">
        <w:rPr>
          <w:lang w:val="et-EE"/>
        </w:rPr>
        <w:t>u</w:t>
      </w:r>
      <w:r w:rsidRPr="005A7CAF">
        <w:rPr>
          <w:spacing w:val="-3"/>
          <w:lang w:val="et-EE"/>
        </w:rPr>
        <w:t xml:space="preserve"> </w:t>
      </w:r>
      <w:r w:rsidRPr="005A7CAF">
        <w:rPr>
          <w:spacing w:val="-1"/>
          <w:lang w:val="et-EE"/>
        </w:rPr>
        <w:t>v</w:t>
      </w:r>
      <w:r w:rsidRPr="005A7CAF">
        <w:rPr>
          <w:spacing w:val="1"/>
          <w:lang w:val="et-EE"/>
        </w:rPr>
        <w:t>õ</w:t>
      </w:r>
      <w:r w:rsidRPr="005A7CAF">
        <w:rPr>
          <w:lang w:val="et-EE"/>
        </w:rPr>
        <w:t>i</w:t>
      </w:r>
      <w:r w:rsidRPr="005A7CAF">
        <w:rPr>
          <w:spacing w:val="-3"/>
          <w:lang w:val="et-EE"/>
        </w:rPr>
        <w:t xml:space="preserve"> </w:t>
      </w:r>
      <w:r w:rsidRPr="005A7CAF">
        <w:rPr>
          <w:spacing w:val="-1"/>
          <w:lang w:val="et-EE"/>
        </w:rPr>
        <w:t>s</w:t>
      </w:r>
      <w:r w:rsidRPr="005A7CAF">
        <w:rPr>
          <w:lang w:val="et-EE"/>
        </w:rPr>
        <w:t>elle</w:t>
      </w:r>
      <w:r w:rsidRPr="005A7CAF">
        <w:rPr>
          <w:spacing w:val="-3"/>
          <w:lang w:val="et-EE"/>
        </w:rPr>
        <w:t xml:space="preserve"> </w:t>
      </w:r>
      <w:r w:rsidRPr="005A7CAF">
        <w:rPr>
          <w:spacing w:val="1"/>
          <w:lang w:val="et-EE"/>
        </w:rPr>
        <w:t>o</w:t>
      </w:r>
      <w:r w:rsidRPr="005A7CAF">
        <w:rPr>
          <w:spacing w:val="-1"/>
          <w:lang w:val="et-EE"/>
        </w:rPr>
        <w:t>s</w:t>
      </w:r>
      <w:r w:rsidRPr="005A7CAF">
        <w:rPr>
          <w:lang w:val="et-EE"/>
        </w:rPr>
        <w:t>a</w:t>
      </w:r>
      <w:r w:rsidRPr="005A7CAF">
        <w:rPr>
          <w:spacing w:val="-2"/>
          <w:lang w:val="et-EE"/>
        </w:rPr>
        <w:t xml:space="preserve"> </w:t>
      </w:r>
      <w:r w:rsidRPr="005A7CAF">
        <w:rPr>
          <w:spacing w:val="3"/>
          <w:lang w:val="et-EE"/>
        </w:rPr>
        <w:t>a</w:t>
      </w:r>
      <w:r w:rsidRPr="005A7CAF">
        <w:rPr>
          <w:spacing w:val="-1"/>
          <w:lang w:val="et-EE"/>
        </w:rPr>
        <w:t>n</w:t>
      </w:r>
      <w:r w:rsidRPr="005A7CAF">
        <w:rPr>
          <w:spacing w:val="4"/>
          <w:lang w:val="et-EE"/>
        </w:rPr>
        <w:t>d</w:t>
      </w:r>
      <w:r w:rsidRPr="005A7CAF">
        <w:rPr>
          <w:spacing w:val="-4"/>
          <w:lang w:val="et-EE"/>
        </w:rPr>
        <w:t>m</w:t>
      </w:r>
      <w:r w:rsidRPr="005A7CAF">
        <w:rPr>
          <w:lang w:val="et-EE"/>
        </w:rPr>
        <w:t>e</w:t>
      </w:r>
      <w:r w:rsidRPr="005A7CAF">
        <w:rPr>
          <w:spacing w:val="1"/>
          <w:lang w:val="et-EE"/>
        </w:rPr>
        <w:t>d</w:t>
      </w:r>
      <w:r w:rsidRPr="005A7CAF">
        <w:rPr>
          <w:lang w:val="et-EE"/>
        </w:rPr>
        <w:t>,</w:t>
      </w:r>
      <w:r w:rsidRPr="005A7CAF">
        <w:rPr>
          <w:spacing w:val="-4"/>
          <w:lang w:val="et-EE"/>
        </w:rPr>
        <w:t xml:space="preserve"> m</w:t>
      </w:r>
      <w:r w:rsidRPr="005A7CAF">
        <w:rPr>
          <w:spacing w:val="2"/>
          <w:lang w:val="et-EE"/>
        </w:rPr>
        <w:t>i</w:t>
      </w:r>
      <w:r w:rsidRPr="005A7CAF">
        <w:rPr>
          <w:lang w:val="et-EE"/>
        </w:rPr>
        <w:t>lle</w:t>
      </w:r>
      <w:r w:rsidRPr="005A7CAF">
        <w:rPr>
          <w:spacing w:val="-3"/>
          <w:lang w:val="et-EE"/>
        </w:rPr>
        <w:t xml:space="preserve"> </w:t>
      </w:r>
      <w:r w:rsidRPr="005A7CAF">
        <w:rPr>
          <w:spacing w:val="-1"/>
          <w:lang w:val="et-EE"/>
        </w:rPr>
        <w:t>k</w:t>
      </w:r>
      <w:r w:rsidRPr="005A7CAF">
        <w:rPr>
          <w:spacing w:val="1"/>
          <w:lang w:val="et-EE"/>
        </w:rPr>
        <w:t>oo</w:t>
      </w:r>
      <w:r w:rsidRPr="005A7CAF">
        <w:rPr>
          <w:spacing w:val="-1"/>
          <w:lang w:val="et-EE"/>
        </w:rPr>
        <w:t>ss</w:t>
      </w:r>
      <w:r w:rsidRPr="005A7CAF">
        <w:rPr>
          <w:spacing w:val="3"/>
          <w:lang w:val="et-EE"/>
        </w:rPr>
        <w:t>e</w:t>
      </w:r>
      <w:r w:rsidRPr="005A7CAF">
        <w:rPr>
          <w:lang w:val="et-EE"/>
        </w:rPr>
        <w:t>i</w:t>
      </w:r>
      <w:r w:rsidRPr="005A7CAF">
        <w:rPr>
          <w:spacing w:val="2"/>
          <w:lang w:val="et-EE"/>
        </w:rPr>
        <w:t>s</w:t>
      </w:r>
      <w:r w:rsidRPr="005A7CAF">
        <w:rPr>
          <w:lang w:val="et-EE"/>
        </w:rPr>
        <w:t>u</w:t>
      </w:r>
      <w:r w:rsidRPr="005A7CAF">
        <w:rPr>
          <w:spacing w:val="-9"/>
          <w:lang w:val="et-EE"/>
        </w:rPr>
        <w:t xml:space="preserve"> </w:t>
      </w:r>
      <w:r w:rsidRPr="005A7CAF">
        <w:rPr>
          <w:spacing w:val="-1"/>
          <w:lang w:val="et-EE"/>
        </w:rPr>
        <w:t>s</w:t>
      </w:r>
      <w:r w:rsidRPr="005A7CAF">
        <w:rPr>
          <w:lang w:val="et-EE"/>
        </w:rPr>
        <w:t>ee</w:t>
      </w:r>
      <w:r w:rsidRPr="005A7CAF">
        <w:rPr>
          <w:spacing w:val="-2"/>
          <w:lang w:val="et-EE"/>
        </w:rPr>
        <w:t xml:space="preserve"> </w:t>
      </w:r>
      <w:r w:rsidRPr="005A7CAF">
        <w:rPr>
          <w:spacing w:val="1"/>
          <w:lang w:val="et-EE"/>
        </w:rPr>
        <w:t>ku</w:t>
      </w:r>
      <w:r w:rsidRPr="005A7CAF">
        <w:rPr>
          <w:spacing w:val="-1"/>
          <w:lang w:val="et-EE"/>
        </w:rPr>
        <w:t>u</w:t>
      </w:r>
      <w:r w:rsidRPr="005A7CAF">
        <w:rPr>
          <w:lang w:val="et-EE"/>
        </w:rPr>
        <w:t>l</w:t>
      </w:r>
      <w:r w:rsidRPr="005A7CAF">
        <w:rPr>
          <w:spacing w:val="-1"/>
          <w:lang w:val="et-EE"/>
        </w:rPr>
        <w:t>u</w:t>
      </w:r>
      <w:r w:rsidRPr="005A7CAF">
        <w:rPr>
          <w:lang w:val="et-EE"/>
        </w:rPr>
        <w:t>b</w:t>
      </w:r>
      <w:r w:rsidRPr="005A7CAF">
        <w:rPr>
          <w:spacing w:val="-2"/>
          <w:lang w:val="et-EE"/>
        </w:rPr>
        <w:t xml:space="preserve"> </w:t>
      </w:r>
      <w:r w:rsidRPr="005A7CAF">
        <w:rPr>
          <w:spacing w:val="-1"/>
          <w:lang w:val="et-EE"/>
        </w:rPr>
        <w:t>v</w:t>
      </w:r>
      <w:r w:rsidRPr="005A7CAF">
        <w:rPr>
          <w:spacing w:val="1"/>
          <w:lang w:val="et-EE"/>
        </w:rPr>
        <w:t>õ</w:t>
      </w:r>
      <w:r w:rsidRPr="005A7CAF">
        <w:rPr>
          <w:lang w:val="et-EE"/>
        </w:rPr>
        <w:t xml:space="preserve">i </w:t>
      </w:r>
      <w:r w:rsidRPr="005A7CAF">
        <w:rPr>
          <w:spacing w:val="-1"/>
          <w:lang w:val="et-EE"/>
        </w:rPr>
        <w:t>m</w:t>
      </w:r>
      <w:r w:rsidRPr="005A7CAF">
        <w:rPr>
          <w:lang w:val="et-EE"/>
        </w:rPr>
        <w:t>i</w:t>
      </w:r>
      <w:r w:rsidRPr="005A7CAF">
        <w:rPr>
          <w:spacing w:val="1"/>
          <w:lang w:val="et-EE"/>
        </w:rPr>
        <w:t>d</w:t>
      </w:r>
      <w:r w:rsidRPr="005A7CAF">
        <w:rPr>
          <w:lang w:val="et-EE"/>
        </w:rPr>
        <w:t>a</w:t>
      </w:r>
      <w:r w:rsidRPr="005A7CAF">
        <w:rPr>
          <w:spacing w:val="-3"/>
          <w:lang w:val="et-EE"/>
        </w:rPr>
        <w:t xml:space="preserve"> </w:t>
      </w:r>
      <w:r w:rsidRPr="005A7CAF">
        <w:rPr>
          <w:spacing w:val="-1"/>
          <w:lang w:val="et-EE"/>
        </w:rPr>
        <w:t>s</w:t>
      </w:r>
      <w:r w:rsidRPr="005A7CAF">
        <w:rPr>
          <w:lang w:val="et-EE"/>
        </w:rPr>
        <w:t>ee</w:t>
      </w:r>
      <w:r w:rsidRPr="005A7CAF">
        <w:rPr>
          <w:spacing w:val="-2"/>
          <w:lang w:val="et-EE"/>
        </w:rPr>
        <w:t xml:space="preserve"> </w:t>
      </w:r>
      <w:r w:rsidRPr="005A7CAF">
        <w:rPr>
          <w:lang w:val="et-EE"/>
        </w:rPr>
        <w:t>te</w:t>
      </w:r>
      <w:r w:rsidRPr="005A7CAF">
        <w:rPr>
          <w:spacing w:val="3"/>
          <w:lang w:val="et-EE"/>
        </w:rPr>
        <w:t>e</w:t>
      </w:r>
      <w:r w:rsidRPr="005A7CAF">
        <w:rPr>
          <w:spacing w:val="-1"/>
          <w:lang w:val="et-EE"/>
        </w:rPr>
        <w:t>n</w:t>
      </w:r>
      <w:r w:rsidRPr="005A7CAF">
        <w:rPr>
          <w:lang w:val="et-EE"/>
        </w:rPr>
        <w:t>i</w:t>
      </w:r>
      <w:r w:rsidRPr="005A7CAF">
        <w:rPr>
          <w:spacing w:val="-1"/>
          <w:lang w:val="et-EE"/>
        </w:rPr>
        <w:t>n</w:t>
      </w:r>
      <w:r w:rsidRPr="005A7CAF">
        <w:rPr>
          <w:spacing w:val="1"/>
          <w:lang w:val="et-EE"/>
        </w:rPr>
        <w:t>d</w:t>
      </w:r>
      <w:r w:rsidRPr="005A7CAF">
        <w:rPr>
          <w:lang w:val="et-EE"/>
        </w:rPr>
        <w:t>a</w:t>
      </w:r>
      <w:r w:rsidRPr="005A7CAF">
        <w:rPr>
          <w:spacing w:val="1"/>
          <w:lang w:val="et-EE"/>
        </w:rPr>
        <w:t>b</w:t>
      </w:r>
      <w:r w:rsidRPr="005A7CAF">
        <w:rPr>
          <w:lang w:val="et-EE"/>
        </w:rPr>
        <w:t>.</w:t>
      </w:r>
    </w:p>
    <w:p w:rsidR="00442C40" w:rsidRPr="005A7CAF" w:rsidRDefault="00ED11D1">
      <w:pPr>
        <w:spacing w:before="2" w:line="220" w:lineRule="exact"/>
        <w:ind w:left="120" w:right="537"/>
        <w:rPr>
          <w:lang w:val="et-EE"/>
        </w:rPr>
      </w:pPr>
      <w:r w:rsidRPr="005A7CAF">
        <w:rPr>
          <w:position w:val="9"/>
          <w:sz w:val="13"/>
          <w:szCs w:val="13"/>
          <w:lang w:val="et-EE"/>
        </w:rPr>
        <w:t>6</w:t>
      </w:r>
      <w:r w:rsidRPr="005A7CAF">
        <w:rPr>
          <w:spacing w:val="17"/>
          <w:position w:val="9"/>
          <w:sz w:val="13"/>
          <w:szCs w:val="13"/>
          <w:lang w:val="et-EE"/>
        </w:rPr>
        <w:t xml:space="preserve"> </w:t>
      </w:r>
      <w:r w:rsidRPr="005A7CAF">
        <w:rPr>
          <w:lang w:val="et-EE"/>
        </w:rPr>
        <w:t>Ki</w:t>
      </w:r>
      <w:r w:rsidRPr="005A7CAF">
        <w:rPr>
          <w:spacing w:val="1"/>
          <w:lang w:val="et-EE"/>
        </w:rPr>
        <w:t>r</w:t>
      </w:r>
      <w:r w:rsidRPr="005A7CAF">
        <w:rPr>
          <w:spacing w:val="2"/>
          <w:lang w:val="et-EE"/>
        </w:rPr>
        <w:t>j</w:t>
      </w:r>
      <w:r w:rsidRPr="005A7CAF">
        <w:rPr>
          <w:spacing w:val="-1"/>
          <w:lang w:val="et-EE"/>
        </w:rPr>
        <w:t>u</w:t>
      </w:r>
      <w:r w:rsidRPr="005A7CAF">
        <w:rPr>
          <w:lang w:val="et-EE"/>
        </w:rPr>
        <w:t>tata</w:t>
      </w:r>
      <w:r w:rsidRPr="005A7CAF">
        <w:rPr>
          <w:spacing w:val="-1"/>
          <w:lang w:val="et-EE"/>
        </w:rPr>
        <w:t>ks</w:t>
      </w:r>
      <w:r w:rsidRPr="005A7CAF">
        <w:rPr>
          <w:lang w:val="et-EE"/>
        </w:rPr>
        <w:t>e</w:t>
      </w:r>
      <w:r w:rsidRPr="005A7CAF">
        <w:rPr>
          <w:spacing w:val="-7"/>
          <w:lang w:val="et-EE"/>
        </w:rPr>
        <w:t xml:space="preserve"> </w:t>
      </w:r>
      <w:r w:rsidRPr="005A7CAF">
        <w:rPr>
          <w:spacing w:val="-1"/>
          <w:w w:val="99"/>
          <w:lang w:val="et-EE"/>
        </w:rPr>
        <w:t>m</w:t>
      </w:r>
      <w:r w:rsidRPr="005A7CAF">
        <w:rPr>
          <w:w w:val="99"/>
          <w:lang w:val="et-EE"/>
        </w:rPr>
        <w:t>aa</w:t>
      </w:r>
      <w:r w:rsidRPr="005A7CAF">
        <w:rPr>
          <w:spacing w:val="1"/>
          <w:w w:val="99"/>
          <w:lang w:val="et-EE"/>
        </w:rPr>
        <w:t>p</w:t>
      </w:r>
      <w:r w:rsidRPr="005A7CAF">
        <w:rPr>
          <w:w w:val="99"/>
          <w:lang w:val="et-EE"/>
        </w:rPr>
        <w:t>a</w:t>
      </w:r>
      <w:r w:rsidRPr="005A7CAF">
        <w:rPr>
          <w:spacing w:val="1"/>
          <w:w w:val="99"/>
          <w:lang w:val="et-EE"/>
        </w:rPr>
        <w:t>r</w:t>
      </w:r>
      <w:r w:rsidRPr="005A7CAF">
        <w:rPr>
          <w:w w:val="99"/>
          <w:lang w:val="et-EE"/>
        </w:rPr>
        <w:t>a</w:t>
      </w:r>
      <w:r w:rsidRPr="005A7CAF">
        <w:rPr>
          <w:spacing w:val="-1"/>
          <w:w w:val="99"/>
          <w:lang w:val="et-EE"/>
        </w:rPr>
        <w:t>n</w:t>
      </w:r>
      <w:r w:rsidRPr="005A7CAF">
        <w:rPr>
          <w:spacing w:val="1"/>
          <w:w w:val="99"/>
          <w:lang w:val="et-EE"/>
        </w:rPr>
        <w:t>du</w:t>
      </w:r>
      <w:r w:rsidRPr="005A7CAF">
        <w:rPr>
          <w:spacing w:val="-1"/>
          <w:w w:val="99"/>
          <w:lang w:val="et-EE"/>
        </w:rPr>
        <w:t>sh</w:t>
      </w:r>
      <w:r w:rsidRPr="005A7CAF">
        <w:rPr>
          <w:spacing w:val="1"/>
          <w:w w:val="99"/>
          <w:lang w:val="et-EE"/>
        </w:rPr>
        <w:t>o</w:t>
      </w:r>
      <w:r w:rsidRPr="005A7CAF">
        <w:rPr>
          <w:spacing w:val="2"/>
          <w:w w:val="99"/>
          <w:lang w:val="et-EE"/>
        </w:rPr>
        <w:t>i</w:t>
      </w:r>
      <w:r w:rsidRPr="005A7CAF">
        <w:rPr>
          <w:spacing w:val="-1"/>
          <w:w w:val="99"/>
          <w:lang w:val="et-EE"/>
        </w:rPr>
        <w:t>uk</w:t>
      </w:r>
      <w:r w:rsidRPr="005A7CAF">
        <w:rPr>
          <w:spacing w:val="3"/>
          <w:w w:val="99"/>
          <w:lang w:val="et-EE"/>
        </w:rPr>
        <w:t>a</w:t>
      </w:r>
      <w:r w:rsidRPr="005A7CAF">
        <w:rPr>
          <w:spacing w:val="-1"/>
          <w:w w:val="99"/>
          <w:lang w:val="et-EE"/>
        </w:rPr>
        <w:t>v</w:t>
      </w:r>
      <w:r w:rsidRPr="005A7CAF">
        <w:rPr>
          <w:w w:val="99"/>
          <w:lang w:val="et-EE"/>
        </w:rPr>
        <w:t>a</w:t>
      </w:r>
      <w:r w:rsidRPr="005A7CAF">
        <w:rPr>
          <w:spacing w:val="2"/>
          <w:w w:val="99"/>
          <w:lang w:val="et-EE"/>
        </w:rPr>
        <w:t>/</w:t>
      </w:r>
      <w:r w:rsidRPr="005A7CAF">
        <w:rPr>
          <w:spacing w:val="-1"/>
          <w:w w:val="99"/>
          <w:lang w:val="et-EE"/>
        </w:rPr>
        <w:t>v</w:t>
      </w:r>
      <w:r w:rsidRPr="005A7CAF">
        <w:rPr>
          <w:w w:val="99"/>
          <w:lang w:val="et-EE"/>
        </w:rPr>
        <w:t>e</w:t>
      </w:r>
      <w:r w:rsidRPr="005A7CAF">
        <w:rPr>
          <w:spacing w:val="3"/>
          <w:w w:val="99"/>
          <w:lang w:val="et-EE"/>
        </w:rPr>
        <w:t>e</w:t>
      </w:r>
      <w:r w:rsidRPr="005A7CAF">
        <w:rPr>
          <w:spacing w:val="-1"/>
          <w:w w:val="99"/>
          <w:lang w:val="et-EE"/>
        </w:rPr>
        <w:t>m</w:t>
      </w:r>
      <w:r w:rsidRPr="005A7CAF">
        <w:rPr>
          <w:w w:val="99"/>
          <w:lang w:val="et-EE"/>
        </w:rPr>
        <w:t>a</w:t>
      </w:r>
      <w:r w:rsidRPr="005A7CAF">
        <w:rPr>
          <w:spacing w:val="2"/>
          <w:w w:val="99"/>
          <w:lang w:val="et-EE"/>
        </w:rPr>
        <w:t>j</w:t>
      </w:r>
      <w:r w:rsidRPr="005A7CAF">
        <w:rPr>
          <w:w w:val="99"/>
          <w:lang w:val="et-EE"/>
        </w:rPr>
        <w:t>a</w:t>
      </w:r>
      <w:r w:rsidRPr="005A7CAF">
        <w:rPr>
          <w:spacing w:val="-1"/>
          <w:w w:val="99"/>
          <w:lang w:val="et-EE"/>
        </w:rPr>
        <w:t>n</w:t>
      </w:r>
      <w:r w:rsidRPr="005A7CAF">
        <w:rPr>
          <w:spacing w:val="1"/>
          <w:w w:val="99"/>
          <w:lang w:val="et-EE"/>
        </w:rPr>
        <w:t>d</w:t>
      </w:r>
      <w:r w:rsidRPr="005A7CAF">
        <w:rPr>
          <w:spacing w:val="-1"/>
          <w:w w:val="99"/>
          <w:lang w:val="et-EE"/>
        </w:rPr>
        <w:t>u</w:t>
      </w:r>
      <w:r w:rsidRPr="005A7CAF">
        <w:rPr>
          <w:spacing w:val="2"/>
          <w:w w:val="99"/>
          <w:lang w:val="et-EE"/>
        </w:rPr>
        <w:t>s</w:t>
      </w:r>
      <w:r w:rsidRPr="005A7CAF">
        <w:rPr>
          <w:spacing w:val="-1"/>
          <w:w w:val="99"/>
          <w:lang w:val="et-EE"/>
        </w:rPr>
        <w:t>k</w:t>
      </w:r>
      <w:r w:rsidRPr="005A7CAF">
        <w:rPr>
          <w:spacing w:val="3"/>
          <w:w w:val="99"/>
          <w:lang w:val="et-EE"/>
        </w:rPr>
        <w:t>a</w:t>
      </w:r>
      <w:r w:rsidRPr="005A7CAF">
        <w:rPr>
          <w:spacing w:val="-1"/>
          <w:w w:val="99"/>
          <w:lang w:val="et-EE"/>
        </w:rPr>
        <w:t>v</w:t>
      </w:r>
      <w:r w:rsidRPr="005A7CAF">
        <w:rPr>
          <w:w w:val="99"/>
          <w:lang w:val="et-EE"/>
        </w:rPr>
        <w:t>a</w:t>
      </w:r>
      <w:r w:rsidRPr="005A7CAF">
        <w:rPr>
          <w:spacing w:val="2"/>
          <w:w w:val="99"/>
          <w:lang w:val="et-EE"/>
        </w:rPr>
        <w:t xml:space="preserve"> </w:t>
      </w:r>
      <w:r w:rsidRPr="005A7CAF">
        <w:rPr>
          <w:spacing w:val="-1"/>
          <w:lang w:val="et-EE"/>
        </w:rPr>
        <w:t>n</w:t>
      </w:r>
      <w:r w:rsidRPr="005A7CAF">
        <w:rPr>
          <w:spacing w:val="2"/>
          <w:lang w:val="et-EE"/>
        </w:rPr>
        <w:t>i</w:t>
      </w:r>
      <w:r w:rsidRPr="005A7CAF">
        <w:rPr>
          <w:spacing w:val="-1"/>
          <w:lang w:val="et-EE"/>
        </w:rPr>
        <w:t>m</w:t>
      </w:r>
      <w:r w:rsidRPr="005A7CAF">
        <w:rPr>
          <w:lang w:val="et-EE"/>
        </w:rPr>
        <w:t>i,</w:t>
      </w:r>
      <w:r w:rsidRPr="005A7CAF">
        <w:rPr>
          <w:spacing w:val="-1"/>
          <w:lang w:val="et-EE"/>
        </w:rPr>
        <w:t xml:space="preserve"> k</w:t>
      </w:r>
      <w:r w:rsidRPr="005A7CAF">
        <w:rPr>
          <w:spacing w:val="1"/>
          <w:lang w:val="et-EE"/>
        </w:rPr>
        <w:t>u</w:t>
      </w:r>
      <w:r w:rsidRPr="005A7CAF">
        <w:rPr>
          <w:spacing w:val="-1"/>
          <w:lang w:val="et-EE"/>
        </w:rPr>
        <w:t>s</w:t>
      </w:r>
      <w:r w:rsidRPr="005A7CAF">
        <w:rPr>
          <w:lang w:val="et-EE"/>
        </w:rPr>
        <w:t>t</w:t>
      </w:r>
      <w:r w:rsidRPr="005A7CAF">
        <w:rPr>
          <w:spacing w:val="-3"/>
          <w:lang w:val="et-EE"/>
        </w:rPr>
        <w:t xml:space="preserve"> </w:t>
      </w:r>
      <w:r w:rsidRPr="005A7CAF">
        <w:rPr>
          <w:lang w:val="et-EE"/>
        </w:rPr>
        <w:t>t</w:t>
      </w:r>
      <w:r w:rsidRPr="005A7CAF">
        <w:rPr>
          <w:spacing w:val="1"/>
          <w:lang w:val="et-EE"/>
        </w:rPr>
        <w:t>u</w:t>
      </w:r>
      <w:r w:rsidRPr="005A7CAF">
        <w:rPr>
          <w:lang w:val="et-EE"/>
        </w:rPr>
        <w:t>le</w:t>
      </w:r>
      <w:r w:rsidRPr="005A7CAF">
        <w:rPr>
          <w:spacing w:val="-1"/>
          <w:lang w:val="et-EE"/>
        </w:rPr>
        <w:t>n</w:t>
      </w:r>
      <w:r w:rsidRPr="005A7CAF">
        <w:rPr>
          <w:lang w:val="et-EE"/>
        </w:rPr>
        <w:t>eb</w:t>
      </w:r>
      <w:r w:rsidRPr="005A7CAF">
        <w:rPr>
          <w:spacing w:val="-4"/>
          <w:lang w:val="et-EE"/>
        </w:rPr>
        <w:t xml:space="preserve"> </w:t>
      </w:r>
      <w:r w:rsidRPr="005A7CAF">
        <w:rPr>
          <w:spacing w:val="-1"/>
          <w:lang w:val="et-EE"/>
        </w:rPr>
        <w:t>k</w:t>
      </w:r>
      <w:r w:rsidRPr="005A7CAF">
        <w:rPr>
          <w:spacing w:val="3"/>
          <w:lang w:val="et-EE"/>
        </w:rPr>
        <w:t>e</w:t>
      </w:r>
      <w:r w:rsidRPr="005A7CAF">
        <w:rPr>
          <w:spacing w:val="-1"/>
          <w:lang w:val="et-EE"/>
        </w:rPr>
        <w:t>s</w:t>
      </w:r>
      <w:r w:rsidRPr="005A7CAF">
        <w:rPr>
          <w:spacing w:val="1"/>
          <w:lang w:val="et-EE"/>
        </w:rPr>
        <w:t>k</w:t>
      </w:r>
      <w:r w:rsidRPr="005A7CAF">
        <w:rPr>
          <w:spacing w:val="-1"/>
          <w:lang w:val="et-EE"/>
        </w:rPr>
        <w:t>k</w:t>
      </w:r>
      <w:r w:rsidRPr="005A7CAF">
        <w:rPr>
          <w:spacing w:val="4"/>
          <w:lang w:val="et-EE"/>
        </w:rPr>
        <w:t>o</w:t>
      </w:r>
      <w:r w:rsidRPr="005A7CAF">
        <w:rPr>
          <w:spacing w:val="-1"/>
          <w:lang w:val="et-EE"/>
        </w:rPr>
        <w:t>nn</w:t>
      </w:r>
      <w:r w:rsidRPr="005A7CAF">
        <w:rPr>
          <w:spacing w:val="3"/>
          <w:lang w:val="et-EE"/>
        </w:rPr>
        <w:t>a</w:t>
      </w:r>
      <w:r w:rsidRPr="005A7CAF">
        <w:rPr>
          <w:spacing w:val="-1"/>
          <w:lang w:val="et-EE"/>
        </w:rPr>
        <w:t>k</w:t>
      </w:r>
      <w:r w:rsidRPr="005A7CAF">
        <w:rPr>
          <w:lang w:val="et-EE"/>
        </w:rPr>
        <w:t>ai</w:t>
      </w:r>
      <w:r w:rsidRPr="005A7CAF">
        <w:rPr>
          <w:spacing w:val="2"/>
          <w:lang w:val="et-EE"/>
        </w:rPr>
        <w:t>t</w:t>
      </w:r>
      <w:r w:rsidRPr="005A7CAF">
        <w:rPr>
          <w:spacing w:val="-1"/>
          <w:lang w:val="et-EE"/>
        </w:rPr>
        <w:t>s</w:t>
      </w:r>
      <w:r w:rsidRPr="005A7CAF">
        <w:rPr>
          <w:spacing w:val="3"/>
          <w:lang w:val="et-EE"/>
        </w:rPr>
        <w:t>e</w:t>
      </w:r>
      <w:r w:rsidRPr="005A7CAF">
        <w:rPr>
          <w:spacing w:val="1"/>
          <w:lang w:val="et-EE"/>
        </w:rPr>
        <w:t>r</w:t>
      </w:r>
      <w:r w:rsidRPr="005A7CAF">
        <w:rPr>
          <w:lang w:val="et-EE"/>
        </w:rPr>
        <w:t>a</w:t>
      </w:r>
      <w:r w:rsidRPr="005A7CAF">
        <w:rPr>
          <w:spacing w:val="2"/>
          <w:lang w:val="et-EE"/>
        </w:rPr>
        <w:t>j</w:t>
      </w:r>
      <w:r w:rsidRPr="005A7CAF">
        <w:rPr>
          <w:lang w:val="et-EE"/>
        </w:rPr>
        <w:t>ati</w:t>
      </w:r>
      <w:r w:rsidRPr="005A7CAF">
        <w:rPr>
          <w:spacing w:val="-1"/>
          <w:lang w:val="et-EE"/>
        </w:rPr>
        <w:t>s</w:t>
      </w:r>
      <w:r w:rsidRPr="005A7CAF">
        <w:rPr>
          <w:lang w:val="et-EE"/>
        </w:rPr>
        <w:t>e e</w:t>
      </w:r>
      <w:r w:rsidRPr="005A7CAF">
        <w:rPr>
          <w:spacing w:val="-1"/>
          <w:lang w:val="et-EE"/>
        </w:rPr>
        <w:t>h</w:t>
      </w:r>
      <w:r w:rsidRPr="005A7CAF">
        <w:rPr>
          <w:lang w:val="et-EE"/>
        </w:rPr>
        <w:t>it</w:t>
      </w:r>
      <w:r w:rsidRPr="005A7CAF">
        <w:rPr>
          <w:spacing w:val="3"/>
          <w:lang w:val="et-EE"/>
        </w:rPr>
        <w:t>a</w:t>
      </w:r>
      <w:r w:rsidRPr="005A7CAF">
        <w:rPr>
          <w:spacing w:val="-1"/>
          <w:lang w:val="et-EE"/>
        </w:rPr>
        <w:t>m</w:t>
      </w:r>
      <w:r w:rsidRPr="005A7CAF">
        <w:rPr>
          <w:lang w:val="et-EE"/>
        </w:rPr>
        <w:t>i</w:t>
      </w:r>
      <w:r w:rsidRPr="005A7CAF">
        <w:rPr>
          <w:spacing w:val="-1"/>
          <w:lang w:val="et-EE"/>
        </w:rPr>
        <w:t>s</w:t>
      </w:r>
      <w:r w:rsidRPr="005A7CAF">
        <w:rPr>
          <w:lang w:val="et-EE"/>
        </w:rPr>
        <w:t>e,</w:t>
      </w:r>
      <w:r w:rsidRPr="005A7CAF">
        <w:rPr>
          <w:spacing w:val="-7"/>
          <w:lang w:val="et-EE"/>
        </w:rPr>
        <w:t xml:space="preserve"> </w:t>
      </w:r>
      <w:r w:rsidRPr="005A7CAF">
        <w:rPr>
          <w:spacing w:val="1"/>
          <w:lang w:val="et-EE"/>
        </w:rPr>
        <w:t>r</w:t>
      </w:r>
      <w:r w:rsidRPr="005A7CAF">
        <w:rPr>
          <w:lang w:val="et-EE"/>
        </w:rPr>
        <w:t>e</w:t>
      </w:r>
      <w:r w:rsidRPr="005A7CAF">
        <w:rPr>
          <w:spacing w:val="-1"/>
          <w:lang w:val="et-EE"/>
        </w:rPr>
        <w:t>k</w:t>
      </w:r>
      <w:r w:rsidRPr="005A7CAF">
        <w:rPr>
          <w:spacing w:val="4"/>
          <w:lang w:val="et-EE"/>
        </w:rPr>
        <w:t>o</w:t>
      </w:r>
      <w:r w:rsidRPr="005A7CAF">
        <w:rPr>
          <w:spacing w:val="-1"/>
          <w:lang w:val="et-EE"/>
        </w:rPr>
        <w:t>ns</w:t>
      </w:r>
      <w:r w:rsidRPr="005A7CAF">
        <w:rPr>
          <w:lang w:val="et-EE"/>
        </w:rPr>
        <w:t>t</w:t>
      </w:r>
      <w:r w:rsidRPr="005A7CAF">
        <w:rPr>
          <w:spacing w:val="3"/>
          <w:lang w:val="et-EE"/>
        </w:rPr>
        <w:t>r</w:t>
      </w:r>
      <w:r w:rsidRPr="005A7CAF">
        <w:rPr>
          <w:spacing w:val="-1"/>
          <w:lang w:val="et-EE"/>
        </w:rPr>
        <w:t>u</w:t>
      </w:r>
      <w:r w:rsidRPr="005A7CAF">
        <w:rPr>
          <w:lang w:val="et-EE"/>
        </w:rPr>
        <w:t>ee</w:t>
      </w:r>
      <w:r w:rsidRPr="005A7CAF">
        <w:rPr>
          <w:spacing w:val="1"/>
          <w:lang w:val="et-EE"/>
        </w:rPr>
        <w:t>r</w:t>
      </w:r>
      <w:r w:rsidRPr="005A7CAF">
        <w:rPr>
          <w:spacing w:val="2"/>
          <w:lang w:val="et-EE"/>
        </w:rPr>
        <w:t>i</w:t>
      </w:r>
      <w:r w:rsidRPr="005A7CAF">
        <w:rPr>
          <w:spacing w:val="-1"/>
          <w:lang w:val="et-EE"/>
        </w:rPr>
        <w:t>m</w:t>
      </w:r>
      <w:r w:rsidRPr="005A7CAF">
        <w:rPr>
          <w:lang w:val="et-EE"/>
        </w:rPr>
        <w:t>i</w:t>
      </w:r>
      <w:r w:rsidRPr="005A7CAF">
        <w:rPr>
          <w:spacing w:val="-1"/>
          <w:lang w:val="et-EE"/>
        </w:rPr>
        <w:t>s</w:t>
      </w:r>
      <w:r w:rsidRPr="005A7CAF">
        <w:rPr>
          <w:lang w:val="et-EE"/>
        </w:rPr>
        <w:t>e</w:t>
      </w:r>
      <w:r w:rsidRPr="005A7CAF">
        <w:rPr>
          <w:spacing w:val="-11"/>
          <w:lang w:val="et-EE"/>
        </w:rPr>
        <w:t xml:space="preserve"> </w:t>
      </w:r>
      <w:r w:rsidRPr="005A7CAF">
        <w:rPr>
          <w:spacing w:val="1"/>
          <w:lang w:val="et-EE"/>
        </w:rPr>
        <w:t>võ</w:t>
      </w:r>
      <w:r w:rsidRPr="005A7CAF">
        <w:rPr>
          <w:lang w:val="et-EE"/>
        </w:rPr>
        <w:t>i</w:t>
      </w:r>
      <w:r w:rsidRPr="005A7CAF">
        <w:rPr>
          <w:spacing w:val="-3"/>
          <w:lang w:val="et-EE"/>
        </w:rPr>
        <w:t xml:space="preserve"> </w:t>
      </w:r>
      <w:r w:rsidRPr="005A7CAF">
        <w:rPr>
          <w:spacing w:val="-1"/>
          <w:lang w:val="et-EE"/>
        </w:rPr>
        <w:t>uu</w:t>
      </w:r>
      <w:r w:rsidRPr="005A7CAF">
        <w:rPr>
          <w:spacing w:val="3"/>
          <w:lang w:val="et-EE"/>
        </w:rPr>
        <w:t>e</w:t>
      </w:r>
      <w:r w:rsidRPr="005A7CAF">
        <w:rPr>
          <w:spacing w:val="-1"/>
          <w:lang w:val="et-EE"/>
        </w:rPr>
        <w:t>n</w:t>
      </w:r>
      <w:r w:rsidRPr="005A7CAF">
        <w:rPr>
          <w:spacing w:val="1"/>
          <w:lang w:val="et-EE"/>
        </w:rPr>
        <w:t>d</w:t>
      </w:r>
      <w:r w:rsidRPr="005A7CAF">
        <w:rPr>
          <w:spacing w:val="3"/>
          <w:lang w:val="et-EE"/>
        </w:rPr>
        <w:t>a</w:t>
      </w:r>
      <w:r w:rsidRPr="005A7CAF">
        <w:rPr>
          <w:spacing w:val="-4"/>
          <w:lang w:val="et-EE"/>
        </w:rPr>
        <w:t>m</w:t>
      </w:r>
      <w:r w:rsidRPr="005A7CAF">
        <w:rPr>
          <w:spacing w:val="2"/>
          <w:lang w:val="et-EE"/>
        </w:rPr>
        <w:t>i</w:t>
      </w:r>
      <w:r w:rsidRPr="005A7CAF">
        <w:rPr>
          <w:spacing w:val="-1"/>
          <w:lang w:val="et-EE"/>
        </w:rPr>
        <w:t>s</w:t>
      </w:r>
      <w:r w:rsidRPr="005A7CAF">
        <w:rPr>
          <w:lang w:val="et-EE"/>
        </w:rPr>
        <w:t>e</w:t>
      </w:r>
      <w:r w:rsidRPr="005A7CAF">
        <w:rPr>
          <w:spacing w:val="-9"/>
          <w:lang w:val="et-EE"/>
        </w:rPr>
        <w:t xml:space="preserve"> </w:t>
      </w:r>
      <w:r w:rsidRPr="005A7CAF">
        <w:rPr>
          <w:spacing w:val="-1"/>
          <w:lang w:val="et-EE"/>
        </w:rPr>
        <w:t>v</w:t>
      </w:r>
      <w:r w:rsidRPr="005A7CAF">
        <w:rPr>
          <w:lang w:val="et-EE"/>
        </w:rPr>
        <w:t>a</w:t>
      </w:r>
      <w:r w:rsidRPr="005A7CAF">
        <w:rPr>
          <w:spacing w:val="2"/>
          <w:lang w:val="et-EE"/>
        </w:rPr>
        <w:t>j</w:t>
      </w:r>
      <w:r w:rsidRPr="005A7CAF">
        <w:rPr>
          <w:lang w:val="et-EE"/>
        </w:rPr>
        <w:t>a</w:t>
      </w:r>
      <w:r w:rsidRPr="005A7CAF">
        <w:rPr>
          <w:spacing w:val="1"/>
          <w:lang w:val="et-EE"/>
        </w:rPr>
        <w:t>d</w:t>
      </w:r>
      <w:r w:rsidRPr="005A7CAF">
        <w:rPr>
          <w:spacing w:val="-1"/>
          <w:lang w:val="et-EE"/>
        </w:rPr>
        <w:t>us</w:t>
      </w:r>
      <w:r w:rsidRPr="005A7CAF">
        <w:rPr>
          <w:lang w:val="et-EE"/>
        </w:rPr>
        <w:t>.</w:t>
      </w:r>
    </w:p>
    <w:sectPr w:rsidR="00442C40" w:rsidRPr="005A7CAF">
      <w:pgSz w:w="11900" w:h="16840"/>
      <w:pgMar w:top="158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836B17"/>
    <w:multiLevelType w:val="multilevel"/>
    <w:tmpl w:val="1E54E60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C40"/>
    <w:rsid w:val="0008084F"/>
    <w:rsid w:val="000960AE"/>
    <w:rsid w:val="001979AC"/>
    <w:rsid w:val="0040698C"/>
    <w:rsid w:val="00442C40"/>
    <w:rsid w:val="00480A93"/>
    <w:rsid w:val="005A7CAF"/>
    <w:rsid w:val="00B10369"/>
    <w:rsid w:val="00B17890"/>
    <w:rsid w:val="00B5093A"/>
    <w:rsid w:val="00E04F60"/>
    <w:rsid w:val="00E202BC"/>
    <w:rsid w:val="00ED11D1"/>
    <w:rsid w:val="00F07D08"/>
    <w:rsid w:val="00FD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AB0C8B-5AC3-48E0-8284-8285D2B94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A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F80BD-6CC0-4E76-98A0-FC456361F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814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Põllumajandusministeerium</Company>
  <LinksUpToDate>false</LinksUpToDate>
  <CharactersWithSpaces>5526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Tiina Tubli</dc:creator>
  <cp:lastModifiedBy>Karin Milius</cp:lastModifiedBy>
  <cp:revision>2</cp:revision>
  <dcterms:created xsi:type="dcterms:W3CDTF">2018-09-20T12:42:00Z</dcterms:created>
  <dcterms:modified xsi:type="dcterms:W3CDTF">2018-09-20T12:42:00Z</dcterms:modified>
</cp:coreProperties>
</file>